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97" w:rsidRPr="00BE177E" w:rsidRDefault="00BE177E" w:rsidP="000A7C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177E">
        <w:rPr>
          <w:b/>
          <w:sz w:val="28"/>
          <w:szCs w:val="28"/>
        </w:rPr>
        <w:t xml:space="preserve">Положение о </w:t>
      </w:r>
      <w:r w:rsidR="006424C1">
        <w:rPr>
          <w:b/>
          <w:sz w:val="28"/>
          <w:szCs w:val="28"/>
        </w:rPr>
        <w:t xml:space="preserve">порядке разработки, оформления и утверждения </w:t>
      </w:r>
      <w:r w:rsidRPr="00BE177E">
        <w:rPr>
          <w:b/>
          <w:sz w:val="28"/>
          <w:szCs w:val="28"/>
        </w:rPr>
        <w:t>дополнительной обще</w:t>
      </w:r>
      <w:r w:rsidR="006424C1">
        <w:rPr>
          <w:b/>
          <w:sz w:val="28"/>
          <w:szCs w:val="28"/>
        </w:rPr>
        <w:t>образовательно</w:t>
      </w:r>
      <w:r w:rsidR="00C223C5">
        <w:rPr>
          <w:b/>
          <w:sz w:val="28"/>
          <w:szCs w:val="28"/>
        </w:rPr>
        <w:t>й</w:t>
      </w:r>
      <w:r w:rsidRPr="00BE177E">
        <w:rPr>
          <w:b/>
          <w:sz w:val="28"/>
          <w:szCs w:val="28"/>
        </w:rPr>
        <w:t xml:space="preserve"> </w:t>
      </w:r>
      <w:proofErr w:type="spellStart"/>
      <w:r w:rsidRPr="00BE177E">
        <w:rPr>
          <w:b/>
          <w:sz w:val="28"/>
          <w:szCs w:val="28"/>
        </w:rPr>
        <w:t>общеразвивающей</w:t>
      </w:r>
      <w:proofErr w:type="spellEnd"/>
      <w:r w:rsidRPr="00BE177E">
        <w:rPr>
          <w:b/>
          <w:sz w:val="28"/>
          <w:szCs w:val="28"/>
        </w:rPr>
        <w:t xml:space="preserve"> программ</w:t>
      </w:r>
      <w:r w:rsidR="006424C1">
        <w:rPr>
          <w:b/>
          <w:sz w:val="28"/>
          <w:szCs w:val="28"/>
        </w:rPr>
        <w:t>ы</w:t>
      </w:r>
    </w:p>
    <w:p w:rsidR="005F7445" w:rsidRDefault="005F7445" w:rsidP="000A7C5D">
      <w:pPr>
        <w:jc w:val="center"/>
        <w:rPr>
          <w:b/>
          <w:sz w:val="28"/>
          <w:szCs w:val="28"/>
        </w:rPr>
      </w:pPr>
    </w:p>
    <w:p w:rsidR="00BD1A97" w:rsidRDefault="00BD1A97" w:rsidP="006424C1">
      <w:pPr>
        <w:pStyle w:val="Style3"/>
        <w:widowControl/>
        <w:numPr>
          <w:ilvl w:val="0"/>
          <w:numId w:val="2"/>
        </w:numPr>
        <w:spacing w:after="120"/>
        <w:ind w:left="714" w:hanging="357"/>
        <w:jc w:val="center"/>
        <w:rPr>
          <w:rStyle w:val="FontStyle43"/>
          <w:sz w:val="28"/>
          <w:szCs w:val="28"/>
        </w:rPr>
      </w:pPr>
      <w:r>
        <w:rPr>
          <w:rStyle w:val="FontStyle42"/>
          <w:sz w:val="28"/>
          <w:szCs w:val="28"/>
        </w:rPr>
        <w:t>Общие положения</w:t>
      </w:r>
    </w:p>
    <w:p w:rsidR="00BD1A97" w:rsidRPr="00BE177E" w:rsidRDefault="00BD1A97" w:rsidP="00BE177E">
      <w:pPr>
        <w:pStyle w:val="ConsPlusTitle"/>
        <w:spacing w:line="360" w:lineRule="auto"/>
        <w:ind w:firstLine="708"/>
        <w:jc w:val="both"/>
        <w:outlineLvl w:val="0"/>
        <w:rPr>
          <w:rStyle w:val="FontStyle43"/>
          <w:b w:val="0"/>
          <w:sz w:val="28"/>
          <w:szCs w:val="28"/>
        </w:rPr>
      </w:pPr>
      <w:proofErr w:type="gramStart"/>
      <w:r w:rsidRPr="00BE177E">
        <w:rPr>
          <w:rStyle w:val="FontStyle43"/>
          <w:b w:val="0"/>
          <w:sz w:val="28"/>
          <w:szCs w:val="28"/>
        </w:rPr>
        <w:t xml:space="preserve">Настоящее Положение разработано в соответствии с </w:t>
      </w:r>
      <w:r w:rsidR="00030489" w:rsidRPr="00BE177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29 декабря 2012 г. </w:t>
      </w:r>
      <w:r w:rsidR="00BE177E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0489" w:rsidRPr="00BE177E">
        <w:rPr>
          <w:rFonts w:ascii="Times New Roman" w:hAnsi="Times New Roman" w:cs="Times New Roman"/>
          <w:b w:val="0"/>
          <w:sz w:val="28"/>
          <w:szCs w:val="28"/>
        </w:rPr>
        <w:t xml:space="preserve"> 273-ФЗ «Об образовании в Российской Федерации»</w:t>
      </w:r>
      <w:r w:rsidRPr="00BE177E">
        <w:rPr>
          <w:rStyle w:val="FontStyle43"/>
          <w:b w:val="0"/>
          <w:sz w:val="28"/>
          <w:szCs w:val="28"/>
        </w:rPr>
        <w:t xml:space="preserve">,  Письмом </w:t>
      </w:r>
      <w:r w:rsidR="00030489" w:rsidRPr="00BE177E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и науки Российской Федерации от 18 ноября 2015 г. </w:t>
      </w:r>
      <w:r w:rsidR="00BE177E">
        <w:rPr>
          <w:rFonts w:ascii="Times New Roman" w:hAnsi="Times New Roman" w:cs="Times New Roman"/>
          <w:b w:val="0"/>
          <w:sz w:val="28"/>
          <w:szCs w:val="28"/>
        </w:rPr>
        <w:t>№ </w:t>
      </w:r>
      <w:r w:rsidR="00030489" w:rsidRPr="00BE177E">
        <w:rPr>
          <w:rFonts w:ascii="Times New Roman" w:hAnsi="Times New Roman" w:cs="Times New Roman"/>
          <w:b w:val="0"/>
          <w:sz w:val="28"/>
          <w:szCs w:val="28"/>
        </w:rPr>
        <w:t>09-3242 (</w:t>
      </w:r>
      <w:r w:rsidR="00BE177E" w:rsidRPr="00BE177E">
        <w:rPr>
          <w:rFonts w:ascii="Times New Roman" w:hAnsi="Times New Roman" w:cs="Times New Roman"/>
          <w:b w:val="0"/>
          <w:sz w:val="28"/>
          <w:szCs w:val="28"/>
        </w:rPr>
        <w:t>Методические рекомендации</w:t>
      </w:r>
      <w:r w:rsidR="00BE1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77E" w:rsidRPr="00BE177E">
        <w:rPr>
          <w:rFonts w:ascii="Times New Roman" w:hAnsi="Times New Roman" w:cs="Times New Roman"/>
          <w:b w:val="0"/>
          <w:sz w:val="28"/>
          <w:szCs w:val="28"/>
        </w:rPr>
        <w:t xml:space="preserve">по проектированию дополнительных </w:t>
      </w:r>
      <w:proofErr w:type="spellStart"/>
      <w:r w:rsidR="00BE177E" w:rsidRPr="00BE177E">
        <w:rPr>
          <w:rFonts w:ascii="Times New Roman" w:hAnsi="Times New Roman" w:cs="Times New Roman"/>
          <w:b w:val="0"/>
          <w:sz w:val="28"/>
          <w:szCs w:val="28"/>
        </w:rPr>
        <w:t>общеразвивающих</w:t>
      </w:r>
      <w:proofErr w:type="spellEnd"/>
      <w:r w:rsidR="00BE177E" w:rsidRPr="00BE177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E1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77E" w:rsidRPr="00BE177E">
        <w:rPr>
          <w:rFonts w:ascii="Times New Roman" w:hAnsi="Times New Roman" w:cs="Times New Roman"/>
          <w:b w:val="0"/>
          <w:sz w:val="28"/>
          <w:szCs w:val="28"/>
        </w:rPr>
        <w:t xml:space="preserve">(включая </w:t>
      </w:r>
      <w:proofErr w:type="spellStart"/>
      <w:r w:rsidR="00BE177E" w:rsidRPr="00BE177E">
        <w:rPr>
          <w:rFonts w:ascii="Times New Roman" w:hAnsi="Times New Roman" w:cs="Times New Roman"/>
          <w:b w:val="0"/>
          <w:sz w:val="28"/>
          <w:szCs w:val="28"/>
        </w:rPr>
        <w:t>разноуровневые</w:t>
      </w:r>
      <w:proofErr w:type="spellEnd"/>
      <w:r w:rsidR="00BE177E" w:rsidRPr="00BE177E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030489" w:rsidRPr="00BE177E">
        <w:rPr>
          <w:rFonts w:ascii="Times New Roman" w:hAnsi="Times New Roman" w:cs="Times New Roman"/>
          <w:b w:val="0"/>
          <w:sz w:val="28"/>
          <w:szCs w:val="28"/>
        </w:rPr>
        <w:t>))</w:t>
      </w:r>
      <w:r w:rsidRPr="00BE177E">
        <w:rPr>
          <w:rStyle w:val="FontStyle43"/>
          <w:b w:val="0"/>
          <w:sz w:val="28"/>
          <w:szCs w:val="28"/>
        </w:rPr>
        <w:t xml:space="preserve">, </w:t>
      </w:r>
      <w:r w:rsidR="00030489" w:rsidRPr="00BE177E">
        <w:rPr>
          <w:rStyle w:val="FontStyle43"/>
          <w:b w:val="0"/>
          <w:sz w:val="28"/>
          <w:szCs w:val="28"/>
        </w:rPr>
        <w:t xml:space="preserve">в </w:t>
      </w:r>
      <w:r w:rsidR="00030489" w:rsidRPr="00BE177E">
        <w:rPr>
          <w:rFonts w:ascii="Times New Roman" w:hAnsi="Times New Roman" w:cs="Times New Roman"/>
          <w:b w:val="0"/>
          <w:sz w:val="28"/>
          <w:szCs w:val="28"/>
        </w:rPr>
        <w:t>соответствии с Конц</w:t>
      </w:r>
      <w:r w:rsidR="00BE177E">
        <w:rPr>
          <w:rFonts w:ascii="Times New Roman" w:hAnsi="Times New Roman" w:cs="Times New Roman"/>
          <w:b w:val="0"/>
          <w:sz w:val="28"/>
          <w:szCs w:val="28"/>
        </w:rPr>
        <w:t xml:space="preserve">епцией развития дополнительного </w:t>
      </w:r>
      <w:r w:rsidR="00030489" w:rsidRPr="00BE177E">
        <w:rPr>
          <w:rFonts w:ascii="Times New Roman" w:hAnsi="Times New Roman" w:cs="Times New Roman"/>
          <w:b w:val="0"/>
          <w:sz w:val="28"/>
          <w:szCs w:val="28"/>
        </w:rPr>
        <w:t>образования детей, утвержденной распоряжением правительства Российской Федерации от 4 сентября 2014 г</w:t>
      </w:r>
      <w:proofErr w:type="gramEnd"/>
      <w:r w:rsidR="00030489" w:rsidRPr="00BE177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E177E">
        <w:rPr>
          <w:rFonts w:ascii="Times New Roman" w:hAnsi="Times New Roman" w:cs="Times New Roman"/>
          <w:b w:val="0"/>
          <w:sz w:val="28"/>
          <w:szCs w:val="28"/>
        </w:rPr>
        <w:t>№ 1726-</w:t>
      </w:r>
      <w:r w:rsidR="00030489" w:rsidRPr="00BE177E">
        <w:rPr>
          <w:rFonts w:ascii="Times New Roman" w:hAnsi="Times New Roman" w:cs="Times New Roman"/>
          <w:b w:val="0"/>
          <w:sz w:val="28"/>
          <w:szCs w:val="28"/>
        </w:rPr>
        <w:t>р,</w:t>
      </w:r>
      <w:r w:rsidRPr="00BE177E">
        <w:rPr>
          <w:rStyle w:val="FontStyle43"/>
          <w:b w:val="0"/>
          <w:sz w:val="28"/>
          <w:szCs w:val="28"/>
        </w:rPr>
        <w:t xml:space="preserve"> Порядком организации и осуществления </w:t>
      </w:r>
      <w:r w:rsidR="00C223C5">
        <w:rPr>
          <w:rStyle w:val="FontStyle43"/>
          <w:b w:val="0"/>
          <w:sz w:val="28"/>
          <w:szCs w:val="28"/>
        </w:rPr>
        <w:t>об</w:t>
      </w:r>
      <w:r w:rsidR="00F43ED4">
        <w:rPr>
          <w:rStyle w:val="FontStyle43"/>
          <w:b w:val="0"/>
          <w:sz w:val="28"/>
          <w:szCs w:val="28"/>
        </w:rPr>
        <w:t>разовательно</w:t>
      </w:r>
      <w:r w:rsidR="00C223C5">
        <w:rPr>
          <w:rStyle w:val="FontStyle43"/>
          <w:b w:val="0"/>
          <w:sz w:val="28"/>
          <w:szCs w:val="28"/>
        </w:rPr>
        <w:t>й</w:t>
      </w:r>
      <w:r w:rsidRPr="00BE177E">
        <w:rPr>
          <w:rStyle w:val="FontStyle43"/>
          <w:b w:val="0"/>
          <w:sz w:val="28"/>
          <w:szCs w:val="28"/>
        </w:rPr>
        <w:t xml:space="preserve"> деятельности по дополнительным общеобразовательным программам (утвержден приказом Министерства образования и науки РФ от 29.08.2013 г. № 1008), </w:t>
      </w:r>
      <w:r w:rsidRPr="00685AAE">
        <w:rPr>
          <w:rStyle w:val="FontStyle43"/>
          <w:b w:val="0"/>
          <w:bCs w:val="0"/>
          <w:spacing w:val="8"/>
          <w:sz w:val="28"/>
          <w:szCs w:val="28"/>
        </w:rPr>
        <w:t xml:space="preserve">Примерными требованиями </w:t>
      </w:r>
      <w:r w:rsidRPr="00685AAE">
        <w:rPr>
          <w:rStyle w:val="FontStyle43"/>
          <w:b w:val="0"/>
          <w:bCs w:val="0"/>
          <w:spacing w:val="5"/>
          <w:sz w:val="28"/>
          <w:szCs w:val="28"/>
        </w:rPr>
        <w:t xml:space="preserve">к </w:t>
      </w:r>
      <w:r w:rsidR="009A6CC5" w:rsidRPr="00685AAE">
        <w:rPr>
          <w:rStyle w:val="FontStyle43"/>
          <w:b w:val="0"/>
          <w:bCs w:val="0"/>
          <w:spacing w:val="5"/>
          <w:sz w:val="28"/>
          <w:szCs w:val="28"/>
        </w:rPr>
        <w:t xml:space="preserve">дополнительным образовательным </w:t>
      </w:r>
      <w:r w:rsidRPr="00685AAE">
        <w:rPr>
          <w:rStyle w:val="FontStyle43"/>
          <w:b w:val="0"/>
          <w:bCs w:val="0"/>
          <w:spacing w:val="5"/>
          <w:sz w:val="28"/>
          <w:szCs w:val="28"/>
        </w:rPr>
        <w:t>программам дополнительного образования детей</w:t>
      </w:r>
      <w:r w:rsidRPr="00685AAE">
        <w:rPr>
          <w:rStyle w:val="FontStyle43"/>
          <w:b w:val="0"/>
          <w:sz w:val="28"/>
          <w:szCs w:val="28"/>
        </w:rPr>
        <w:t xml:space="preserve"> (</w:t>
      </w:r>
      <w:r w:rsidR="00CC1DB0" w:rsidRPr="00685AAE">
        <w:rPr>
          <w:rStyle w:val="FontStyle43"/>
          <w:b w:val="0"/>
          <w:sz w:val="28"/>
          <w:szCs w:val="28"/>
        </w:rPr>
        <w:t>ИРО РБ г.</w:t>
      </w:r>
      <w:r w:rsidR="00BE177E" w:rsidRPr="00685AAE">
        <w:rPr>
          <w:rStyle w:val="FontStyle43"/>
          <w:b w:val="0"/>
          <w:sz w:val="28"/>
          <w:szCs w:val="28"/>
        </w:rPr>
        <w:t xml:space="preserve"> </w:t>
      </w:r>
      <w:r w:rsidR="00CC1DB0" w:rsidRPr="00685AAE">
        <w:rPr>
          <w:rStyle w:val="FontStyle43"/>
          <w:b w:val="0"/>
          <w:sz w:val="28"/>
          <w:szCs w:val="28"/>
        </w:rPr>
        <w:t>Уфа</w:t>
      </w:r>
      <w:r w:rsidRPr="00685AAE">
        <w:rPr>
          <w:rStyle w:val="FontStyle43"/>
          <w:b w:val="0"/>
          <w:sz w:val="28"/>
          <w:szCs w:val="28"/>
        </w:rPr>
        <w:t xml:space="preserve">),  </w:t>
      </w:r>
      <w:r w:rsidRPr="00BE177E">
        <w:rPr>
          <w:rStyle w:val="FontStyle43"/>
          <w:b w:val="0"/>
          <w:sz w:val="28"/>
          <w:szCs w:val="28"/>
        </w:rPr>
        <w:t>Уставом МАОУ ДО ДЮЦ «Новое поколение» г</w:t>
      </w:r>
      <w:proofErr w:type="gramStart"/>
      <w:r w:rsidRPr="00BE177E">
        <w:rPr>
          <w:rStyle w:val="FontStyle43"/>
          <w:b w:val="0"/>
          <w:sz w:val="28"/>
          <w:szCs w:val="28"/>
        </w:rPr>
        <w:t>.Б</w:t>
      </w:r>
      <w:proofErr w:type="gramEnd"/>
      <w:r w:rsidRPr="00BE177E">
        <w:rPr>
          <w:rStyle w:val="FontStyle43"/>
          <w:b w:val="0"/>
          <w:sz w:val="28"/>
          <w:szCs w:val="28"/>
        </w:rPr>
        <w:t xml:space="preserve">елебея, и регламентирует порядок разработки и реализации </w:t>
      </w:r>
      <w:r w:rsidRPr="00BE177E">
        <w:rPr>
          <w:rStyle w:val="FontStyle43"/>
          <w:b w:val="0"/>
          <w:bCs w:val="0"/>
          <w:sz w:val="28"/>
          <w:szCs w:val="28"/>
        </w:rPr>
        <w:t>программ дополнительного образования.</w:t>
      </w:r>
      <w:r w:rsidRPr="00BE177E">
        <w:rPr>
          <w:rFonts w:ascii="Times New Roman" w:hAnsi="Times New Roman" w:cs="Times New Roman"/>
          <w:b w:val="0"/>
          <w:sz w:val="28"/>
          <w:szCs w:val="28"/>
        </w:rPr>
        <w:t xml:space="preserve">  </w:t>
      </w:r>
    </w:p>
    <w:p w:rsidR="00BD1A97" w:rsidRPr="0045215B" w:rsidRDefault="00640E76" w:rsidP="0045215B">
      <w:pPr>
        <w:pStyle w:val="Style4"/>
        <w:widowControl/>
        <w:numPr>
          <w:ilvl w:val="0"/>
          <w:numId w:val="3"/>
        </w:numPr>
        <w:tabs>
          <w:tab w:val="left" w:pos="830"/>
          <w:tab w:val="left" w:pos="1276"/>
        </w:tabs>
        <w:spacing w:line="360" w:lineRule="auto"/>
        <w:ind w:firstLine="0"/>
        <w:rPr>
          <w:sz w:val="28"/>
          <w:szCs w:val="28"/>
        </w:rPr>
      </w:pPr>
      <w:r w:rsidRPr="0045215B">
        <w:rPr>
          <w:rStyle w:val="FontStyle43"/>
          <w:sz w:val="28"/>
          <w:szCs w:val="28"/>
        </w:rPr>
        <w:t>П</w:t>
      </w:r>
      <w:r w:rsidR="00BD1A97" w:rsidRPr="0045215B">
        <w:rPr>
          <w:rStyle w:val="FontStyle43"/>
          <w:sz w:val="28"/>
          <w:szCs w:val="28"/>
        </w:rPr>
        <w:t xml:space="preserve">рограмма </w:t>
      </w:r>
      <w:r w:rsidRPr="0045215B">
        <w:rPr>
          <w:rStyle w:val="FontStyle43"/>
          <w:sz w:val="28"/>
          <w:szCs w:val="28"/>
        </w:rPr>
        <w:t xml:space="preserve">дополнительного образования </w:t>
      </w:r>
      <w:r w:rsidR="00BD1A97" w:rsidRPr="0045215B">
        <w:rPr>
          <w:rStyle w:val="FontStyle43"/>
          <w:sz w:val="28"/>
          <w:szCs w:val="28"/>
        </w:rPr>
        <w:t xml:space="preserve">(далее – Программа) – нормативный документ, определяющий объем, порядок, содержание изучения и преподавания курса дополнительного образования, основывающийся на </w:t>
      </w:r>
      <w:r w:rsidR="00BD1A97" w:rsidRPr="0045215B">
        <w:rPr>
          <w:sz w:val="28"/>
          <w:szCs w:val="28"/>
        </w:rPr>
        <w:t xml:space="preserve"> примерной</w:t>
      </w:r>
      <w:r w:rsidRPr="0045215B">
        <w:rPr>
          <w:sz w:val="28"/>
          <w:szCs w:val="28"/>
        </w:rPr>
        <w:t>, типовой</w:t>
      </w:r>
      <w:r w:rsidR="00BD1A97" w:rsidRPr="0045215B">
        <w:rPr>
          <w:sz w:val="28"/>
          <w:szCs w:val="28"/>
        </w:rPr>
        <w:t xml:space="preserve"> или авторской </w:t>
      </w:r>
      <w:proofErr w:type="spellStart"/>
      <w:r w:rsidR="00C223C5">
        <w:rPr>
          <w:sz w:val="28"/>
          <w:szCs w:val="28"/>
        </w:rPr>
        <w:t>общеразвивающей</w:t>
      </w:r>
      <w:proofErr w:type="spellEnd"/>
      <w:r w:rsidR="00BD1A97" w:rsidRPr="0045215B">
        <w:rPr>
          <w:sz w:val="28"/>
          <w:szCs w:val="28"/>
        </w:rPr>
        <w:t xml:space="preserve"> программе.</w:t>
      </w:r>
      <w:r w:rsidR="00BD1A97" w:rsidRPr="0045215B">
        <w:rPr>
          <w:rStyle w:val="FontStyle43"/>
          <w:sz w:val="28"/>
          <w:szCs w:val="28"/>
        </w:rPr>
        <w:t xml:space="preserve"> </w:t>
      </w:r>
    </w:p>
    <w:p w:rsidR="00BD1A97" w:rsidRPr="0045215B" w:rsidRDefault="00640E76" w:rsidP="0045215B">
      <w:pPr>
        <w:numPr>
          <w:ilvl w:val="0"/>
          <w:numId w:val="3"/>
        </w:numPr>
        <w:tabs>
          <w:tab w:val="left" w:pos="830"/>
          <w:tab w:val="left" w:pos="1276"/>
        </w:tabs>
        <w:spacing w:line="360" w:lineRule="auto"/>
        <w:ind w:firstLine="0"/>
        <w:jc w:val="both"/>
        <w:rPr>
          <w:sz w:val="28"/>
          <w:szCs w:val="28"/>
        </w:rPr>
      </w:pPr>
      <w:r w:rsidRPr="0045215B">
        <w:rPr>
          <w:sz w:val="28"/>
          <w:szCs w:val="28"/>
        </w:rPr>
        <w:t>П</w:t>
      </w:r>
      <w:r w:rsidR="00BD1A97" w:rsidRPr="0045215B">
        <w:rPr>
          <w:sz w:val="28"/>
          <w:szCs w:val="28"/>
        </w:rPr>
        <w:t xml:space="preserve">рограмма </w:t>
      </w:r>
      <w:r w:rsidRPr="0045215B">
        <w:rPr>
          <w:sz w:val="28"/>
          <w:szCs w:val="28"/>
        </w:rPr>
        <w:t>дополнительного образования</w:t>
      </w:r>
      <w:r w:rsidR="00BD1A97" w:rsidRPr="0045215B">
        <w:rPr>
          <w:sz w:val="28"/>
          <w:szCs w:val="28"/>
        </w:rPr>
        <w:t xml:space="preserve"> показывает, как педагог дополнительного образования создает свою индивидуальную модель образования. </w:t>
      </w:r>
    </w:p>
    <w:p w:rsidR="00BD1A97" w:rsidRPr="0045215B" w:rsidRDefault="00640E76" w:rsidP="0045215B">
      <w:pPr>
        <w:pStyle w:val="Style4"/>
        <w:widowControl/>
        <w:numPr>
          <w:ilvl w:val="0"/>
          <w:numId w:val="3"/>
        </w:numPr>
        <w:tabs>
          <w:tab w:val="left" w:pos="830"/>
          <w:tab w:val="left" w:pos="1276"/>
        </w:tabs>
        <w:spacing w:line="360" w:lineRule="auto"/>
        <w:ind w:firstLine="0"/>
        <w:rPr>
          <w:rStyle w:val="FontStyle43"/>
          <w:sz w:val="28"/>
          <w:szCs w:val="28"/>
        </w:rPr>
      </w:pPr>
      <w:r w:rsidRPr="0045215B">
        <w:rPr>
          <w:sz w:val="28"/>
          <w:szCs w:val="28"/>
        </w:rPr>
        <w:t>П</w:t>
      </w:r>
      <w:r w:rsidR="00BD1A97" w:rsidRPr="0045215B">
        <w:rPr>
          <w:sz w:val="28"/>
          <w:szCs w:val="28"/>
        </w:rPr>
        <w:t>рограмма является индивидуальным инструментом педагога, в котором тот отражает наиболее эффективные  формы и методы организации образовательного процесса.</w:t>
      </w:r>
    </w:p>
    <w:p w:rsidR="0041537B" w:rsidRPr="0045215B" w:rsidRDefault="00BD1A97" w:rsidP="0045215B">
      <w:pPr>
        <w:pStyle w:val="Style4"/>
        <w:widowControl/>
        <w:numPr>
          <w:ilvl w:val="0"/>
          <w:numId w:val="3"/>
        </w:numPr>
        <w:tabs>
          <w:tab w:val="left" w:pos="830"/>
          <w:tab w:val="left" w:pos="1276"/>
        </w:tabs>
        <w:spacing w:line="360" w:lineRule="auto"/>
        <w:ind w:firstLine="0"/>
        <w:rPr>
          <w:rStyle w:val="FontStyle43"/>
          <w:sz w:val="28"/>
          <w:szCs w:val="28"/>
        </w:rPr>
      </w:pPr>
      <w:r w:rsidRPr="0045215B">
        <w:rPr>
          <w:rStyle w:val="FontStyle43"/>
          <w:sz w:val="28"/>
          <w:szCs w:val="28"/>
        </w:rPr>
        <w:t>Цель программы – создание условий для планирования, организации и управления образовательным процессом по определенному курсу  дополнительного образования.</w:t>
      </w:r>
    </w:p>
    <w:p w:rsidR="00BD1A97" w:rsidRPr="0045215B" w:rsidRDefault="00BD1A97" w:rsidP="00CA2D11">
      <w:pPr>
        <w:pStyle w:val="Style4"/>
        <w:widowControl/>
        <w:numPr>
          <w:ilvl w:val="0"/>
          <w:numId w:val="3"/>
        </w:numPr>
        <w:tabs>
          <w:tab w:val="left" w:pos="830"/>
          <w:tab w:val="left" w:pos="1276"/>
        </w:tabs>
        <w:spacing w:line="360" w:lineRule="auto"/>
        <w:ind w:firstLine="0"/>
        <w:rPr>
          <w:rStyle w:val="FontStyle43"/>
          <w:sz w:val="28"/>
          <w:szCs w:val="28"/>
        </w:rPr>
      </w:pPr>
      <w:r w:rsidRPr="0045215B">
        <w:rPr>
          <w:rStyle w:val="FontStyle43"/>
          <w:sz w:val="28"/>
          <w:szCs w:val="28"/>
        </w:rPr>
        <w:lastRenderedPageBreak/>
        <w:t>Задачи программы:</w:t>
      </w:r>
      <w:r w:rsidR="00CA2D11">
        <w:rPr>
          <w:rStyle w:val="FontStyle43"/>
          <w:sz w:val="28"/>
          <w:szCs w:val="28"/>
        </w:rPr>
        <w:t xml:space="preserve"> к</w:t>
      </w:r>
      <w:r w:rsidRPr="0045215B">
        <w:rPr>
          <w:rStyle w:val="FontStyle43"/>
          <w:sz w:val="28"/>
          <w:szCs w:val="28"/>
        </w:rPr>
        <w:t>онкретно определить содержание, объем, порядок изучения курса с учетом целей, задач и особенностей учебно-воспитательного процесса МАОУ ДО ДЮЦ «Новое поколение» г</w:t>
      </w:r>
      <w:proofErr w:type="gramStart"/>
      <w:r w:rsidRPr="0045215B">
        <w:rPr>
          <w:rStyle w:val="FontStyle43"/>
          <w:sz w:val="28"/>
          <w:szCs w:val="28"/>
        </w:rPr>
        <w:t>.Б</w:t>
      </w:r>
      <w:proofErr w:type="gramEnd"/>
      <w:r w:rsidRPr="0045215B">
        <w:rPr>
          <w:rStyle w:val="FontStyle43"/>
          <w:sz w:val="28"/>
          <w:szCs w:val="28"/>
        </w:rPr>
        <w:t>елебея и контингента обучающихся.</w:t>
      </w:r>
    </w:p>
    <w:p w:rsidR="00BD1A97" w:rsidRPr="0045215B" w:rsidRDefault="00BD1A97" w:rsidP="0045215B">
      <w:pPr>
        <w:pStyle w:val="Style4"/>
        <w:widowControl/>
        <w:tabs>
          <w:tab w:val="left" w:pos="830"/>
        </w:tabs>
        <w:spacing w:line="360" w:lineRule="auto"/>
        <w:ind w:firstLine="0"/>
        <w:rPr>
          <w:rStyle w:val="FontStyle43"/>
          <w:sz w:val="28"/>
          <w:szCs w:val="28"/>
        </w:rPr>
      </w:pPr>
      <w:r w:rsidRPr="0045215B">
        <w:rPr>
          <w:rStyle w:val="FontStyle43"/>
          <w:b/>
          <w:sz w:val="28"/>
          <w:szCs w:val="28"/>
        </w:rPr>
        <w:t>1.</w:t>
      </w:r>
      <w:r w:rsidR="0041537B" w:rsidRPr="0045215B">
        <w:rPr>
          <w:rStyle w:val="FontStyle43"/>
          <w:b/>
          <w:sz w:val="28"/>
          <w:szCs w:val="28"/>
        </w:rPr>
        <w:t>6</w:t>
      </w:r>
      <w:r w:rsidRPr="0045215B">
        <w:rPr>
          <w:rStyle w:val="FontStyle43"/>
          <w:b/>
          <w:sz w:val="28"/>
          <w:szCs w:val="28"/>
        </w:rPr>
        <w:t>.</w:t>
      </w:r>
      <w:r w:rsidRPr="0045215B">
        <w:rPr>
          <w:rStyle w:val="FontStyle43"/>
          <w:sz w:val="28"/>
          <w:szCs w:val="28"/>
        </w:rPr>
        <w:t xml:space="preserve"> Функции программы:</w:t>
      </w:r>
    </w:p>
    <w:p w:rsidR="00BD1A97" w:rsidRPr="0045215B" w:rsidRDefault="00BD1A97">
      <w:pPr>
        <w:pStyle w:val="Style6"/>
        <w:widowControl/>
        <w:tabs>
          <w:tab w:val="left" w:pos="0"/>
        </w:tabs>
        <w:spacing w:line="360" w:lineRule="auto"/>
        <w:ind w:firstLine="0"/>
        <w:rPr>
          <w:rStyle w:val="FontStyle43"/>
          <w:sz w:val="28"/>
          <w:szCs w:val="28"/>
        </w:rPr>
      </w:pPr>
      <w:r w:rsidRPr="0045215B">
        <w:rPr>
          <w:rStyle w:val="FontStyle43"/>
          <w:sz w:val="28"/>
          <w:szCs w:val="28"/>
        </w:rPr>
        <w:t>- нормативная, то есть является документом, обязательным для выполнения в полном объеме;</w:t>
      </w:r>
    </w:p>
    <w:p w:rsidR="00BD1A97" w:rsidRDefault="00BD1A97">
      <w:pPr>
        <w:pStyle w:val="Style6"/>
        <w:widowControl/>
        <w:tabs>
          <w:tab w:val="left" w:pos="0"/>
        </w:tabs>
        <w:spacing w:line="360" w:lineRule="auto"/>
        <w:ind w:firstLine="0"/>
        <w:rPr>
          <w:rStyle w:val="FontStyle43"/>
          <w:sz w:val="28"/>
          <w:szCs w:val="28"/>
        </w:rPr>
      </w:pPr>
      <w:r w:rsidRPr="0045215B">
        <w:rPr>
          <w:rStyle w:val="FontStyle43"/>
          <w:sz w:val="28"/>
          <w:szCs w:val="28"/>
        </w:rPr>
        <w:t xml:space="preserve">- </w:t>
      </w:r>
      <w:proofErr w:type="spellStart"/>
      <w:r w:rsidRPr="0045215B">
        <w:rPr>
          <w:rStyle w:val="FontStyle43"/>
          <w:sz w:val="28"/>
          <w:szCs w:val="28"/>
        </w:rPr>
        <w:t>целеполагания</w:t>
      </w:r>
      <w:proofErr w:type="spellEnd"/>
      <w:r>
        <w:rPr>
          <w:rStyle w:val="FontStyle43"/>
          <w:sz w:val="28"/>
          <w:szCs w:val="28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BD1A97" w:rsidRDefault="00BD1A97">
      <w:pPr>
        <w:pStyle w:val="Style6"/>
        <w:widowControl/>
        <w:tabs>
          <w:tab w:val="left" w:pos="0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определения содержания образования, то есть фиксирует состав элементов содержания, подлежащих усвоению </w:t>
      </w:r>
      <w:proofErr w:type="gramStart"/>
      <w:r w:rsidR="00640E76">
        <w:rPr>
          <w:rStyle w:val="FontStyle43"/>
          <w:sz w:val="28"/>
          <w:szCs w:val="28"/>
        </w:rPr>
        <w:t>об</w:t>
      </w:r>
      <w:r>
        <w:rPr>
          <w:rStyle w:val="FontStyle43"/>
          <w:sz w:val="28"/>
          <w:szCs w:val="28"/>
        </w:rPr>
        <w:t>уча</w:t>
      </w:r>
      <w:r w:rsidR="00640E76">
        <w:rPr>
          <w:rStyle w:val="FontStyle43"/>
          <w:sz w:val="28"/>
          <w:szCs w:val="28"/>
        </w:rPr>
        <w:t>ю</w:t>
      </w:r>
      <w:r>
        <w:rPr>
          <w:rStyle w:val="FontStyle43"/>
          <w:sz w:val="28"/>
          <w:szCs w:val="28"/>
        </w:rPr>
        <w:t>щимися</w:t>
      </w:r>
      <w:proofErr w:type="gramEnd"/>
      <w:r>
        <w:rPr>
          <w:rStyle w:val="FontStyle43"/>
          <w:sz w:val="28"/>
          <w:szCs w:val="28"/>
        </w:rPr>
        <w:t>;</w:t>
      </w:r>
    </w:p>
    <w:p w:rsidR="00BD1A97" w:rsidRDefault="00BD1A97">
      <w:pPr>
        <w:pStyle w:val="Style6"/>
        <w:widowControl/>
        <w:tabs>
          <w:tab w:val="left" w:pos="0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процессуальная, то есть определяет логическую последовательность усвоения элементов содержания;</w:t>
      </w:r>
    </w:p>
    <w:p w:rsidR="00BD1A97" w:rsidRDefault="00BD1A97">
      <w:pPr>
        <w:pStyle w:val="Style6"/>
        <w:widowControl/>
        <w:tabs>
          <w:tab w:val="left" w:pos="0"/>
        </w:tabs>
        <w:spacing w:line="360" w:lineRule="auto"/>
        <w:ind w:firstLine="0"/>
        <w:rPr>
          <w:rStyle w:val="FontStyle42"/>
          <w:sz w:val="28"/>
          <w:szCs w:val="28"/>
        </w:rPr>
      </w:pPr>
      <w:r>
        <w:rPr>
          <w:rStyle w:val="FontStyle43"/>
          <w:sz w:val="28"/>
          <w:szCs w:val="28"/>
        </w:rPr>
        <w:t xml:space="preserve">- 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rStyle w:val="FontStyle43"/>
          <w:sz w:val="28"/>
          <w:szCs w:val="28"/>
        </w:rPr>
        <w:t>обученности</w:t>
      </w:r>
      <w:proofErr w:type="spellEnd"/>
      <w:r>
        <w:rPr>
          <w:rStyle w:val="FontStyle43"/>
          <w:sz w:val="28"/>
          <w:szCs w:val="28"/>
        </w:rPr>
        <w:t xml:space="preserve"> </w:t>
      </w:r>
      <w:r w:rsidR="000E580F">
        <w:rPr>
          <w:rStyle w:val="FontStyle43"/>
          <w:sz w:val="28"/>
          <w:szCs w:val="28"/>
        </w:rPr>
        <w:t>об</w:t>
      </w:r>
      <w:r>
        <w:rPr>
          <w:rStyle w:val="FontStyle43"/>
          <w:sz w:val="28"/>
          <w:szCs w:val="28"/>
        </w:rPr>
        <w:t>уча</w:t>
      </w:r>
      <w:r w:rsidR="000E580F">
        <w:rPr>
          <w:rStyle w:val="FontStyle43"/>
          <w:sz w:val="28"/>
          <w:szCs w:val="28"/>
        </w:rPr>
        <w:t>ю</w:t>
      </w:r>
      <w:r>
        <w:rPr>
          <w:rStyle w:val="FontStyle43"/>
          <w:sz w:val="28"/>
          <w:szCs w:val="28"/>
        </w:rPr>
        <w:t>щихся.</w:t>
      </w:r>
    </w:p>
    <w:p w:rsidR="00BD1A97" w:rsidRDefault="00BD1A97" w:rsidP="003E3A34">
      <w:pPr>
        <w:pStyle w:val="Style3"/>
        <w:widowControl/>
        <w:spacing w:before="120" w:line="360" w:lineRule="auto"/>
        <w:jc w:val="both"/>
        <w:rPr>
          <w:rStyle w:val="FontStyle43"/>
          <w:sz w:val="28"/>
          <w:szCs w:val="28"/>
        </w:rPr>
      </w:pPr>
      <w:r>
        <w:rPr>
          <w:rStyle w:val="FontStyle42"/>
          <w:sz w:val="28"/>
          <w:szCs w:val="28"/>
        </w:rPr>
        <w:t xml:space="preserve">2. Структура </w:t>
      </w:r>
      <w:r w:rsidR="00F43ED4">
        <w:rPr>
          <w:b/>
          <w:sz w:val="28"/>
          <w:szCs w:val="28"/>
        </w:rPr>
        <w:t xml:space="preserve">дополнительной </w:t>
      </w:r>
      <w:r w:rsidR="00F43ED4" w:rsidRPr="00BE177E">
        <w:rPr>
          <w:b/>
          <w:sz w:val="28"/>
          <w:szCs w:val="28"/>
        </w:rPr>
        <w:t>обще</w:t>
      </w:r>
      <w:r w:rsidR="00F43ED4">
        <w:rPr>
          <w:b/>
          <w:sz w:val="28"/>
          <w:szCs w:val="28"/>
        </w:rPr>
        <w:t>образовательной</w:t>
      </w:r>
      <w:r w:rsidR="0041537B" w:rsidRPr="00BE177E">
        <w:rPr>
          <w:b/>
          <w:sz w:val="28"/>
          <w:szCs w:val="28"/>
        </w:rPr>
        <w:t xml:space="preserve"> </w:t>
      </w:r>
      <w:proofErr w:type="spellStart"/>
      <w:r w:rsidR="0041537B" w:rsidRPr="00BE177E">
        <w:rPr>
          <w:b/>
          <w:sz w:val="28"/>
          <w:szCs w:val="28"/>
        </w:rPr>
        <w:t>общеразвивающей</w:t>
      </w:r>
      <w:proofErr w:type="spellEnd"/>
      <w:r w:rsidR="0041537B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программы</w:t>
      </w:r>
    </w:p>
    <w:p w:rsidR="00BD1A97" w:rsidRDefault="00BD1A97" w:rsidP="0045215B">
      <w:pPr>
        <w:pStyle w:val="Style4"/>
        <w:widowControl/>
        <w:tabs>
          <w:tab w:val="left" w:pos="0"/>
          <w:tab w:val="left" w:pos="567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2.1.</w:t>
      </w:r>
      <w:r>
        <w:rPr>
          <w:rStyle w:val="FontStyle43"/>
          <w:sz w:val="28"/>
          <w:szCs w:val="28"/>
        </w:rPr>
        <w:tab/>
        <w:t xml:space="preserve"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</w:t>
      </w:r>
      <w:r w:rsidR="00685AAE">
        <w:rPr>
          <w:rStyle w:val="FontStyle43"/>
          <w:sz w:val="28"/>
          <w:szCs w:val="28"/>
        </w:rPr>
        <w:t>основные характеристики программы, организационно-педагогические условия ее реализации и формы аттестации, а именно</w:t>
      </w:r>
      <w:r>
        <w:rPr>
          <w:rStyle w:val="FontStyle43"/>
          <w:sz w:val="28"/>
          <w:szCs w:val="28"/>
        </w:rPr>
        <w:t>:</w:t>
      </w:r>
    </w:p>
    <w:p w:rsidR="00BD1A97" w:rsidRDefault="00BD1A97" w:rsidP="009773C9">
      <w:pPr>
        <w:pStyle w:val="Style4"/>
        <w:widowControl/>
        <w:tabs>
          <w:tab w:val="left" w:pos="1134"/>
          <w:tab w:val="left" w:pos="2268"/>
        </w:tabs>
        <w:spacing w:line="360" w:lineRule="auto"/>
        <w:ind w:left="3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 Титульный лист (название программы).</w:t>
      </w:r>
    </w:p>
    <w:p w:rsidR="003422FC" w:rsidRDefault="003422FC" w:rsidP="009773C9">
      <w:pPr>
        <w:pStyle w:val="Style4"/>
        <w:widowControl/>
        <w:tabs>
          <w:tab w:val="left" w:pos="1134"/>
          <w:tab w:val="left" w:pos="2268"/>
        </w:tabs>
        <w:spacing w:line="360" w:lineRule="auto"/>
        <w:ind w:left="3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 Оглавление программы.</w:t>
      </w:r>
    </w:p>
    <w:p w:rsidR="00BD1A97" w:rsidRDefault="003422FC" w:rsidP="009773C9">
      <w:pPr>
        <w:pStyle w:val="Style4"/>
        <w:widowControl/>
        <w:tabs>
          <w:tab w:val="left" w:pos="1134"/>
          <w:tab w:val="left" w:pos="2268"/>
        </w:tabs>
        <w:spacing w:line="360" w:lineRule="auto"/>
        <w:ind w:left="3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</w:t>
      </w:r>
      <w:r w:rsidR="00BD1A97">
        <w:rPr>
          <w:rStyle w:val="FontStyle43"/>
          <w:sz w:val="28"/>
          <w:szCs w:val="28"/>
        </w:rPr>
        <w:t>. Пояснительная записка</w:t>
      </w:r>
      <w:r w:rsidR="00685AAE">
        <w:rPr>
          <w:rStyle w:val="FontStyle43"/>
          <w:sz w:val="28"/>
          <w:szCs w:val="28"/>
        </w:rPr>
        <w:t xml:space="preserve"> (характеристика программы)</w:t>
      </w:r>
      <w:r w:rsidR="00BD1A97">
        <w:rPr>
          <w:rStyle w:val="FontStyle43"/>
          <w:sz w:val="28"/>
          <w:szCs w:val="28"/>
        </w:rPr>
        <w:t>.</w:t>
      </w:r>
      <w:r w:rsidR="00BD1A97">
        <w:rPr>
          <w:sz w:val="28"/>
          <w:szCs w:val="28"/>
        </w:rPr>
        <w:t xml:space="preserve"> </w:t>
      </w:r>
    </w:p>
    <w:p w:rsidR="0041537B" w:rsidRDefault="003422FC" w:rsidP="009773C9">
      <w:pPr>
        <w:pStyle w:val="Style4"/>
        <w:widowControl/>
        <w:tabs>
          <w:tab w:val="left" w:pos="1134"/>
        </w:tabs>
        <w:spacing w:line="360" w:lineRule="auto"/>
        <w:ind w:left="3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</w:t>
      </w:r>
      <w:r w:rsidR="0041537B">
        <w:rPr>
          <w:rStyle w:val="FontStyle43"/>
          <w:sz w:val="28"/>
          <w:szCs w:val="28"/>
        </w:rPr>
        <w:t>. Учебный</w:t>
      </w:r>
      <w:r w:rsidR="00BD1A97">
        <w:rPr>
          <w:rStyle w:val="FontStyle43"/>
          <w:sz w:val="28"/>
          <w:szCs w:val="28"/>
        </w:rPr>
        <w:t xml:space="preserve"> </w:t>
      </w:r>
      <w:r w:rsidR="00685AAE">
        <w:rPr>
          <w:rStyle w:val="FontStyle43"/>
          <w:sz w:val="28"/>
          <w:szCs w:val="28"/>
        </w:rPr>
        <w:t xml:space="preserve">(тематический) </w:t>
      </w:r>
      <w:r w:rsidR="00BD1A97">
        <w:rPr>
          <w:rStyle w:val="FontStyle43"/>
          <w:sz w:val="28"/>
          <w:szCs w:val="28"/>
        </w:rPr>
        <w:t>план</w:t>
      </w:r>
      <w:r w:rsidR="00871577">
        <w:rPr>
          <w:rStyle w:val="FontStyle43"/>
          <w:sz w:val="28"/>
          <w:szCs w:val="28"/>
        </w:rPr>
        <w:t>.</w:t>
      </w:r>
      <w:r w:rsidR="00BD1A97">
        <w:rPr>
          <w:rStyle w:val="FontStyle43"/>
          <w:sz w:val="28"/>
          <w:szCs w:val="28"/>
        </w:rPr>
        <w:t xml:space="preserve"> </w:t>
      </w:r>
    </w:p>
    <w:p w:rsidR="0041537B" w:rsidRPr="0041537B" w:rsidRDefault="003422FC" w:rsidP="00977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3"/>
          <w:sz w:val="28"/>
          <w:szCs w:val="28"/>
        </w:rPr>
        <w:t>5</w:t>
      </w:r>
      <w:r w:rsidR="00BD1A97">
        <w:rPr>
          <w:rStyle w:val="FontStyle43"/>
          <w:sz w:val="28"/>
          <w:szCs w:val="28"/>
        </w:rPr>
        <w:t xml:space="preserve">. Содержание программы. </w:t>
      </w:r>
    </w:p>
    <w:p w:rsidR="00BD1A97" w:rsidRDefault="004A6E8C" w:rsidP="004A6E8C">
      <w:pPr>
        <w:pStyle w:val="Style4"/>
        <w:widowControl/>
        <w:tabs>
          <w:tab w:val="left" w:pos="1134"/>
          <w:tab w:val="left" w:pos="2268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6. </w:t>
      </w:r>
      <w:r w:rsidR="003422FC">
        <w:rPr>
          <w:rStyle w:val="FontStyle43"/>
          <w:sz w:val="28"/>
          <w:szCs w:val="28"/>
        </w:rPr>
        <w:t>Методическое обеспечение</w:t>
      </w:r>
      <w:r w:rsidR="0041537B">
        <w:rPr>
          <w:rStyle w:val="FontStyle43"/>
          <w:sz w:val="28"/>
          <w:szCs w:val="28"/>
        </w:rPr>
        <w:t>:</w:t>
      </w:r>
      <w:r w:rsidR="003422FC">
        <w:rPr>
          <w:rStyle w:val="FontStyle43"/>
          <w:sz w:val="28"/>
          <w:szCs w:val="28"/>
        </w:rPr>
        <w:t xml:space="preserve"> описание методов, приемов, </w:t>
      </w:r>
      <w:r w:rsidR="003422FC" w:rsidRPr="003422FC">
        <w:rPr>
          <w:rStyle w:val="FontStyle43"/>
          <w:sz w:val="28"/>
          <w:szCs w:val="28"/>
        </w:rPr>
        <w:t xml:space="preserve"> </w:t>
      </w:r>
      <w:r w:rsidR="003422FC">
        <w:rPr>
          <w:rStyle w:val="FontStyle43"/>
          <w:sz w:val="28"/>
          <w:szCs w:val="28"/>
        </w:rPr>
        <w:t>форм занятий и организации учебно-воспитательного процесса, дидактического материала, технического оснащения занятий, форм подведения итогов реализации программы.</w:t>
      </w:r>
    </w:p>
    <w:p w:rsidR="00FB5308" w:rsidRDefault="003422FC" w:rsidP="009773C9">
      <w:pPr>
        <w:pStyle w:val="Style4"/>
        <w:widowControl/>
        <w:tabs>
          <w:tab w:val="left" w:pos="1134"/>
          <w:tab w:val="left" w:pos="2268"/>
        </w:tabs>
        <w:spacing w:line="360" w:lineRule="auto"/>
        <w:ind w:left="3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7</w:t>
      </w:r>
      <w:r w:rsidR="00BD1A97">
        <w:rPr>
          <w:rStyle w:val="FontStyle43"/>
          <w:sz w:val="28"/>
          <w:szCs w:val="28"/>
        </w:rPr>
        <w:t>. Список литературы.</w:t>
      </w:r>
    </w:p>
    <w:p w:rsidR="00685AAE" w:rsidRDefault="00DE7238" w:rsidP="00DE7238">
      <w:pPr>
        <w:pStyle w:val="Style4"/>
        <w:widowControl/>
        <w:tabs>
          <w:tab w:val="left" w:pos="1134"/>
          <w:tab w:val="left" w:pos="2268"/>
        </w:tabs>
        <w:spacing w:line="360" w:lineRule="auto"/>
        <w:ind w:left="3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8. Календарный учебный график.</w:t>
      </w:r>
    </w:p>
    <w:p w:rsidR="00BD1A97" w:rsidRPr="000D6778" w:rsidRDefault="00BD1A97" w:rsidP="0045215B">
      <w:pPr>
        <w:pStyle w:val="Style4"/>
        <w:widowControl/>
        <w:tabs>
          <w:tab w:val="left" w:pos="1134"/>
          <w:tab w:val="left" w:pos="2268"/>
        </w:tabs>
        <w:spacing w:line="360" w:lineRule="auto"/>
        <w:ind w:left="32" w:firstLine="0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2.2. </w:t>
      </w:r>
      <w:r>
        <w:rPr>
          <w:rStyle w:val="FontStyle43"/>
          <w:b/>
          <w:sz w:val="28"/>
          <w:szCs w:val="28"/>
        </w:rPr>
        <w:t>Титульный лист</w:t>
      </w:r>
      <w:r>
        <w:rPr>
          <w:rStyle w:val="FontStyle43"/>
          <w:sz w:val="28"/>
          <w:szCs w:val="28"/>
        </w:rPr>
        <w:t xml:space="preserve"> – структурный элемент программы, представляющий сведения о названии программы, которое должно отражать ее место в образовательном процессе, </w:t>
      </w:r>
      <w:proofErr w:type="spellStart"/>
      <w:r>
        <w:rPr>
          <w:rStyle w:val="FontStyle43"/>
          <w:sz w:val="28"/>
          <w:szCs w:val="28"/>
        </w:rPr>
        <w:t>адресность</w:t>
      </w:r>
      <w:proofErr w:type="spellEnd"/>
      <w:r>
        <w:rPr>
          <w:rStyle w:val="FontStyle43"/>
          <w:sz w:val="28"/>
          <w:szCs w:val="28"/>
        </w:rPr>
        <w:t xml:space="preserve">. </w:t>
      </w:r>
      <w:r w:rsidRPr="000D6778">
        <w:rPr>
          <w:sz w:val="28"/>
          <w:szCs w:val="28"/>
        </w:rPr>
        <w:t>На титульном листе указывается</w:t>
      </w:r>
      <w:r w:rsidR="009B27B0">
        <w:rPr>
          <w:sz w:val="28"/>
          <w:szCs w:val="28"/>
        </w:rPr>
        <w:t xml:space="preserve"> (</w:t>
      </w:r>
      <w:proofErr w:type="gramStart"/>
      <w:r w:rsidR="009B27B0">
        <w:rPr>
          <w:sz w:val="28"/>
          <w:szCs w:val="28"/>
        </w:rPr>
        <w:t>см</w:t>
      </w:r>
      <w:proofErr w:type="gramEnd"/>
      <w:r w:rsidR="009B27B0">
        <w:rPr>
          <w:sz w:val="28"/>
          <w:szCs w:val="28"/>
        </w:rPr>
        <w:t>. Приложение 1)</w:t>
      </w:r>
      <w:r w:rsidRPr="000D6778">
        <w:rPr>
          <w:sz w:val="28"/>
          <w:szCs w:val="28"/>
        </w:rPr>
        <w:t>:</w:t>
      </w:r>
    </w:p>
    <w:p w:rsidR="00BD1A97" w:rsidRDefault="00BD1A97" w:rsidP="009773C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образовательного учреждения, в котором разработана программа;</w:t>
      </w:r>
    </w:p>
    <w:p w:rsidR="00BD1A97" w:rsidRDefault="00BD1A97" w:rsidP="009773C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где, когда и кем утверждена дополнительная </w:t>
      </w:r>
      <w:proofErr w:type="spellStart"/>
      <w:r w:rsidR="00C223C5"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программа;</w:t>
      </w:r>
    </w:p>
    <w:p w:rsidR="00BD1A97" w:rsidRDefault="00BD1A97" w:rsidP="009773C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дата и № протокола педагогического совета, рекомендовавшего программу к реализации;</w:t>
      </w:r>
    </w:p>
    <w:p w:rsidR="00BD1A97" w:rsidRDefault="00BD1A97" w:rsidP="009773C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дополнительной </w:t>
      </w:r>
      <w:proofErr w:type="spellStart"/>
      <w:r w:rsidR="00C223C5"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(по возможности краткое и отражающее суть программы);</w:t>
      </w:r>
    </w:p>
    <w:p w:rsidR="0041537B" w:rsidRPr="0041537B" w:rsidRDefault="0041537B" w:rsidP="009773C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направленность программы </w:t>
      </w:r>
      <w:r w:rsidRPr="0041537B">
        <w:rPr>
          <w:sz w:val="28"/>
          <w:szCs w:val="28"/>
        </w:rPr>
        <w:t>(техническая, естественнонаучная, физкультурно-спортивная, художественная, туристско-краеведческая, социально-педагогическая);</w:t>
      </w:r>
    </w:p>
    <w:p w:rsidR="0041537B" w:rsidRPr="0041537B" w:rsidRDefault="0041537B" w:rsidP="009773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37B">
        <w:rPr>
          <w:rFonts w:ascii="Times New Roman" w:hAnsi="Times New Roman" w:cs="Times New Roman"/>
          <w:sz w:val="28"/>
          <w:szCs w:val="28"/>
        </w:rPr>
        <w:t>- уровень</w:t>
      </w:r>
      <w:r w:rsidR="00FB5308">
        <w:rPr>
          <w:rFonts w:ascii="Times New Roman" w:hAnsi="Times New Roman" w:cs="Times New Roman"/>
          <w:sz w:val="28"/>
          <w:szCs w:val="28"/>
        </w:rPr>
        <w:t xml:space="preserve"> сложности программы (о</w:t>
      </w:r>
      <w:r w:rsidRPr="0041537B">
        <w:rPr>
          <w:rFonts w:ascii="Times New Roman" w:hAnsi="Times New Roman" w:cs="Times New Roman"/>
          <w:sz w:val="28"/>
          <w:szCs w:val="28"/>
        </w:rPr>
        <w:t>знакомительный</w:t>
      </w:r>
      <w:r w:rsidR="00FB5308">
        <w:rPr>
          <w:rFonts w:ascii="Times New Roman" w:hAnsi="Times New Roman" w:cs="Times New Roman"/>
          <w:sz w:val="28"/>
          <w:szCs w:val="28"/>
        </w:rPr>
        <w:t>, базовый, у</w:t>
      </w:r>
      <w:r w:rsidRPr="0041537B">
        <w:rPr>
          <w:rFonts w:ascii="Times New Roman" w:hAnsi="Times New Roman" w:cs="Times New Roman"/>
          <w:sz w:val="28"/>
          <w:szCs w:val="28"/>
        </w:rPr>
        <w:t>глубленный</w:t>
      </w:r>
      <w:r w:rsidR="00FB5308">
        <w:rPr>
          <w:rFonts w:ascii="Times New Roman" w:hAnsi="Times New Roman" w:cs="Times New Roman"/>
          <w:sz w:val="28"/>
          <w:szCs w:val="28"/>
        </w:rPr>
        <w:t>)</w:t>
      </w:r>
      <w:r w:rsidR="00791F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1F4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91F4C">
        <w:rPr>
          <w:rFonts w:ascii="Times New Roman" w:hAnsi="Times New Roman" w:cs="Times New Roman"/>
          <w:sz w:val="28"/>
          <w:szCs w:val="28"/>
        </w:rPr>
        <w:t>. Приложение 5)</w:t>
      </w:r>
      <w:r w:rsidRPr="00415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A97" w:rsidRDefault="00BD1A97" w:rsidP="009773C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на которых рассчитана дополнительная </w:t>
      </w:r>
      <w:proofErr w:type="spellStart"/>
      <w:r w:rsidR="00C223C5"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программа;</w:t>
      </w:r>
    </w:p>
    <w:p w:rsidR="00BD1A97" w:rsidRDefault="00BD1A97" w:rsidP="009773C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реализации дополнительной </w:t>
      </w:r>
      <w:proofErr w:type="spellStart"/>
      <w:r w:rsidR="00C223C5">
        <w:rPr>
          <w:sz w:val="28"/>
          <w:szCs w:val="28"/>
        </w:rPr>
        <w:t>общеразвивающе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программы (на сколько лет она рассчитана);</w:t>
      </w:r>
    </w:p>
    <w:p w:rsidR="00BD1A97" w:rsidRDefault="00BD1A97" w:rsidP="009773C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Ф.И.О., должность автора (авторов) дополнительной </w:t>
      </w:r>
      <w:proofErr w:type="spellStart"/>
      <w:r w:rsidR="00C223C5">
        <w:rPr>
          <w:sz w:val="28"/>
          <w:szCs w:val="28"/>
        </w:rPr>
        <w:t>общеразвивающе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программы;</w:t>
      </w:r>
    </w:p>
    <w:p w:rsidR="00C223C5" w:rsidRDefault="00BD1A97" w:rsidP="009773C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3C5">
        <w:rPr>
          <w:sz w:val="28"/>
          <w:szCs w:val="28"/>
        </w:rPr>
        <w:t xml:space="preserve">название </w:t>
      </w:r>
      <w:r w:rsidR="00FB5308">
        <w:rPr>
          <w:sz w:val="28"/>
          <w:szCs w:val="28"/>
        </w:rPr>
        <w:t>город</w:t>
      </w:r>
      <w:r w:rsidR="00C223C5">
        <w:rPr>
          <w:sz w:val="28"/>
          <w:szCs w:val="28"/>
        </w:rPr>
        <w:t xml:space="preserve">а, населенного пункта в котором реализуется дополнительная </w:t>
      </w:r>
      <w:proofErr w:type="spellStart"/>
      <w:r w:rsidR="00C223C5">
        <w:rPr>
          <w:sz w:val="28"/>
          <w:szCs w:val="28"/>
        </w:rPr>
        <w:t>общеразвивающая</w:t>
      </w:r>
      <w:proofErr w:type="spellEnd"/>
      <w:r w:rsidR="00C223C5">
        <w:rPr>
          <w:sz w:val="28"/>
          <w:szCs w:val="28"/>
        </w:rPr>
        <w:t xml:space="preserve"> программа;</w:t>
      </w:r>
    </w:p>
    <w:p w:rsidR="00BD1A97" w:rsidRDefault="00C223C5" w:rsidP="009773C9">
      <w:pPr>
        <w:tabs>
          <w:tab w:val="left" w:pos="709"/>
        </w:tabs>
        <w:spacing w:line="360" w:lineRule="auto"/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  <w:t>-</w:t>
      </w:r>
      <w:r w:rsidR="00FB5308">
        <w:rPr>
          <w:sz w:val="28"/>
          <w:szCs w:val="28"/>
        </w:rPr>
        <w:t xml:space="preserve"> </w:t>
      </w:r>
      <w:r w:rsidR="00BD1A97">
        <w:rPr>
          <w:sz w:val="28"/>
          <w:szCs w:val="28"/>
        </w:rPr>
        <w:t xml:space="preserve">год разработки дополнительной </w:t>
      </w:r>
      <w:proofErr w:type="spellStart"/>
      <w:r>
        <w:rPr>
          <w:sz w:val="28"/>
          <w:szCs w:val="28"/>
        </w:rPr>
        <w:t>общеразвивающе</w:t>
      </w:r>
      <w:r w:rsidR="00BD1A97">
        <w:rPr>
          <w:sz w:val="28"/>
          <w:szCs w:val="28"/>
        </w:rPr>
        <w:t>й</w:t>
      </w:r>
      <w:proofErr w:type="spellEnd"/>
      <w:r w:rsidR="00BD1A97">
        <w:rPr>
          <w:sz w:val="28"/>
          <w:szCs w:val="28"/>
        </w:rPr>
        <w:t xml:space="preserve"> программы.</w:t>
      </w:r>
    </w:p>
    <w:p w:rsidR="00FB5308" w:rsidRDefault="00BD1A97" w:rsidP="009773C9">
      <w:pPr>
        <w:tabs>
          <w:tab w:val="left" w:pos="0"/>
        </w:tabs>
        <w:spacing w:line="360" w:lineRule="auto"/>
        <w:jc w:val="both"/>
        <w:rPr>
          <w:rStyle w:val="FontStyle43"/>
          <w:b/>
          <w:sz w:val="28"/>
          <w:szCs w:val="28"/>
        </w:rPr>
      </w:pPr>
      <w:r>
        <w:rPr>
          <w:rStyle w:val="FontStyle43"/>
          <w:sz w:val="28"/>
          <w:szCs w:val="28"/>
        </w:rPr>
        <w:t>2.3</w:t>
      </w:r>
      <w:r w:rsidR="0045215B">
        <w:rPr>
          <w:rStyle w:val="FontStyle43"/>
          <w:sz w:val="28"/>
          <w:szCs w:val="28"/>
        </w:rPr>
        <w:t>.</w:t>
      </w:r>
      <w:r>
        <w:rPr>
          <w:rStyle w:val="FontStyle43"/>
          <w:b/>
          <w:sz w:val="28"/>
          <w:szCs w:val="28"/>
        </w:rPr>
        <w:t xml:space="preserve"> </w:t>
      </w:r>
      <w:r w:rsidR="006377CB">
        <w:rPr>
          <w:rStyle w:val="FontStyle43"/>
          <w:b/>
          <w:sz w:val="28"/>
          <w:szCs w:val="28"/>
        </w:rPr>
        <w:t xml:space="preserve">Оглавление </w:t>
      </w:r>
      <w:r w:rsidR="006377CB" w:rsidRPr="006377CB">
        <w:rPr>
          <w:rStyle w:val="FontStyle43"/>
          <w:sz w:val="28"/>
          <w:szCs w:val="28"/>
        </w:rPr>
        <w:t>указывает расположение разделов программы</w:t>
      </w:r>
      <w:r w:rsidR="006377CB">
        <w:rPr>
          <w:rStyle w:val="FontStyle43"/>
          <w:sz w:val="28"/>
          <w:szCs w:val="28"/>
        </w:rPr>
        <w:t xml:space="preserve"> постранично</w:t>
      </w:r>
      <w:r w:rsidR="00CA2D11">
        <w:rPr>
          <w:rStyle w:val="FontStyle43"/>
          <w:sz w:val="28"/>
          <w:szCs w:val="28"/>
        </w:rPr>
        <w:t xml:space="preserve"> (</w:t>
      </w:r>
      <w:proofErr w:type="gramStart"/>
      <w:r w:rsidR="00CA2D11">
        <w:rPr>
          <w:rStyle w:val="FontStyle43"/>
          <w:sz w:val="28"/>
          <w:szCs w:val="28"/>
        </w:rPr>
        <w:t>см</w:t>
      </w:r>
      <w:proofErr w:type="gramEnd"/>
      <w:r w:rsidR="00CA2D11">
        <w:rPr>
          <w:rStyle w:val="FontStyle43"/>
          <w:sz w:val="28"/>
          <w:szCs w:val="28"/>
        </w:rPr>
        <w:t>. Приложение 2)</w:t>
      </w:r>
      <w:r w:rsidR="006377CB">
        <w:rPr>
          <w:rStyle w:val="FontStyle43"/>
          <w:sz w:val="28"/>
          <w:szCs w:val="28"/>
        </w:rPr>
        <w:t>.</w:t>
      </w:r>
    </w:p>
    <w:p w:rsidR="00BD1A97" w:rsidRPr="006377CB" w:rsidRDefault="006377CB" w:rsidP="009773C9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FB5308">
        <w:rPr>
          <w:rStyle w:val="FontStyle43"/>
          <w:sz w:val="28"/>
          <w:szCs w:val="28"/>
        </w:rPr>
        <w:t>2.4</w:t>
      </w:r>
      <w:r w:rsidR="0045215B">
        <w:rPr>
          <w:rStyle w:val="FontStyle43"/>
          <w:sz w:val="28"/>
          <w:szCs w:val="28"/>
        </w:rPr>
        <w:t>.</w:t>
      </w:r>
      <w:r>
        <w:rPr>
          <w:rStyle w:val="FontStyle43"/>
          <w:b/>
          <w:sz w:val="28"/>
          <w:szCs w:val="28"/>
        </w:rPr>
        <w:t xml:space="preserve"> </w:t>
      </w:r>
      <w:r w:rsidR="00BD1A97">
        <w:rPr>
          <w:rStyle w:val="FontStyle43"/>
          <w:b/>
          <w:sz w:val="28"/>
          <w:szCs w:val="28"/>
        </w:rPr>
        <w:t>Пояснительная записка</w:t>
      </w:r>
      <w:r w:rsidR="00BD1A97">
        <w:rPr>
          <w:rStyle w:val="FontStyle43"/>
          <w:sz w:val="28"/>
          <w:szCs w:val="28"/>
        </w:rPr>
        <w:t xml:space="preserve"> </w:t>
      </w:r>
      <w:r w:rsidR="00BD1A97">
        <w:rPr>
          <w:sz w:val="28"/>
          <w:szCs w:val="28"/>
        </w:rPr>
        <w:t>раскрывает:</w:t>
      </w:r>
    </w:p>
    <w:p w:rsidR="00BD1A97" w:rsidRDefault="00BD1A97" w:rsidP="009773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направленность дополнительной </w:t>
      </w:r>
      <w:proofErr w:type="spellStart"/>
      <w:r w:rsidR="00C223C5">
        <w:rPr>
          <w:sz w:val="28"/>
          <w:szCs w:val="28"/>
        </w:rPr>
        <w:t>общеразвиваю</w:t>
      </w:r>
      <w:r w:rsidR="0088125D">
        <w:rPr>
          <w:sz w:val="28"/>
          <w:szCs w:val="28"/>
        </w:rPr>
        <w:t>щ</w:t>
      </w:r>
      <w:r w:rsidR="00C223C5"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 программы;</w:t>
      </w:r>
    </w:p>
    <w:p w:rsidR="00BD1A97" w:rsidRDefault="00BD1A97" w:rsidP="009773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новизну, актуальность, педагогическую целесообразность;</w:t>
      </w:r>
    </w:p>
    <w:p w:rsidR="00BD1A97" w:rsidRDefault="00BD1A97" w:rsidP="009773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цели и задачи дополнительной </w:t>
      </w:r>
      <w:proofErr w:type="spellStart"/>
      <w:r w:rsidR="00C223C5">
        <w:rPr>
          <w:sz w:val="28"/>
          <w:szCs w:val="28"/>
        </w:rPr>
        <w:t>общеразвивающе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программы;</w:t>
      </w:r>
    </w:p>
    <w:p w:rsidR="00BD1A97" w:rsidRDefault="00BD1A97" w:rsidP="009773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отличительные особенности данной программы от уже существующих образовательных программ;</w:t>
      </w:r>
    </w:p>
    <w:p w:rsidR="00BD1A97" w:rsidRDefault="00BD1A97" w:rsidP="009773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 и </w:t>
      </w:r>
      <w:r w:rsidR="00D03CF9">
        <w:rPr>
          <w:sz w:val="28"/>
          <w:szCs w:val="28"/>
        </w:rPr>
        <w:t>краткую характеристику</w:t>
      </w:r>
      <w:r>
        <w:rPr>
          <w:sz w:val="28"/>
          <w:szCs w:val="28"/>
        </w:rPr>
        <w:t xml:space="preserve"> детей, участвующих в реализации данной дополнительной </w:t>
      </w:r>
      <w:proofErr w:type="spellStart"/>
      <w:r w:rsidR="00C223C5">
        <w:rPr>
          <w:sz w:val="28"/>
          <w:szCs w:val="28"/>
        </w:rPr>
        <w:t>общеразвивающе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программы;</w:t>
      </w:r>
    </w:p>
    <w:p w:rsidR="00BD1A97" w:rsidRDefault="00685AAE" w:rsidP="00685AAE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CF9">
        <w:rPr>
          <w:sz w:val="28"/>
          <w:szCs w:val="28"/>
        </w:rPr>
        <w:t xml:space="preserve">объем и </w:t>
      </w:r>
      <w:r w:rsidR="00BD1A97">
        <w:rPr>
          <w:sz w:val="28"/>
          <w:szCs w:val="28"/>
        </w:rPr>
        <w:t xml:space="preserve">сроки реализации дополнительной </w:t>
      </w:r>
      <w:proofErr w:type="spellStart"/>
      <w:r w:rsidR="00C223C5">
        <w:rPr>
          <w:sz w:val="28"/>
          <w:szCs w:val="28"/>
        </w:rPr>
        <w:t>общеразвивающе</w:t>
      </w:r>
      <w:r w:rsidR="00BD1A97">
        <w:rPr>
          <w:sz w:val="28"/>
          <w:szCs w:val="28"/>
        </w:rPr>
        <w:t>й</w:t>
      </w:r>
      <w:proofErr w:type="spellEnd"/>
      <w:r w:rsidR="00BD1A97">
        <w:rPr>
          <w:sz w:val="28"/>
          <w:szCs w:val="28"/>
        </w:rPr>
        <w:t xml:space="preserve"> программы (продолжительность образовательного процесса, этапы);</w:t>
      </w:r>
    </w:p>
    <w:p w:rsidR="00BD1A97" w:rsidRDefault="000E580F" w:rsidP="009773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A97">
        <w:rPr>
          <w:sz w:val="28"/>
          <w:szCs w:val="28"/>
        </w:rPr>
        <w:t xml:space="preserve">формы </w:t>
      </w:r>
      <w:r w:rsidR="00D03CF9">
        <w:rPr>
          <w:sz w:val="28"/>
          <w:szCs w:val="28"/>
        </w:rPr>
        <w:t xml:space="preserve">обучения </w:t>
      </w:r>
      <w:r w:rsidR="00BD1A97">
        <w:rPr>
          <w:sz w:val="28"/>
          <w:szCs w:val="28"/>
        </w:rPr>
        <w:t>и режим занятий;</w:t>
      </w:r>
    </w:p>
    <w:p w:rsidR="00BD1A97" w:rsidRDefault="00BD1A97" w:rsidP="009773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программы (модифицированная, </w:t>
      </w:r>
      <w:r w:rsidR="000E580F">
        <w:rPr>
          <w:sz w:val="28"/>
          <w:szCs w:val="28"/>
        </w:rPr>
        <w:t xml:space="preserve">адаптированная, типовая, </w:t>
      </w:r>
      <w:r>
        <w:rPr>
          <w:sz w:val="28"/>
          <w:szCs w:val="28"/>
        </w:rPr>
        <w:t>авторская);</w:t>
      </w:r>
    </w:p>
    <w:p w:rsidR="00BD1A97" w:rsidRDefault="00BD1A97" w:rsidP="009773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CF9">
        <w:rPr>
          <w:sz w:val="28"/>
          <w:szCs w:val="28"/>
        </w:rPr>
        <w:t>планиру</w:t>
      </w:r>
      <w:r>
        <w:rPr>
          <w:sz w:val="28"/>
          <w:szCs w:val="28"/>
        </w:rPr>
        <w:t>емые результаты и способы определения их результативности;</w:t>
      </w:r>
    </w:p>
    <w:p w:rsidR="00107DF0" w:rsidRDefault="00BD1A97" w:rsidP="009773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</w:t>
      </w:r>
      <w:r w:rsidR="00D03CF9">
        <w:rPr>
          <w:sz w:val="28"/>
          <w:szCs w:val="28"/>
        </w:rPr>
        <w:t>аттестации, а также отслеживания и фиксации образовательных результатов</w:t>
      </w:r>
      <w:r>
        <w:rPr>
          <w:sz w:val="28"/>
          <w:szCs w:val="28"/>
        </w:rPr>
        <w:t xml:space="preserve"> (выставки, фестивали, соревнования, учебно-исследовательские конференции и т. д.) (объем </w:t>
      </w:r>
      <w:r w:rsidR="00FB5308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5 стр</w:t>
      </w:r>
      <w:r w:rsidR="00FB5308">
        <w:rPr>
          <w:sz w:val="28"/>
          <w:szCs w:val="28"/>
        </w:rPr>
        <w:t>аниц</w:t>
      </w:r>
      <w:r>
        <w:rPr>
          <w:sz w:val="28"/>
          <w:szCs w:val="28"/>
        </w:rPr>
        <w:t>)</w:t>
      </w:r>
    </w:p>
    <w:p w:rsidR="00BD1A97" w:rsidRDefault="00107DF0" w:rsidP="00107DF0">
      <w:pPr>
        <w:spacing w:line="360" w:lineRule="auto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>- техническое оснащение занятий</w:t>
      </w:r>
      <w:r w:rsidR="00BD1A97">
        <w:rPr>
          <w:b/>
          <w:sz w:val="28"/>
          <w:szCs w:val="28"/>
        </w:rPr>
        <w:t>.</w:t>
      </w:r>
    </w:p>
    <w:p w:rsidR="00BD1A97" w:rsidRDefault="00BD1A97" w:rsidP="009773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7CB">
        <w:rPr>
          <w:sz w:val="28"/>
          <w:szCs w:val="28"/>
        </w:rPr>
        <w:t>2.4.1</w:t>
      </w:r>
      <w:r>
        <w:rPr>
          <w:sz w:val="28"/>
          <w:szCs w:val="28"/>
        </w:rPr>
        <w:t>. Цель и задачи программы.</w:t>
      </w:r>
    </w:p>
    <w:p w:rsidR="00BD1A97" w:rsidRDefault="003E3A34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97">
        <w:rPr>
          <w:sz w:val="28"/>
          <w:szCs w:val="28"/>
        </w:rPr>
        <w:t>Цель – это заранее предполагаемый результат образовательного процесса, к которому надо стремиться. При характеристике цели следует избегать общих абстрактных формулировок типа: всестороннее развитие личности, создание возможностей для творческого развития детей, удовлетворение образовательных потребностей и т.п. Такие формулировки не отражают специфики конкретной программы и могут быть применены к любой из них.</w:t>
      </w:r>
    </w:p>
    <w:p w:rsidR="00BD1A97" w:rsidRDefault="00DE7238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97">
        <w:rPr>
          <w:sz w:val="28"/>
          <w:szCs w:val="28"/>
        </w:rPr>
        <w:t>Цель должна быть связана с названием программы, отражать ее основную направленность.</w:t>
      </w:r>
    </w:p>
    <w:p w:rsidR="00BD1A97" w:rsidRDefault="00BD1A97" w:rsidP="009773C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цели осуществляется через определение задач, раскрывающих пути достижения цели. Задачи показывают, что нужно сделать, чтобы достичь цели.</w:t>
      </w:r>
    </w:p>
    <w:p w:rsidR="00BD1A97" w:rsidRDefault="00BD1A97" w:rsidP="009773C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формулировании задач можно воспользоваться следующей их классификацией:</w:t>
      </w:r>
    </w:p>
    <w:p w:rsidR="004A6E8C" w:rsidRDefault="00BD1A97" w:rsidP="00CA2D1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="00FB5308">
        <w:rPr>
          <w:sz w:val="28"/>
          <w:szCs w:val="28"/>
        </w:rPr>
        <w:t>разовательны</w:t>
      </w:r>
      <w:r>
        <w:rPr>
          <w:sz w:val="28"/>
          <w:szCs w:val="28"/>
        </w:rPr>
        <w:t>е задачи (развитие познавательного интереса к чему-либо, включение в познавательную деятельность, приобретение определенных знаний, умений, навыков, развитие мотивации к определенному виду деятельности и т.п.);</w:t>
      </w:r>
    </w:p>
    <w:p w:rsidR="000E580F" w:rsidRDefault="00BD1A97" w:rsidP="00CA2D1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развивающие (развитие личностных свойств – самостоятельности, ответственности, активности, аккуратности и т.д.; формирование потребности в самопознании, саморазвитии);</w:t>
      </w:r>
      <w:proofErr w:type="gramEnd"/>
    </w:p>
    <w:p w:rsidR="00BD1A97" w:rsidRDefault="000E580F" w:rsidP="00CA2D1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воспитательные (формирование общественной активности личности, гражданской позиции, культуры общения и поведения в социуме, навыков здорового об</w:t>
      </w:r>
      <w:r w:rsidR="00DE7238">
        <w:rPr>
          <w:sz w:val="28"/>
          <w:szCs w:val="28"/>
        </w:rPr>
        <w:t>раза жизни).</w:t>
      </w:r>
    </w:p>
    <w:p w:rsidR="00BD1A97" w:rsidRDefault="00CA2D11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97">
        <w:rPr>
          <w:sz w:val="28"/>
          <w:szCs w:val="28"/>
        </w:rPr>
        <w:t xml:space="preserve">Формулирование задач также не должно быть абстрактным; задачи должны быть соотнесены с </w:t>
      </w:r>
      <w:r>
        <w:rPr>
          <w:sz w:val="28"/>
          <w:szCs w:val="28"/>
        </w:rPr>
        <w:t>планиру</w:t>
      </w:r>
      <w:r w:rsidR="00BD1A97">
        <w:rPr>
          <w:sz w:val="28"/>
          <w:szCs w:val="28"/>
        </w:rPr>
        <w:t>емыми результатами.</w:t>
      </w:r>
    </w:p>
    <w:p w:rsidR="00BD1A97" w:rsidRDefault="006377CB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BD1A97">
        <w:rPr>
          <w:sz w:val="28"/>
          <w:szCs w:val="28"/>
        </w:rPr>
        <w:t>. Отличительные особенности программы:</w:t>
      </w:r>
    </w:p>
    <w:p w:rsidR="00BD1A97" w:rsidRDefault="00BD1A97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ведущие теоретические идеи, на которых базируется данная программа;</w:t>
      </w:r>
    </w:p>
    <w:p w:rsidR="00BD1A97" w:rsidRDefault="00BD1A97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ключевые понятия, которыми оперирует автор;</w:t>
      </w:r>
    </w:p>
    <w:p w:rsidR="00BD1A97" w:rsidRDefault="00BD1A97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этапы реализации программы, их обоснование и взаимосвязь.</w:t>
      </w:r>
    </w:p>
    <w:p w:rsidR="00BD1A97" w:rsidRDefault="006377CB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BD1A97">
        <w:rPr>
          <w:sz w:val="28"/>
          <w:szCs w:val="28"/>
        </w:rPr>
        <w:t>. Режим занятий:</w:t>
      </w:r>
    </w:p>
    <w:p w:rsidR="00BD1A97" w:rsidRDefault="00BD1A97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часов в год;</w:t>
      </w:r>
    </w:p>
    <w:p w:rsidR="00BD1A97" w:rsidRDefault="00BD1A97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часов и занятий в неделю;</w:t>
      </w:r>
    </w:p>
    <w:p w:rsidR="00BD1A97" w:rsidRDefault="00BD1A97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занятий.</w:t>
      </w:r>
    </w:p>
    <w:p w:rsidR="00BD1A97" w:rsidRDefault="006377CB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BD1A97">
        <w:rPr>
          <w:sz w:val="28"/>
          <w:szCs w:val="28"/>
        </w:rPr>
        <w:t xml:space="preserve">. </w:t>
      </w:r>
      <w:r w:rsidR="0045215B">
        <w:rPr>
          <w:sz w:val="28"/>
          <w:szCs w:val="28"/>
        </w:rPr>
        <w:t>Планиру</w:t>
      </w:r>
      <w:r w:rsidR="00BD1A97">
        <w:rPr>
          <w:sz w:val="28"/>
          <w:szCs w:val="28"/>
        </w:rPr>
        <w:t>емые</w:t>
      </w:r>
      <w:r w:rsidR="0079491F">
        <w:rPr>
          <w:sz w:val="28"/>
          <w:szCs w:val="28"/>
        </w:rPr>
        <w:t xml:space="preserve"> </w:t>
      </w:r>
      <w:r w:rsidR="00BD1A97">
        <w:rPr>
          <w:sz w:val="28"/>
          <w:szCs w:val="28"/>
        </w:rPr>
        <w:t>результаты и способы их проверки. В этой части пояснительной записки необходимо:</w:t>
      </w:r>
    </w:p>
    <w:p w:rsidR="00BD1A97" w:rsidRDefault="00BD1A97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сформулировать требования к знаниям и умениям, которые должен приобрести обучающийся в </w:t>
      </w:r>
      <w:r w:rsidR="00CA2D11">
        <w:rPr>
          <w:sz w:val="28"/>
          <w:szCs w:val="28"/>
        </w:rPr>
        <w:t xml:space="preserve">результате освоения </w:t>
      </w:r>
      <w:r>
        <w:rPr>
          <w:sz w:val="28"/>
          <w:szCs w:val="28"/>
        </w:rPr>
        <w:t>программ</w:t>
      </w:r>
      <w:r w:rsidR="00CA2D11">
        <w:rPr>
          <w:sz w:val="28"/>
          <w:szCs w:val="28"/>
        </w:rPr>
        <w:t xml:space="preserve">ы </w:t>
      </w:r>
      <w:r>
        <w:rPr>
          <w:sz w:val="28"/>
          <w:szCs w:val="28"/>
        </w:rPr>
        <w:t>(т.е. что он должен знать и уметь);</w:t>
      </w:r>
    </w:p>
    <w:p w:rsidR="00BD1A97" w:rsidRDefault="00BD1A97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перечислить качества личности, которые могут быть развиты у детей в результате занятий;</w:t>
      </w:r>
    </w:p>
    <w:p w:rsidR="00BD1A97" w:rsidRDefault="00BD1A97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описать систему отслеживания и оценивания результатов </w:t>
      </w:r>
      <w:proofErr w:type="gramStart"/>
      <w:r>
        <w:rPr>
          <w:sz w:val="28"/>
          <w:szCs w:val="28"/>
        </w:rPr>
        <w:t>обучения детей по</w:t>
      </w:r>
      <w:proofErr w:type="gramEnd"/>
      <w:r>
        <w:rPr>
          <w:sz w:val="28"/>
          <w:szCs w:val="28"/>
        </w:rPr>
        <w:t xml:space="preserve"> данной программе: способы учета знаний, умений, возможные способы оценки личностных качеств обучающихся; в качестве таковых могут использоваться тесты, зачеты, экзамены, выставки, соревнования, конкурсы, учебно-исследовательские конференции и т.д.</w:t>
      </w:r>
    </w:p>
    <w:p w:rsidR="00A70C48" w:rsidRDefault="00CA2D11" w:rsidP="009773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0C48">
        <w:rPr>
          <w:sz w:val="28"/>
          <w:szCs w:val="28"/>
        </w:rPr>
        <w:t xml:space="preserve">Также </w:t>
      </w:r>
      <w:r w:rsidR="003E3A34">
        <w:rPr>
          <w:sz w:val="28"/>
          <w:szCs w:val="28"/>
        </w:rPr>
        <w:t xml:space="preserve">более конкретные </w:t>
      </w:r>
      <w:r w:rsidR="00A70C48">
        <w:rPr>
          <w:sz w:val="28"/>
          <w:szCs w:val="28"/>
        </w:rPr>
        <w:t xml:space="preserve">планируемые результаты должны быть прописаны по итогам каждого года обучения </w:t>
      </w:r>
      <w:r w:rsidR="00B0384C">
        <w:rPr>
          <w:sz w:val="28"/>
          <w:szCs w:val="28"/>
        </w:rPr>
        <w:t xml:space="preserve">после раздела «Содержание программы» </w:t>
      </w:r>
      <w:r w:rsidR="00A70C48">
        <w:rPr>
          <w:sz w:val="28"/>
          <w:szCs w:val="28"/>
        </w:rPr>
        <w:t xml:space="preserve">в следующей форме: </w:t>
      </w:r>
    </w:p>
    <w:p w:rsidR="0088125D" w:rsidRDefault="0088125D" w:rsidP="00B0384C">
      <w:pPr>
        <w:shd w:val="clear" w:color="auto" w:fill="FFFFFF"/>
        <w:spacing w:line="360" w:lineRule="auto"/>
        <w:ind w:right="16"/>
        <w:jc w:val="center"/>
        <w:rPr>
          <w:b/>
          <w:sz w:val="28"/>
          <w:szCs w:val="28"/>
        </w:rPr>
      </w:pPr>
      <w:r w:rsidRPr="0088125D">
        <w:rPr>
          <w:i/>
          <w:sz w:val="28"/>
          <w:szCs w:val="28"/>
        </w:rPr>
        <w:lastRenderedPageBreak/>
        <w:t>Например</w:t>
      </w:r>
      <w:r>
        <w:rPr>
          <w:b/>
          <w:sz w:val="28"/>
          <w:szCs w:val="28"/>
        </w:rPr>
        <w:t>:</w:t>
      </w:r>
    </w:p>
    <w:p w:rsidR="00B0384C" w:rsidRPr="007E17FF" w:rsidRDefault="00B0384C" w:rsidP="00B0384C">
      <w:pPr>
        <w:shd w:val="clear" w:color="auto" w:fill="FFFFFF"/>
        <w:spacing w:line="360" w:lineRule="auto"/>
        <w:ind w:right="16"/>
        <w:jc w:val="center"/>
        <w:rPr>
          <w:b/>
          <w:iCs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7E17FF">
        <w:rPr>
          <w:b/>
          <w:sz w:val="28"/>
          <w:szCs w:val="28"/>
        </w:rPr>
        <w:t>результаты первого года обучения</w:t>
      </w:r>
      <w:r w:rsidR="0088125D">
        <w:rPr>
          <w:b/>
          <w:sz w:val="28"/>
          <w:szCs w:val="28"/>
        </w:rPr>
        <w:t xml:space="preserve"> </w:t>
      </w:r>
    </w:p>
    <w:p w:rsidR="00B0384C" w:rsidRPr="007E17FF" w:rsidRDefault="00B0384C" w:rsidP="003E3A34">
      <w:pPr>
        <w:tabs>
          <w:tab w:val="left" w:pos="627"/>
        </w:tabs>
        <w:spacing w:before="120" w:line="360" w:lineRule="auto"/>
        <w:jc w:val="both"/>
        <w:rPr>
          <w:bCs/>
          <w:sz w:val="28"/>
          <w:szCs w:val="28"/>
        </w:rPr>
      </w:pPr>
      <w:r w:rsidRPr="007E17FF">
        <w:rPr>
          <w:sz w:val="28"/>
          <w:szCs w:val="28"/>
          <w:u w:val="single"/>
        </w:rPr>
        <w:t xml:space="preserve">К концу </w:t>
      </w:r>
      <w:r w:rsidRPr="007E17FF">
        <w:rPr>
          <w:b/>
          <w:sz w:val="28"/>
          <w:szCs w:val="28"/>
          <w:u w:val="single"/>
        </w:rPr>
        <w:t>1 года</w:t>
      </w:r>
      <w:r w:rsidRPr="007E17FF">
        <w:rPr>
          <w:sz w:val="28"/>
          <w:szCs w:val="28"/>
          <w:u w:val="single"/>
        </w:rPr>
        <w:t xml:space="preserve"> обучения дети должны </w:t>
      </w:r>
      <w:r w:rsidRPr="007E17FF">
        <w:rPr>
          <w:b/>
          <w:bCs/>
          <w:sz w:val="28"/>
          <w:szCs w:val="28"/>
          <w:u w:val="single"/>
        </w:rPr>
        <w:t>знать</w:t>
      </w:r>
      <w:r w:rsidRPr="007E17FF">
        <w:rPr>
          <w:b/>
          <w:bCs/>
          <w:sz w:val="28"/>
          <w:szCs w:val="28"/>
        </w:rPr>
        <w:t>:</w:t>
      </w:r>
    </w:p>
    <w:p w:rsidR="00B0384C" w:rsidRPr="007E17FF" w:rsidRDefault="00B0384C" w:rsidP="00B0384C">
      <w:pPr>
        <w:pStyle w:val="af1"/>
        <w:numPr>
          <w:ilvl w:val="0"/>
          <w:numId w:val="7"/>
        </w:numPr>
        <w:tabs>
          <w:tab w:val="left" w:pos="741"/>
        </w:tabs>
        <w:suppressAutoHyphens/>
        <w:spacing w:line="360" w:lineRule="auto"/>
        <w:ind w:left="0" w:right="0" w:firstLine="399"/>
        <w:rPr>
          <w:bCs/>
          <w:szCs w:val="28"/>
        </w:rPr>
      </w:pPr>
      <w:r w:rsidRPr="007E17FF">
        <w:rPr>
          <w:szCs w:val="28"/>
        </w:rPr>
        <w:t>различные виды</w:t>
      </w:r>
      <w:r>
        <w:rPr>
          <w:szCs w:val="28"/>
        </w:rPr>
        <w:t xml:space="preserve"> игр;</w:t>
      </w:r>
    </w:p>
    <w:p w:rsidR="00B0384C" w:rsidRPr="007E17FF" w:rsidRDefault="00B0384C" w:rsidP="00B0384C">
      <w:pPr>
        <w:pStyle w:val="af1"/>
        <w:numPr>
          <w:ilvl w:val="0"/>
          <w:numId w:val="7"/>
        </w:numPr>
        <w:tabs>
          <w:tab w:val="left" w:pos="741"/>
        </w:tabs>
        <w:suppressAutoHyphens/>
        <w:spacing w:line="360" w:lineRule="auto"/>
        <w:ind w:left="0" w:right="0" w:firstLine="399"/>
        <w:rPr>
          <w:bCs/>
          <w:szCs w:val="28"/>
        </w:rPr>
      </w:pPr>
      <w:r w:rsidRPr="007E17FF">
        <w:rPr>
          <w:szCs w:val="28"/>
        </w:rPr>
        <w:t>средства и правила</w:t>
      </w:r>
      <w:r>
        <w:rPr>
          <w:szCs w:val="28"/>
        </w:rPr>
        <w:t xml:space="preserve"> общения;</w:t>
      </w:r>
    </w:p>
    <w:p w:rsidR="00B0384C" w:rsidRPr="007E17FF" w:rsidRDefault="00B0384C" w:rsidP="00B0384C">
      <w:pPr>
        <w:pStyle w:val="af1"/>
        <w:numPr>
          <w:ilvl w:val="0"/>
          <w:numId w:val="7"/>
        </w:numPr>
        <w:tabs>
          <w:tab w:val="left" w:pos="741"/>
        </w:tabs>
        <w:suppressAutoHyphens/>
        <w:spacing w:line="360" w:lineRule="auto"/>
        <w:ind w:left="0" w:right="0" w:firstLine="399"/>
        <w:rPr>
          <w:bCs/>
          <w:szCs w:val="28"/>
        </w:rPr>
      </w:pPr>
      <w:r w:rsidRPr="007E17FF">
        <w:rPr>
          <w:szCs w:val="28"/>
        </w:rPr>
        <w:t>правила этикета;</w:t>
      </w:r>
    </w:p>
    <w:p w:rsidR="00B0384C" w:rsidRPr="007E17FF" w:rsidRDefault="00B0384C" w:rsidP="00B0384C">
      <w:pPr>
        <w:pStyle w:val="af1"/>
        <w:numPr>
          <w:ilvl w:val="0"/>
          <w:numId w:val="7"/>
        </w:numPr>
        <w:tabs>
          <w:tab w:val="left" w:pos="741"/>
        </w:tabs>
        <w:suppressAutoHyphens/>
        <w:spacing w:line="360" w:lineRule="auto"/>
        <w:ind w:left="0" w:right="0" w:firstLine="399"/>
        <w:rPr>
          <w:bCs/>
          <w:szCs w:val="28"/>
        </w:rPr>
      </w:pPr>
      <w:r w:rsidRPr="007E17FF">
        <w:rPr>
          <w:szCs w:val="28"/>
        </w:rPr>
        <w:t>о методах ораторского искусства.</w:t>
      </w:r>
    </w:p>
    <w:p w:rsidR="00B0384C" w:rsidRPr="007E17FF" w:rsidRDefault="00B0384C" w:rsidP="003E3A34">
      <w:pPr>
        <w:tabs>
          <w:tab w:val="left" w:pos="741"/>
        </w:tabs>
        <w:spacing w:before="120" w:line="360" w:lineRule="auto"/>
        <w:jc w:val="both"/>
        <w:rPr>
          <w:sz w:val="28"/>
          <w:szCs w:val="28"/>
        </w:rPr>
      </w:pPr>
      <w:r w:rsidRPr="007E17FF">
        <w:rPr>
          <w:sz w:val="28"/>
          <w:szCs w:val="28"/>
          <w:u w:val="single"/>
        </w:rPr>
        <w:t xml:space="preserve">К концу </w:t>
      </w:r>
      <w:r w:rsidRPr="007E17FF">
        <w:rPr>
          <w:b/>
          <w:sz w:val="28"/>
          <w:szCs w:val="28"/>
          <w:u w:val="single"/>
        </w:rPr>
        <w:t>1 года</w:t>
      </w:r>
      <w:r w:rsidRPr="007E17FF">
        <w:rPr>
          <w:sz w:val="28"/>
          <w:szCs w:val="28"/>
          <w:u w:val="single"/>
        </w:rPr>
        <w:t xml:space="preserve"> обучения дети должны </w:t>
      </w:r>
      <w:r w:rsidRPr="007E17FF">
        <w:rPr>
          <w:b/>
          <w:bCs/>
          <w:sz w:val="28"/>
          <w:szCs w:val="28"/>
          <w:u w:val="single"/>
        </w:rPr>
        <w:t>уметь:</w:t>
      </w:r>
    </w:p>
    <w:p w:rsidR="00B0384C" w:rsidRPr="007E17FF" w:rsidRDefault="00B0384C" w:rsidP="00B0384C">
      <w:pPr>
        <w:numPr>
          <w:ilvl w:val="0"/>
          <w:numId w:val="6"/>
        </w:numPr>
        <w:tabs>
          <w:tab w:val="left" w:pos="741"/>
        </w:tabs>
        <w:suppressAutoHyphens/>
        <w:spacing w:line="360" w:lineRule="auto"/>
        <w:ind w:left="0" w:firstLine="399"/>
        <w:jc w:val="both"/>
        <w:rPr>
          <w:sz w:val="28"/>
          <w:szCs w:val="28"/>
        </w:rPr>
      </w:pPr>
      <w:r w:rsidRPr="007E17FF">
        <w:rPr>
          <w:sz w:val="28"/>
          <w:szCs w:val="28"/>
        </w:rPr>
        <w:t xml:space="preserve">проводить простые игры (на знакомство, за столом, подвижные); </w:t>
      </w:r>
    </w:p>
    <w:p w:rsidR="00B0384C" w:rsidRPr="007E17FF" w:rsidRDefault="00B0384C" w:rsidP="00B0384C">
      <w:pPr>
        <w:numPr>
          <w:ilvl w:val="0"/>
          <w:numId w:val="6"/>
        </w:numPr>
        <w:tabs>
          <w:tab w:val="left" w:pos="741"/>
        </w:tabs>
        <w:suppressAutoHyphens/>
        <w:spacing w:line="360" w:lineRule="auto"/>
        <w:ind w:left="0" w:firstLine="399"/>
        <w:jc w:val="both"/>
        <w:rPr>
          <w:sz w:val="28"/>
          <w:szCs w:val="28"/>
        </w:rPr>
      </w:pPr>
      <w:r w:rsidRPr="007E17FF">
        <w:rPr>
          <w:sz w:val="28"/>
          <w:szCs w:val="28"/>
        </w:rPr>
        <w:t>работать в группе сверстников;</w:t>
      </w:r>
    </w:p>
    <w:p w:rsidR="00B0384C" w:rsidRPr="007E17FF" w:rsidRDefault="00B0384C" w:rsidP="00B0384C">
      <w:pPr>
        <w:numPr>
          <w:ilvl w:val="0"/>
          <w:numId w:val="6"/>
        </w:numPr>
        <w:tabs>
          <w:tab w:val="left" w:pos="741"/>
        </w:tabs>
        <w:suppressAutoHyphens/>
        <w:spacing w:line="360" w:lineRule="auto"/>
        <w:ind w:left="0" w:firstLine="399"/>
        <w:jc w:val="both"/>
        <w:rPr>
          <w:sz w:val="28"/>
          <w:szCs w:val="28"/>
        </w:rPr>
      </w:pPr>
      <w:r w:rsidRPr="007E17FF">
        <w:rPr>
          <w:sz w:val="28"/>
          <w:szCs w:val="28"/>
        </w:rPr>
        <w:t>подго</w:t>
      </w:r>
      <w:r>
        <w:rPr>
          <w:sz w:val="28"/>
          <w:szCs w:val="28"/>
        </w:rPr>
        <w:t>товить реквизит для мероприятия.</w:t>
      </w:r>
    </w:p>
    <w:p w:rsidR="00871577" w:rsidRDefault="006377CB" w:rsidP="003E3A34">
      <w:pPr>
        <w:pStyle w:val="Style4"/>
        <w:widowControl/>
        <w:tabs>
          <w:tab w:val="left" w:pos="1134"/>
          <w:tab w:val="left" w:pos="2268"/>
        </w:tabs>
        <w:spacing w:before="120" w:line="360" w:lineRule="auto"/>
        <w:ind w:firstLine="0"/>
        <w:rPr>
          <w:rStyle w:val="FontStyle43"/>
          <w:sz w:val="28"/>
          <w:szCs w:val="28"/>
        </w:rPr>
      </w:pPr>
      <w:r>
        <w:rPr>
          <w:sz w:val="28"/>
          <w:szCs w:val="28"/>
        </w:rPr>
        <w:t>2.5</w:t>
      </w:r>
      <w:r w:rsidR="00B0384C">
        <w:rPr>
          <w:sz w:val="28"/>
          <w:szCs w:val="28"/>
        </w:rPr>
        <w:t>.</w:t>
      </w:r>
      <w:r w:rsidR="00BD1A97">
        <w:rPr>
          <w:sz w:val="28"/>
          <w:szCs w:val="28"/>
        </w:rPr>
        <w:t xml:space="preserve"> </w:t>
      </w:r>
      <w:r w:rsidR="00871577">
        <w:rPr>
          <w:rStyle w:val="FontStyle43"/>
          <w:b/>
          <w:sz w:val="28"/>
          <w:szCs w:val="28"/>
        </w:rPr>
        <w:t>Учебны</w:t>
      </w:r>
      <w:r w:rsidR="00BD1A97">
        <w:rPr>
          <w:rStyle w:val="FontStyle43"/>
          <w:b/>
          <w:sz w:val="28"/>
          <w:szCs w:val="28"/>
        </w:rPr>
        <w:t>й план</w:t>
      </w:r>
      <w:r w:rsidR="00BD1A97">
        <w:rPr>
          <w:rStyle w:val="FontStyle43"/>
          <w:sz w:val="28"/>
          <w:szCs w:val="28"/>
        </w:rPr>
        <w:t xml:space="preserve"> дополнительной </w:t>
      </w:r>
      <w:proofErr w:type="spellStart"/>
      <w:r w:rsidR="00C223C5">
        <w:rPr>
          <w:rStyle w:val="FontStyle43"/>
          <w:sz w:val="28"/>
          <w:szCs w:val="28"/>
        </w:rPr>
        <w:t>общеразвивающей</w:t>
      </w:r>
      <w:proofErr w:type="spellEnd"/>
      <w:r w:rsidR="00BD1A97">
        <w:rPr>
          <w:rStyle w:val="FontStyle43"/>
          <w:sz w:val="28"/>
          <w:szCs w:val="28"/>
        </w:rPr>
        <w:t xml:space="preserve"> программы включает:</w:t>
      </w:r>
      <w:r w:rsidR="00871577" w:rsidRPr="00871577">
        <w:rPr>
          <w:rStyle w:val="FontStyle43"/>
          <w:sz w:val="28"/>
          <w:szCs w:val="28"/>
        </w:rPr>
        <w:t xml:space="preserve"> </w:t>
      </w:r>
      <w:r w:rsidR="00871577">
        <w:rPr>
          <w:rStyle w:val="FontStyle43"/>
          <w:sz w:val="28"/>
          <w:szCs w:val="28"/>
        </w:rPr>
        <w:t xml:space="preserve"> </w:t>
      </w:r>
    </w:p>
    <w:p w:rsidR="00BD1A97" w:rsidRDefault="00BD1A97" w:rsidP="009773C9">
      <w:pPr>
        <w:pStyle w:val="Style4"/>
        <w:widowControl/>
        <w:tabs>
          <w:tab w:val="left" w:pos="0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перечень разделов и тем;</w:t>
      </w:r>
    </w:p>
    <w:p w:rsidR="00BD1A97" w:rsidRDefault="00BD1A97" w:rsidP="009773C9">
      <w:pPr>
        <w:pStyle w:val="Style4"/>
        <w:widowControl/>
        <w:tabs>
          <w:tab w:val="left" w:pos="0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количество часов по каждой теме с разбивкой на теоретические и практические виды занятий.</w:t>
      </w:r>
    </w:p>
    <w:p w:rsidR="00BD1A97" w:rsidRPr="005F0FF1" w:rsidRDefault="00871577" w:rsidP="005F0FF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>- формы аттестации и контроля</w:t>
      </w:r>
      <w:proofErr w:type="gramStart"/>
      <w:r>
        <w:rPr>
          <w:rStyle w:val="FontStyle43"/>
          <w:sz w:val="28"/>
          <w:szCs w:val="28"/>
        </w:rPr>
        <w:t>.</w:t>
      </w:r>
      <w:proofErr w:type="gramEnd"/>
      <w:r w:rsidR="005F0FF1">
        <w:rPr>
          <w:rStyle w:val="FontStyle43"/>
          <w:sz w:val="28"/>
          <w:szCs w:val="28"/>
        </w:rPr>
        <w:t xml:space="preserve">   </w:t>
      </w:r>
      <w:r w:rsidR="005F0FF1" w:rsidRPr="005F0FF1">
        <w:rPr>
          <w:sz w:val="28"/>
          <w:szCs w:val="28"/>
        </w:rPr>
        <w:t>(</w:t>
      </w:r>
      <w:proofErr w:type="gramStart"/>
      <w:r w:rsidR="005F0FF1" w:rsidRPr="005F0FF1">
        <w:rPr>
          <w:sz w:val="28"/>
          <w:szCs w:val="28"/>
        </w:rPr>
        <w:t>с</w:t>
      </w:r>
      <w:proofErr w:type="gramEnd"/>
      <w:r w:rsidR="005F0FF1" w:rsidRPr="005F0FF1">
        <w:rPr>
          <w:sz w:val="28"/>
          <w:szCs w:val="28"/>
        </w:rPr>
        <w:t xml:space="preserve">м. Приложение </w:t>
      </w:r>
      <w:r w:rsidR="005F0FF1">
        <w:rPr>
          <w:sz w:val="28"/>
          <w:szCs w:val="28"/>
        </w:rPr>
        <w:t>3</w:t>
      </w:r>
      <w:r w:rsidR="005F0FF1" w:rsidRPr="005F0FF1">
        <w:rPr>
          <w:sz w:val="28"/>
          <w:szCs w:val="28"/>
        </w:rPr>
        <w:t>)</w:t>
      </w:r>
    </w:p>
    <w:p w:rsidR="00BD1A97" w:rsidRDefault="006377CB" w:rsidP="003E3A34">
      <w:pPr>
        <w:spacing w:before="120"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2.6</w:t>
      </w:r>
      <w:r w:rsidR="00BD1A97">
        <w:rPr>
          <w:rStyle w:val="FontStyle43"/>
          <w:sz w:val="28"/>
          <w:szCs w:val="28"/>
        </w:rPr>
        <w:t xml:space="preserve">. </w:t>
      </w:r>
      <w:r w:rsidR="00BD1A97">
        <w:rPr>
          <w:rStyle w:val="FontStyle43"/>
          <w:b/>
          <w:sz w:val="28"/>
          <w:szCs w:val="28"/>
        </w:rPr>
        <w:t xml:space="preserve">Содержание </w:t>
      </w:r>
      <w:r w:rsidR="00BD1A97">
        <w:rPr>
          <w:rStyle w:val="FontStyle43"/>
          <w:sz w:val="28"/>
          <w:szCs w:val="28"/>
        </w:rPr>
        <w:t xml:space="preserve">дополнительной </w:t>
      </w:r>
      <w:proofErr w:type="spellStart"/>
      <w:r w:rsidR="00C223C5">
        <w:rPr>
          <w:rStyle w:val="FontStyle43"/>
          <w:sz w:val="28"/>
          <w:szCs w:val="28"/>
        </w:rPr>
        <w:t>общеразвивающей</w:t>
      </w:r>
      <w:proofErr w:type="spellEnd"/>
      <w:r w:rsidR="00BD1A97">
        <w:rPr>
          <w:rStyle w:val="FontStyle43"/>
          <w:sz w:val="28"/>
          <w:szCs w:val="28"/>
        </w:rPr>
        <w:t xml:space="preserve"> программы раскрывается через описание тем. Раскрывать содержание тем следует в том порядке, в котором они представлены в учебно-тематическом плане. Содержание следует излагать в виде констатации вопросов, выносимых на обсуждение. Изложение ведется в именительном падеже. </w:t>
      </w:r>
    </w:p>
    <w:p w:rsidR="009773C9" w:rsidRDefault="009773C9" w:rsidP="009773C9">
      <w:pPr>
        <w:pStyle w:val="Style4"/>
        <w:widowControl/>
        <w:tabs>
          <w:tab w:val="left" w:pos="1134"/>
        </w:tabs>
        <w:spacing w:line="360" w:lineRule="auto"/>
        <w:ind w:firstLine="0"/>
        <w:rPr>
          <w:iCs/>
          <w:sz w:val="28"/>
          <w:szCs w:val="28"/>
        </w:rPr>
      </w:pPr>
      <w:r>
        <w:rPr>
          <w:rStyle w:val="FontStyle43"/>
          <w:sz w:val="28"/>
          <w:szCs w:val="28"/>
        </w:rPr>
        <w:t>Подробное изложение содержания программы оформляется по следующей форме:</w:t>
      </w:r>
    </w:p>
    <w:p w:rsidR="009773C9" w:rsidRDefault="005F0FF1" w:rsidP="009773C9">
      <w:pPr>
        <w:pStyle w:val="af1"/>
        <w:spacing w:line="360" w:lineRule="auto"/>
        <w:ind w:firstLine="0"/>
        <w:jc w:val="center"/>
        <w:rPr>
          <w:b/>
          <w:iCs/>
          <w:szCs w:val="28"/>
        </w:rPr>
      </w:pPr>
      <w:r>
        <w:rPr>
          <w:b/>
          <w:iCs/>
          <w:szCs w:val="28"/>
        </w:rPr>
        <w:t>Раздел</w:t>
      </w:r>
      <w:proofErr w:type="gramStart"/>
      <w:r>
        <w:rPr>
          <w:b/>
          <w:iCs/>
          <w:szCs w:val="28"/>
        </w:rPr>
        <w:t xml:space="preserve"> (№ __, </w:t>
      </w:r>
      <w:r w:rsidR="009773C9">
        <w:rPr>
          <w:b/>
          <w:iCs/>
          <w:szCs w:val="28"/>
        </w:rPr>
        <w:t xml:space="preserve"> </w:t>
      </w:r>
      <w:proofErr w:type="gramEnd"/>
      <w:r w:rsidR="009773C9">
        <w:rPr>
          <w:b/>
          <w:iCs/>
          <w:szCs w:val="28"/>
        </w:rPr>
        <w:t xml:space="preserve">если есть) «Наименование раздела» </w:t>
      </w:r>
      <w:r w:rsidR="009773C9" w:rsidRPr="000E580F">
        <w:rPr>
          <w:b/>
          <w:iCs/>
          <w:szCs w:val="28"/>
        </w:rPr>
        <w:t>(кол-во часов)</w:t>
      </w:r>
    </w:p>
    <w:p w:rsidR="009773C9" w:rsidRPr="000E580F" w:rsidRDefault="009773C9" w:rsidP="009773C9">
      <w:pPr>
        <w:pStyle w:val="af1"/>
        <w:spacing w:line="360" w:lineRule="auto"/>
        <w:ind w:firstLine="0"/>
        <w:jc w:val="center"/>
        <w:rPr>
          <w:b/>
          <w:iCs/>
          <w:szCs w:val="28"/>
        </w:rPr>
      </w:pPr>
      <w:r w:rsidRPr="000E580F">
        <w:rPr>
          <w:b/>
          <w:iCs/>
          <w:szCs w:val="28"/>
        </w:rPr>
        <w:t xml:space="preserve">Тема №__ </w:t>
      </w:r>
      <w:r w:rsidRPr="0041537B">
        <w:rPr>
          <w:b/>
          <w:iCs/>
          <w:szCs w:val="28"/>
        </w:rPr>
        <w:t xml:space="preserve">Наименование темы </w:t>
      </w:r>
    </w:p>
    <w:p w:rsidR="009773C9" w:rsidRPr="004A5595" w:rsidRDefault="009773C9" w:rsidP="009773C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595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</w:p>
    <w:p w:rsidR="009773C9" w:rsidRPr="004A5595" w:rsidRDefault="009773C9" w:rsidP="009773C9">
      <w:pPr>
        <w:spacing w:line="360" w:lineRule="auto"/>
        <w:jc w:val="both"/>
        <w:rPr>
          <w:rStyle w:val="FontStyle43"/>
          <w:i/>
          <w:sz w:val="28"/>
          <w:szCs w:val="28"/>
        </w:rPr>
      </w:pPr>
      <w:r w:rsidRPr="004A5595">
        <w:rPr>
          <w:i/>
          <w:sz w:val="28"/>
          <w:szCs w:val="28"/>
        </w:rPr>
        <w:t xml:space="preserve">Практика: </w:t>
      </w:r>
    </w:p>
    <w:p w:rsidR="00BD1A97" w:rsidRDefault="006377CB" w:rsidP="003E3A34">
      <w:pPr>
        <w:spacing w:before="120"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2.7</w:t>
      </w:r>
      <w:r w:rsidR="00BD1A97" w:rsidRPr="0045215B">
        <w:rPr>
          <w:rStyle w:val="FontStyle43"/>
          <w:sz w:val="28"/>
          <w:szCs w:val="28"/>
        </w:rPr>
        <w:t>.</w:t>
      </w:r>
      <w:r w:rsidR="00BD1A97">
        <w:rPr>
          <w:rStyle w:val="FontStyle43"/>
          <w:b/>
          <w:sz w:val="28"/>
          <w:szCs w:val="28"/>
        </w:rPr>
        <w:t xml:space="preserve"> Методическое обеспечение</w:t>
      </w:r>
      <w:r w:rsidR="00BD1A97">
        <w:rPr>
          <w:rStyle w:val="FontStyle43"/>
          <w:sz w:val="28"/>
          <w:szCs w:val="28"/>
        </w:rPr>
        <w:t xml:space="preserve"> дополнительной </w:t>
      </w:r>
      <w:proofErr w:type="spellStart"/>
      <w:r w:rsidR="00C223C5">
        <w:rPr>
          <w:rStyle w:val="FontStyle43"/>
          <w:sz w:val="28"/>
          <w:szCs w:val="28"/>
        </w:rPr>
        <w:t>общеразвивающей</w:t>
      </w:r>
      <w:proofErr w:type="spellEnd"/>
      <w:r w:rsidR="00BD1A97">
        <w:rPr>
          <w:rStyle w:val="FontStyle43"/>
          <w:sz w:val="28"/>
          <w:szCs w:val="28"/>
        </w:rPr>
        <w:t xml:space="preserve"> программы:</w:t>
      </w:r>
    </w:p>
    <w:p w:rsidR="00D03CF9" w:rsidRDefault="00D03CF9">
      <w:p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формы организации образовательного процесса: индивидуальная, индивидуально-групповая, групповая;</w:t>
      </w:r>
    </w:p>
    <w:p w:rsidR="00BD1A97" w:rsidRDefault="00BD1A97">
      <w:pPr>
        <w:spacing w:line="360" w:lineRule="auto"/>
        <w:jc w:val="both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lastRenderedPageBreak/>
        <w:t>- форм</w:t>
      </w:r>
      <w:r w:rsidR="00D03CF9">
        <w:rPr>
          <w:rStyle w:val="FontStyle43"/>
          <w:sz w:val="28"/>
          <w:szCs w:val="28"/>
        </w:rPr>
        <w:t>ы</w:t>
      </w:r>
      <w:r>
        <w:rPr>
          <w:rStyle w:val="FontStyle43"/>
          <w:sz w:val="28"/>
          <w:szCs w:val="28"/>
        </w:rPr>
        <w:t xml:space="preserve"> </w:t>
      </w:r>
      <w:r w:rsidR="00D03CF9">
        <w:rPr>
          <w:rStyle w:val="FontStyle43"/>
          <w:sz w:val="28"/>
          <w:szCs w:val="28"/>
        </w:rPr>
        <w:t xml:space="preserve">организации учебного занятия </w:t>
      </w:r>
      <w:r>
        <w:rPr>
          <w:rStyle w:val="FontStyle43"/>
          <w:sz w:val="28"/>
          <w:szCs w:val="28"/>
        </w:rPr>
        <w:t xml:space="preserve"> (игра, беседа, поход, экскурсия, конкурс, конференция и т.д.);</w:t>
      </w:r>
      <w:proofErr w:type="gramEnd"/>
    </w:p>
    <w:p w:rsidR="00107DF0" w:rsidRDefault="00BD1A97">
      <w:p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прием</w:t>
      </w:r>
      <w:r w:rsidR="00D03CF9">
        <w:rPr>
          <w:rStyle w:val="FontStyle43"/>
          <w:sz w:val="28"/>
          <w:szCs w:val="28"/>
        </w:rPr>
        <w:t>ы</w:t>
      </w:r>
      <w:r>
        <w:rPr>
          <w:rStyle w:val="FontStyle43"/>
          <w:sz w:val="28"/>
          <w:szCs w:val="28"/>
        </w:rPr>
        <w:t xml:space="preserve"> и метод</w:t>
      </w:r>
      <w:r w:rsidR="00D03CF9">
        <w:rPr>
          <w:rStyle w:val="FontStyle43"/>
          <w:sz w:val="28"/>
          <w:szCs w:val="28"/>
        </w:rPr>
        <w:t>ы</w:t>
      </w:r>
      <w:r>
        <w:rPr>
          <w:rStyle w:val="FontStyle43"/>
          <w:sz w:val="28"/>
          <w:szCs w:val="28"/>
        </w:rPr>
        <w:t xml:space="preserve"> организации учебно-воспитательного процесса, </w:t>
      </w:r>
    </w:p>
    <w:p w:rsidR="00107DF0" w:rsidRDefault="00107DF0">
      <w:p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BD1A97">
        <w:rPr>
          <w:rStyle w:val="FontStyle43"/>
          <w:sz w:val="28"/>
          <w:szCs w:val="28"/>
        </w:rPr>
        <w:t>дидактически</w:t>
      </w:r>
      <w:r>
        <w:rPr>
          <w:rStyle w:val="FontStyle43"/>
          <w:sz w:val="28"/>
          <w:szCs w:val="28"/>
        </w:rPr>
        <w:t>е</w:t>
      </w:r>
      <w:r w:rsidR="00BD1A97">
        <w:rPr>
          <w:rStyle w:val="FontStyle43"/>
          <w:sz w:val="28"/>
          <w:szCs w:val="28"/>
        </w:rPr>
        <w:t xml:space="preserve"> материал</w:t>
      </w:r>
      <w:r>
        <w:rPr>
          <w:rStyle w:val="FontStyle43"/>
          <w:sz w:val="28"/>
          <w:szCs w:val="28"/>
        </w:rPr>
        <w:t>ы;</w:t>
      </w:r>
    </w:p>
    <w:p w:rsidR="00D03CF9" w:rsidRDefault="00D03CF9">
      <w:p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алгоритм учебного занятия</w:t>
      </w:r>
      <w:r w:rsidR="00107DF0">
        <w:rPr>
          <w:rStyle w:val="FontStyle43"/>
          <w:sz w:val="28"/>
          <w:szCs w:val="28"/>
        </w:rPr>
        <w:t xml:space="preserve"> – краткое описание структуры занятия и его этапов;</w:t>
      </w:r>
    </w:p>
    <w:p w:rsidR="00BD1A97" w:rsidRDefault="00BD1A97">
      <w:p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D34B24">
        <w:rPr>
          <w:rStyle w:val="FontStyle43"/>
          <w:sz w:val="28"/>
          <w:szCs w:val="28"/>
        </w:rPr>
        <w:t>форм</w:t>
      </w:r>
      <w:r w:rsidR="00D03CF9">
        <w:rPr>
          <w:rStyle w:val="FontStyle43"/>
          <w:sz w:val="28"/>
          <w:szCs w:val="28"/>
        </w:rPr>
        <w:t>ы</w:t>
      </w:r>
      <w:r w:rsidR="00D34B24">
        <w:rPr>
          <w:rStyle w:val="FontStyle43"/>
          <w:sz w:val="28"/>
          <w:szCs w:val="28"/>
        </w:rPr>
        <w:t xml:space="preserve"> аттестации и оценочных материалов, которые содержат </w:t>
      </w:r>
      <w:r>
        <w:rPr>
          <w:rStyle w:val="FontStyle43"/>
          <w:sz w:val="28"/>
          <w:szCs w:val="28"/>
        </w:rPr>
        <w:t>форм</w:t>
      </w:r>
      <w:r w:rsidR="00D34B24">
        <w:rPr>
          <w:rStyle w:val="FontStyle43"/>
          <w:sz w:val="28"/>
          <w:szCs w:val="28"/>
        </w:rPr>
        <w:t>ы</w:t>
      </w:r>
      <w:r>
        <w:rPr>
          <w:rStyle w:val="FontStyle43"/>
          <w:sz w:val="28"/>
          <w:szCs w:val="28"/>
        </w:rPr>
        <w:t xml:space="preserve"> подведения и</w:t>
      </w:r>
      <w:r w:rsidR="003422FC">
        <w:rPr>
          <w:rStyle w:val="FontStyle43"/>
          <w:sz w:val="28"/>
          <w:szCs w:val="28"/>
        </w:rPr>
        <w:t>тогов реализации программы</w:t>
      </w:r>
      <w:r w:rsidR="00D34B24">
        <w:rPr>
          <w:rStyle w:val="FontStyle43"/>
          <w:sz w:val="28"/>
          <w:szCs w:val="28"/>
        </w:rPr>
        <w:t xml:space="preserve"> и описание средств контроля (творческие задания, контрольные вопросы)</w:t>
      </w:r>
      <w:r>
        <w:rPr>
          <w:rStyle w:val="FontStyle43"/>
          <w:sz w:val="28"/>
          <w:szCs w:val="28"/>
        </w:rPr>
        <w:t>.</w:t>
      </w:r>
    </w:p>
    <w:p w:rsidR="00BD1A97" w:rsidRDefault="006377CB" w:rsidP="003E3A34">
      <w:pPr>
        <w:spacing w:before="120"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2.8</w:t>
      </w:r>
      <w:r w:rsidR="00BD1A97">
        <w:rPr>
          <w:rStyle w:val="FontStyle43"/>
          <w:sz w:val="28"/>
          <w:szCs w:val="28"/>
        </w:rPr>
        <w:t xml:space="preserve">. </w:t>
      </w:r>
      <w:r w:rsidR="00BD1A97">
        <w:rPr>
          <w:rStyle w:val="FontStyle43"/>
          <w:b/>
          <w:sz w:val="28"/>
          <w:szCs w:val="28"/>
        </w:rPr>
        <w:t>Список литературы -</w:t>
      </w:r>
      <w:r w:rsidR="00BD1A97">
        <w:rPr>
          <w:rStyle w:val="FontStyle43"/>
          <w:sz w:val="28"/>
          <w:szCs w:val="28"/>
        </w:rPr>
        <w:t xml:space="preserve"> структурный элемент программы, включающий перечень использованной автором  литературы.  </w:t>
      </w:r>
    </w:p>
    <w:p w:rsidR="00BD1A97" w:rsidRDefault="00BD1A97">
      <w:p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Должно быть приведено 4 списка:</w:t>
      </w:r>
    </w:p>
    <w:p w:rsidR="00BD1A97" w:rsidRDefault="00BD1A97">
      <w:pPr>
        <w:numPr>
          <w:ilvl w:val="0"/>
          <w:numId w:val="4"/>
        </w:num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нормативно-правовые документы</w:t>
      </w:r>
      <w:r w:rsidR="008C3018">
        <w:rPr>
          <w:rStyle w:val="FontStyle43"/>
          <w:sz w:val="28"/>
          <w:szCs w:val="28"/>
        </w:rPr>
        <w:t>;</w:t>
      </w:r>
    </w:p>
    <w:p w:rsidR="00BD1A97" w:rsidRDefault="00BD1A97">
      <w:pPr>
        <w:numPr>
          <w:ilvl w:val="0"/>
          <w:numId w:val="4"/>
        </w:num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основной список (включаются издания</w:t>
      </w:r>
      <w:r w:rsidR="008843B1">
        <w:rPr>
          <w:rStyle w:val="FontStyle43"/>
          <w:sz w:val="28"/>
          <w:szCs w:val="28"/>
        </w:rPr>
        <w:t xml:space="preserve"> последних 5 лет (</w:t>
      </w:r>
      <w:r w:rsidR="009773C9">
        <w:rPr>
          <w:rStyle w:val="FontStyle43"/>
          <w:sz w:val="28"/>
          <w:szCs w:val="28"/>
        </w:rPr>
        <w:t xml:space="preserve">например, </w:t>
      </w:r>
      <w:r w:rsidR="008843B1">
        <w:rPr>
          <w:rStyle w:val="FontStyle43"/>
          <w:sz w:val="28"/>
          <w:szCs w:val="28"/>
        </w:rPr>
        <w:t>в течение 201</w:t>
      </w:r>
      <w:r w:rsidR="009773C9">
        <w:rPr>
          <w:rStyle w:val="FontStyle43"/>
          <w:sz w:val="28"/>
          <w:szCs w:val="28"/>
        </w:rPr>
        <w:t>9</w:t>
      </w:r>
      <w:r w:rsidR="008843B1">
        <w:rPr>
          <w:rStyle w:val="FontStyle43"/>
          <w:sz w:val="28"/>
          <w:szCs w:val="28"/>
        </w:rPr>
        <w:t xml:space="preserve"> года -  издания с 2014</w:t>
      </w:r>
      <w:r>
        <w:rPr>
          <w:rStyle w:val="FontStyle43"/>
          <w:sz w:val="28"/>
          <w:szCs w:val="28"/>
        </w:rPr>
        <w:t xml:space="preserve"> года); </w:t>
      </w:r>
    </w:p>
    <w:p w:rsidR="00BD1A97" w:rsidRDefault="009773C9">
      <w:pPr>
        <w:numPr>
          <w:ilvl w:val="0"/>
          <w:numId w:val="4"/>
        </w:num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дополнительный список (издания более ранн</w:t>
      </w:r>
      <w:r w:rsidR="00B114B3">
        <w:rPr>
          <w:rStyle w:val="FontStyle43"/>
          <w:sz w:val="28"/>
          <w:szCs w:val="28"/>
        </w:rPr>
        <w:t>их</w:t>
      </w:r>
      <w:r>
        <w:rPr>
          <w:rStyle w:val="FontStyle43"/>
          <w:sz w:val="28"/>
          <w:szCs w:val="28"/>
        </w:rPr>
        <w:t xml:space="preserve"> </w:t>
      </w:r>
      <w:r w:rsidR="00B114B3">
        <w:rPr>
          <w:rStyle w:val="FontStyle43"/>
          <w:sz w:val="28"/>
          <w:szCs w:val="28"/>
        </w:rPr>
        <w:t>лет</w:t>
      </w:r>
      <w:r>
        <w:rPr>
          <w:rStyle w:val="FontStyle43"/>
          <w:sz w:val="28"/>
          <w:szCs w:val="28"/>
        </w:rPr>
        <w:t xml:space="preserve"> и литература для детей)</w:t>
      </w:r>
      <w:r w:rsidR="008843B1">
        <w:rPr>
          <w:rStyle w:val="FontStyle43"/>
          <w:sz w:val="28"/>
          <w:szCs w:val="28"/>
        </w:rPr>
        <w:t>;</w:t>
      </w:r>
    </w:p>
    <w:p w:rsidR="00BD1A97" w:rsidRDefault="00BD1A97">
      <w:pPr>
        <w:numPr>
          <w:ilvl w:val="0"/>
          <w:numId w:val="4"/>
        </w:numPr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интернет-ресурсы</w:t>
      </w:r>
      <w:r w:rsidR="008C3018">
        <w:rPr>
          <w:rStyle w:val="FontStyle43"/>
          <w:sz w:val="28"/>
          <w:szCs w:val="28"/>
        </w:rPr>
        <w:t>.</w:t>
      </w:r>
    </w:p>
    <w:p w:rsidR="00BD1A97" w:rsidRDefault="00BD1A97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Элементы описания каждого произведения должны приводиться в соответств</w:t>
      </w:r>
      <w:r w:rsidR="00F43ED4">
        <w:rPr>
          <w:rStyle w:val="FontStyle43"/>
          <w:sz w:val="28"/>
          <w:szCs w:val="28"/>
        </w:rPr>
        <w:t>ии</w:t>
      </w:r>
      <w:r>
        <w:rPr>
          <w:rStyle w:val="FontStyle43"/>
          <w:sz w:val="28"/>
          <w:szCs w:val="28"/>
        </w:rPr>
        <w:t xml:space="preserve"> требованиям к библиографическому описанию</w:t>
      </w:r>
      <w:r w:rsidR="00B114B3">
        <w:rPr>
          <w:rStyle w:val="FontStyle43"/>
          <w:sz w:val="28"/>
          <w:szCs w:val="28"/>
        </w:rPr>
        <w:t xml:space="preserve"> (в алфавитном порядке, с указанием города и названия издательства, года выпуска). Список </w:t>
      </w:r>
      <w:r w:rsidR="009773C9">
        <w:rPr>
          <w:rStyle w:val="FontStyle43"/>
          <w:sz w:val="28"/>
          <w:szCs w:val="28"/>
        </w:rPr>
        <w:t>литературы считается достаточным, если в каждом разделе присутствует не менее 5 источников.</w:t>
      </w:r>
      <w:r>
        <w:rPr>
          <w:rStyle w:val="FontStyle43"/>
          <w:sz w:val="28"/>
          <w:szCs w:val="28"/>
        </w:rPr>
        <w:t xml:space="preserve"> </w:t>
      </w:r>
    </w:p>
    <w:p w:rsidR="00280AAF" w:rsidRPr="00280AAF" w:rsidRDefault="00280AAF" w:rsidP="003E3A34">
      <w:pPr>
        <w:spacing w:before="120" w:line="360" w:lineRule="auto"/>
        <w:jc w:val="both"/>
        <w:rPr>
          <w:rStyle w:val="FontStyle42"/>
          <w:b w:val="0"/>
          <w:bCs w:val="0"/>
          <w:sz w:val="28"/>
          <w:szCs w:val="28"/>
        </w:rPr>
      </w:pPr>
      <w:r>
        <w:rPr>
          <w:rStyle w:val="FontStyle43"/>
          <w:sz w:val="28"/>
          <w:szCs w:val="28"/>
        </w:rPr>
        <w:t xml:space="preserve">2.9. </w:t>
      </w:r>
      <w:r w:rsidRPr="0045215B">
        <w:rPr>
          <w:rStyle w:val="FontStyle43"/>
          <w:b/>
          <w:sz w:val="28"/>
          <w:szCs w:val="28"/>
        </w:rPr>
        <w:t>Календарный учебный график</w:t>
      </w:r>
      <w:r>
        <w:rPr>
          <w:rStyle w:val="FontStyle43"/>
          <w:sz w:val="28"/>
          <w:szCs w:val="28"/>
        </w:rPr>
        <w:t xml:space="preserve"> – это </w:t>
      </w:r>
      <w:r w:rsidR="0016082E">
        <w:rPr>
          <w:rStyle w:val="FontStyle43"/>
          <w:sz w:val="28"/>
          <w:szCs w:val="28"/>
        </w:rPr>
        <w:t>составная</w:t>
      </w:r>
      <w:r>
        <w:rPr>
          <w:rStyle w:val="FontStyle43"/>
          <w:sz w:val="28"/>
          <w:szCs w:val="28"/>
        </w:rPr>
        <w:t xml:space="preserve"> часть </w:t>
      </w:r>
      <w:r w:rsidR="00C223C5">
        <w:rPr>
          <w:rStyle w:val="FontStyle43"/>
          <w:sz w:val="28"/>
          <w:szCs w:val="28"/>
        </w:rPr>
        <w:t xml:space="preserve">дополнительной </w:t>
      </w:r>
      <w:proofErr w:type="spellStart"/>
      <w:r w:rsidR="00C223C5">
        <w:rPr>
          <w:rStyle w:val="FontStyle43"/>
          <w:sz w:val="28"/>
          <w:szCs w:val="28"/>
        </w:rPr>
        <w:t>общеразвивающей</w:t>
      </w:r>
      <w:proofErr w:type="spellEnd"/>
      <w:r>
        <w:rPr>
          <w:rStyle w:val="FontStyle43"/>
          <w:sz w:val="28"/>
          <w:szCs w:val="28"/>
        </w:rPr>
        <w:t xml:space="preserve"> программы (Закон № 273-ФЗ, гл. 1, ст. 2, п.9), определяющая количество учебных недель, дней, даты начала и окончания учебных периодов. Календарный учебный график составляется </w:t>
      </w:r>
      <w:r w:rsidR="00CA2D11">
        <w:rPr>
          <w:rStyle w:val="FontStyle43"/>
          <w:sz w:val="28"/>
          <w:szCs w:val="28"/>
        </w:rPr>
        <w:t>на один учебный год. Если г</w:t>
      </w:r>
      <w:r>
        <w:rPr>
          <w:rStyle w:val="FontStyle43"/>
          <w:sz w:val="28"/>
          <w:szCs w:val="28"/>
        </w:rPr>
        <w:t>рупп</w:t>
      </w:r>
      <w:r w:rsidR="00CA2D11">
        <w:rPr>
          <w:rStyle w:val="FontStyle43"/>
          <w:sz w:val="28"/>
          <w:szCs w:val="28"/>
        </w:rPr>
        <w:t xml:space="preserve"> одного года обучения несколько, можно делать для них один общий документ</w:t>
      </w:r>
      <w:r>
        <w:rPr>
          <w:rStyle w:val="FontStyle43"/>
          <w:sz w:val="28"/>
          <w:szCs w:val="28"/>
        </w:rPr>
        <w:t>.</w:t>
      </w:r>
      <w:r w:rsidR="00CA2D11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Календарный учебный график оформляется </w:t>
      </w:r>
      <w:r w:rsidR="0016082E">
        <w:rPr>
          <w:rStyle w:val="FontStyle43"/>
          <w:sz w:val="28"/>
          <w:szCs w:val="28"/>
        </w:rPr>
        <w:t>и прошивается отдельным документом (</w:t>
      </w:r>
      <w:proofErr w:type="gramStart"/>
      <w:r w:rsidR="0016082E">
        <w:rPr>
          <w:rStyle w:val="FontStyle43"/>
          <w:sz w:val="28"/>
          <w:szCs w:val="28"/>
        </w:rPr>
        <w:t>см</w:t>
      </w:r>
      <w:proofErr w:type="gramEnd"/>
      <w:r w:rsidR="0016082E">
        <w:rPr>
          <w:rStyle w:val="FontStyle43"/>
          <w:sz w:val="28"/>
          <w:szCs w:val="28"/>
        </w:rPr>
        <w:t>. Приложение 4).</w:t>
      </w:r>
    </w:p>
    <w:p w:rsidR="003E3A34" w:rsidRDefault="003E3A34">
      <w:pPr>
        <w:pStyle w:val="Style3"/>
        <w:widowControl/>
        <w:spacing w:line="360" w:lineRule="auto"/>
        <w:ind w:left="360"/>
        <w:jc w:val="center"/>
        <w:rPr>
          <w:rStyle w:val="FontStyle42"/>
          <w:sz w:val="28"/>
          <w:szCs w:val="28"/>
        </w:rPr>
      </w:pPr>
    </w:p>
    <w:p w:rsidR="00F43ED4" w:rsidRDefault="00F43ED4">
      <w:pPr>
        <w:pStyle w:val="Style3"/>
        <w:widowControl/>
        <w:spacing w:line="360" w:lineRule="auto"/>
        <w:ind w:left="360"/>
        <w:jc w:val="center"/>
        <w:rPr>
          <w:rStyle w:val="FontStyle42"/>
          <w:sz w:val="28"/>
          <w:szCs w:val="28"/>
        </w:rPr>
      </w:pPr>
    </w:p>
    <w:p w:rsidR="00BD1A97" w:rsidRDefault="00BD1A97">
      <w:pPr>
        <w:pStyle w:val="Style3"/>
        <w:widowControl/>
        <w:spacing w:line="360" w:lineRule="auto"/>
        <w:ind w:left="360"/>
        <w:jc w:val="center"/>
        <w:rPr>
          <w:rStyle w:val="FontStyle43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>3. Оформление программы</w:t>
      </w:r>
    </w:p>
    <w:p w:rsidR="00BD1A97" w:rsidRPr="00AF10A8" w:rsidRDefault="00BD1A97" w:rsidP="003E3A34">
      <w:pPr>
        <w:pStyle w:val="Style4"/>
        <w:widowControl/>
        <w:tabs>
          <w:tab w:val="left" w:pos="821"/>
        </w:tabs>
        <w:spacing w:before="120"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3.1. </w:t>
      </w:r>
      <w:r w:rsidRPr="00AF10A8">
        <w:rPr>
          <w:rStyle w:val="FontStyle43"/>
          <w:bCs/>
          <w:sz w:val="28"/>
          <w:szCs w:val="28"/>
        </w:rPr>
        <w:t xml:space="preserve">Текст набирается в редакторе </w:t>
      </w:r>
      <w:r w:rsidRPr="00AF10A8">
        <w:rPr>
          <w:rStyle w:val="FontStyle43"/>
          <w:bCs/>
          <w:sz w:val="28"/>
          <w:szCs w:val="28"/>
          <w:lang w:val="en-US"/>
        </w:rPr>
        <w:t>Word</w:t>
      </w:r>
      <w:r w:rsidRPr="00AF10A8">
        <w:rPr>
          <w:rStyle w:val="FontStyle43"/>
          <w:bCs/>
          <w:sz w:val="28"/>
          <w:szCs w:val="28"/>
        </w:rPr>
        <w:t xml:space="preserve"> </w:t>
      </w:r>
      <w:r w:rsidRPr="00AF10A8">
        <w:rPr>
          <w:rStyle w:val="FontStyle43"/>
          <w:bCs/>
          <w:sz w:val="28"/>
          <w:szCs w:val="28"/>
          <w:lang w:val="en-US"/>
        </w:rPr>
        <w:t>for</w:t>
      </w:r>
      <w:r w:rsidRPr="00AF10A8">
        <w:rPr>
          <w:rStyle w:val="FontStyle43"/>
          <w:bCs/>
          <w:sz w:val="28"/>
          <w:szCs w:val="28"/>
        </w:rPr>
        <w:t xml:space="preserve"> </w:t>
      </w:r>
      <w:r w:rsidRPr="00AF10A8">
        <w:rPr>
          <w:rStyle w:val="FontStyle43"/>
          <w:bCs/>
          <w:sz w:val="28"/>
          <w:szCs w:val="28"/>
          <w:lang w:val="en-US"/>
        </w:rPr>
        <w:t>Windows</w:t>
      </w:r>
      <w:r w:rsidRPr="00AF10A8">
        <w:rPr>
          <w:rStyle w:val="FontStyle43"/>
          <w:bCs/>
          <w:sz w:val="28"/>
          <w:szCs w:val="28"/>
        </w:rPr>
        <w:t xml:space="preserve"> </w:t>
      </w:r>
      <w:r w:rsidR="00E2364B">
        <w:rPr>
          <w:rStyle w:val="FontStyle43"/>
          <w:bCs/>
          <w:sz w:val="28"/>
          <w:szCs w:val="28"/>
        </w:rPr>
        <w:t xml:space="preserve">на </w:t>
      </w:r>
      <w:r w:rsidR="00E2364B" w:rsidRPr="00AF10A8">
        <w:rPr>
          <w:rStyle w:val="FontStyle43"/>
          <w:bCs/>
          <w:sz w:val="28"/>
          <w:szCs w:val="28"/>
        </w:rPr>
        <w:t>лист</w:t>
      </w:r>
      <w:r w:rsidR="00E2364B">
        <w:rPr>
          <w:rStyle w:val="FontStyle43"/>
          <w:bCs/>
          <w:sz w:val="28"/>
          <w:szCs w:val="28"/>
        </w:rPr>
        <w:t xml:space="preserve">ах </w:t>
      </w:r>
      <w:r w:rsidR="00E2364B" w:rsidRPr="00AF10A8">
        <w:rPr>
          <w:rStyle w:val="FontStyle43"/>
          <w:bCs/>
          <w:sz w:val="28"/>
          <w:szCs w:val="28"/>
        </w:rPr>
        <w:t>формата А</w:t>
      </w:r>
      <w:proofErr w:type="gramStart"/>
      <w:r w:rsidR="00E2364B" w:rsidRPr="00AF10A8">
        <w:rPr>
          <w:rStyle w:val="FontStyle43"/>
          <w:bCs/>
          <w:sz w:val="28"/>
          <w:szCs w:val="28"/>
        </w:rPr>
        <w:t>4</w:t>
      </w:r>
      <w:proofErr w:type="gramEnd"/>
      <w:r w:rsidR="00E2364B">
        <w:rPr>
          <w:rStyle w:val="FontStyle43"/>
          <w:bCs/>
          <w:sz w:val="28"/>
          <w:szCs w:val="28"/>
        </w:rPr>
        <w:t xml:space="preserve"> </w:t>
      </w:r>
      <w:r w:rsidRPr="00AF10A8">
        <w:rPr>
          <w:rStyle w:val="FontStyle43"/>
          <w:bCs/>
          <w:sz w:val="28"/>
          <w:szCs w:val="28"/>
        </w:rPr>
        <w:t xml:space="preserve">шрифтом </w:t>
      </w:r>
      <w:r w:rsidRPr="00AF10A8">
        <w:rPr>
          <w:rStyle w:val="FontStyle43"/>
          <w:bCs/>
          <w:sz w:val="28"/>
          <w:szCs w:val="28"/>
          <w:lang w:val="en-US"/>
        </w:rPr>
        <w:t>Times</w:t>
      </w:r>
      <w:r w:rsidRPr="00AF10A8">
        <w:rPr>
          <w:rStyle w:val="FontStyle43"/>
          <w:bCs/>
          <w:sz w:val="28"/>
          <w:szCs w:val="28"/>
        </w:rPr>
        <w:t xml:space="preserve"> </w:t>
      </w:r>
      <w:r w:rsidRPr="00AF10A8">
        <w:rPr>
          <w:rStyle w:val="FontStyle43"/>
          <w:bCs/>
          <w:sz w:val="28"/>
          <w:szCs w:val="28"/>
          <w:lang w:val="en-US"/>
        </w:rPr>
        <w:t>New</w:t>
      </w:r>
      <w:r w:rsidRPr="00AF10A8">
        <w:rPr>
          <w:rStyle w:val="FontStyle43"/>
          <w:bCs/>
          <w:sz w:val="28"/>
          <w:szCs w:val="28"/>
        </w:rPr>
        <w:t xml:space="preserve"> </w:t>
      </w:r>
      <w:r w:rsidRPr="00AF10A8">
        <w:rPr>
          <w:rStyle w:val="FontStyle43"/>
          <w:bCs/>
          <w:sz w:val="28"/>
          <w:szCs w:val="28"/>
          <w:lang w:val="en-US"/>
        </w:rPr>
        <w:t>Roman</w:t>
      </w:r>
      <w:r w:rsidR="00AF10A8">
        <w:rPr>
          <w:rStyle w:val="FontStyle43"/>
          <w:bCs/>
          <w:sz w:val="28"/>
          <w:szCs w:val="28"/>
        </w:rPr>
        <w:t xml:space="preserve">, </w:t>
      </w:r>
      <w:r w:rsidR="005F0FF1" w:rsidRPr="00AF10A8">
        <w:rPr>
          <w:rStyle w:val="FontStyle43"/>
          <w:bCs/>
          <w:sz w:val="28"/>
          <w:szCs w:val="28"/>
        </w:rPr>
        <w:t>межстрочный интервал</w:t>
      </w:r>
      <w:r w:rsidR="005F0FF1">
        <w:rPr>
          <w:rStyle w:val="FontStyle43"/>
          <w:b/>
          <w:bCs/>
          <w:sz w:val="28"/>
          <w:szCs w:val="28"/>
        </w:rPr>
        <w:t xml:space="preserve"> </w:t>
      </w:r>
      <w:r w:rsidR="005F0FF1" w:rsidRPr="00AF10A8">
        <w:rPr>
          <w:rStyle w:val="FontStyle43"/>
          <w:bCs/>
          <w:sz w:val="28"/>
          <w:szCs w:val="28"/>
        </w:rPr>
        <w:t>1,5</w:t>
      </w:r>
      <w:r w:rsidR="005F0FF1">
        <w:rPr>
          <w:rStyle w:val="FontStyle43"/>
          <w:bCs/>
          <w:sz w:val="28"/>
          <w:szCs w:val="28"/>
        </w:rPr>
        <w:t xml:space="preserve">, </w:t>
      </w:r>
      <w:r w:rsidR="00AF10A8">
        <w:rPr>
          <w:rStyle w:val="FontStyle43"/>
          <w:bCs/>
          <w:sz w:val="28"/>
          <w:szCs w:val="28"/>
        </w:rPr>
        <w:t xml:space="preserve">кегль </w:t>
      </w:r>
      <w:r w:rsidR="002C4213">
        <w:rPr>
          <w:rStyle w:val="FontStyle43"/>
          <w:bCs/>
          <w:sz w:val="28"/>
          <w:szCs w:val="28"/>
        </w:rPr>
        <w:t>14</w:t>
      </w:r>
      <w:r w:rsidRPr="00AF10A8">
        <w:rPr>
          <w:rStyle w:val="FontStyle43"/>
          <w:bCs/>
          <w:sz w:val="28"/>
          <w:szCs w:val="28"/>
        </w:rPr>
        <w:t xml:space="preserve"> </w:t>
      </w:r>
      <w:r w:rsidR="002C4213">
        <w:rPr>
          <w:rStyle w:val="FontStyle43"/>
          <w:bCs/>
          <w:sz w:val="28"/>
          <w:szCs w:val="28"/>
        </w:rPr>
        <w:t>(</w:t>
      </w:r>
      <w:r w:rsidR="00AF10A8">
        <w:rPr>
          <w:rStyle w:val="FontStyle43"/>
          <w:bCs/>
          <w:sz w:val="28"/>
          <w:szCs w:val="28"/>
        </w:rPr>
        <w:t xml:space="preserve">в объемных таблицах допускается 12, </w:t>
      </w:r>
      <w:r w:rsidR="005F0FF1">
        <w:rPr>
          <w:rStyle w:val="FontStyle43"/>
          <w:bCs/>
          <w:sz w:val="28"/>
          <w:szCs w:val="28"/>
        </w:rPr>
        <w:t>межстрочный интервал 1</w:t>
      </w:r>
      <w:r w:rsidR="002C4213">
        <w:rPr>
          <w:rStyle w:val="FontStyle43"/>
          <w:bCs/>
          <w:sz w:val="28"/>
          <w:szCs w:val="28"/>
        </w:rPr>
        <w:t>)</w:t>
      </w:r>
      <w:r w:rsidRPr="00AF10A8">
        <w:rPr>
          <w:rStyle w:val="FontStyle43"/>
          <w:bCs/>
          <w:sz w:val="28"/>
          <w:szCs w:val="28"/>
        </w:rPr>
        <w:t xml:space="preserve">. </w:t>
      </w:r>
      <w:r w:rsidR="00E2364B" w:rsidRPr="00AF10A8">
        <w:rPr>
          <w:rStyle w:val="FontStyle43"/>
          <w:bCs/>
          <w:sz w:val="28"/>
          <w:szCs w:val="28"/>
        </w:rPr>
        <w:t>Таблицы вставляются непосредственно в текст.</w:t>
      </w:r>
      <w:r w:rsidR="00CF69DC">
        <w:rPr>
          <w:rStyle w:val="FontStyle43"/>
          <w:bCs/>
          <w:sz w:val="28"/>
          <w:szCs w:val="28"/>
        </w:rPr>
        <w:t xml:space="preserve"> </w:t>
      </w:r>
      <w:r w:rsidR="00E2364B">
        <w:rPr>
          <w:rStyle w:val="FontStyle43"/>
          <w:bCs/>
          <w:sz w:val="28"/>
          <w:szCs w:val="28"/>
        </w:rPr>
        <w:t xml:space="preserve">Поля по всему документу: левое, верхнее и нижнее – 2 см, правое – 1 см. Отступ красной строки – 1,2. Используемые маркеры по всему документу должны быть в одном стиле. Допускается использование полужирного шрифта и курсива, если это оправдано содержанием. В заголовках точки в конце </w:t>
      </w:r>
      <w:r w:rsidR="00E21474">
        <w:rPr>
          <w:rStyle w:val="FontStyle43"/>
          <w:bCs/>
          <w:sz w:val="28"/>
          <w:szCs w:val="28"/>
        </w:rPr>
        <w:t>не ставятся. В учебном плане</w:t>
      </w:r>
      <w:r w:rsidR="00E2364B">
        <w:rPr>
          <w:rStyle w:val="FontStyle43"/>
          <w:bCs/>
          <w:sz w:val="28"/>
          <w:szCs w:val="28"/>
        </w:rPr>
        <w:t xml:space="preserve"> </w:t>
      </w:r>
      <w:r w:rsidR="006224CE">
        <w:rPr>
          <w:rStyle w:val="FontStyle43"/>
          <w:bCs/>
          <w:sz w:val="28"/>
          <w:szCs w:val="28"/>
        </w:rPr>
        <w:t xml:space="preserve">в таблице </w:t>
      </w:r>
      <w:r w:rsidR="002C4213">
        <w:rPr>
          <w:rStyle w:val="FontStyle43"/>
          <w:bCs/>
          <w:sz w:val="28"/>
          <w:szCs w:val="28"/>
        </w:rPr>
        <w:t>точки не ставятся нигде.</w:t>
      </w:r>
      <w:r w:rsidR="00E2364B">
        <w:rPr>
          <w:rStyle w:val="FontStyle43"/>
          <w:bCs/>
          <w:sz w:val="28"/>
          <w:szCs w:val="28"/>
        </w:rPr>
        <w:t xml:space="preserve"> </w:t>
      </w:r>
    </w:p>
    <w:p w:rsidR="00BD1A97" w:rsidRDefault="00BD1A97" w:rsidP="0045215B">
      <w:pPr>
        <w:pStyle w:val="Style4"/>
        <w:widowControl/>
        <w:tabs>
          <w:tab w:val="left" w:pos="821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3.2. Титульный лист </w:t>
      </w:r>
      <w:r w:rsidR="002C4213">
        <w:rPr>
          <w:rStyle w:val="FontStyle43"/>
          <w:sz w:val="28"/>
          <w:szCs w:val="28"/>
        </w:rPr>
        <w:t>(</w:t>
      </w:r>
      <w:proofErr w:type="gramStart"/>
      <w:r w:rsidR="002C4213">
        <w:rPr>
          <w:rStyle w:val="FontStyle43"/>
          <w:sz w:val="28"/>
          <w:szCs w:val="28"/>
        </w:rPr>
        <w:t>см</w:t>
      </w:r>
      <w:proofErr w:type="gramEnd"/>
      <w:r w:rsidR="002C4213">
        <w:rPr>
          <w:rStyle w:val="FontStyle43"/>
          <w:sz w:val="28"/>
          <w:szCs w:val="28"/>
        </w:rPr>
        <w:t xml:space="preserve">. Приложение 1) </w:t>
      </w:r>
      <w:r>
        <w:rPr>
          <w:rStyle w:val="FontStyle43"/>
          <w:sz w:val="28"/>
          <w:szCs w:val="28"/>
        </w:rPr>
        <w:t>счит</w:t>
      </w:r>
      <w:r w:rsidR="00CA2D11">
        <w:rPr>
          <w:rStyle w:val="FontStyle43"/>
          <w:sz w:val="28"/>
          <w:szCs w:val="28"/>
        </w:rPr>
        <w:t>ается первым, но не нумеруется</w:t>
      </w:r>
      <w:r w:rsidR="00AF10A8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 xml:space="preserve"> </w:t>
      </w:r>
    </w:p>
    <w:p w:rsidR="000A7C5D" w:rsidRDefault="000A7C5D" w:rsidP="0045215B">
      <w:pPr>
        <w:pStyle w:val="Style4"/>
        <w:widowControl/>
        <w:tabs>
          <w:tab w:val="left" w:pos="821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3.3</w:t>
      </w:r>
      <w:r w:rsidR="00E2364B">
        <w:rPr>
          <w:rStyle w:val="FontStyle43"/>
          <w:sz w:val="28"/>
          <w:szCs w:val="28"/>
        </w:rPr>
        <w:t>. Начиная с Оглавления</w:t>
      </w:r>
      <w:r>
        <w:rPr>
          <w:rStyle w:val="FontStyle43"/>
          <w:sz w:val="28"/>
          <w:szCs w:val="28"/>
        </w:rPr>
        <w:t xml:space="preserve"> </w:t>
      </w:r>
      <w:r w:rsidR="002C4213">
        <w:rPr>
          <w:rStyle w:val="FontStyle43"/>
          <w:sz w:val="28"/>
          <w:szCs w:val="28"/>
        </w:rPr>
        <w:t xml:space="preserve">(стр.2) </w:t>
      </w:r>
      <w:r>
        <w:rPr>
          <w:rStyle w:val="FontStyle43"/>
          <w:sz w:val="28"/>
          <w:szCs w:val="28"/>
        </w:rPr>
        <w:t>программ</w:t>
      </w:r>
      <w:r w:rsidR="00E2364B">
        <w:rPr>
          <w:rStyle w:val="FontStyle43"/>
          <w:sz w:val="28"/>
          <w:szCs w:val="28"/>
        </w:rPr>
        <w:t>а</w:t>
      </w:r>
      <w:r>
        <w:rPr>
          <w:rStyle w:val="FontStyle43"/>
          <w:sz w:val="28"/>
          <w:szCs w:val="28"/>
        </w:rPr>
        <w:t xml:space="preserve"> </w:t>
      </w:r>
      <w:r w:rsidR="00CA2D11">
        <w:rPr>
          <w:rStyle w:val="FontStyle43"/>
          <w:sz w:val="28"/>
          <w:szCs w:val="28"/>
        </w:rPr>
        <w:t xml:space="preserve">нумеруется </w:t>
      </w:r>
      <w:r w:rsidR="00E2364B">
        <w:rPr>
          <w:rStyle w:val="FontStyle43"/>
          <w:sz w:val="28"/>
          <w:szCs w:val="28"/>
        </w:rPr>
        <w:t xml:space="preserve">внизу страницы, справа таким же шрифтом, как и весь документ. </w:t>
      </w:r>
    </w:p>
    <w:p w:rsidR="00AF10A8" w:rsidRPr="000417B3" w:rsidRDefault="00995506" w:rsidP="0045215B">
      <w:pPr>
        <w:pStyle w:val="Style4"/>
        <w:widowControl/>
        <w:tabs>
          <w:tab w:val="left" w:pos="821"/>
        </w:tabs>
        <w:spacing w:line="360" w:lineRule="auto"/>
        <w:ind w:firstLine="0"/>
        <w:rPr>
          <w:rStyle w:val="FontStyle42"/>
          <w:b w:val="0"/>
          <w:bCs w:val="0"/>
          <w:sz w:val="28"/>
          <w:szCs w:val="28"/>
        </w:rPr>
      </w:pPr>
      <w:r>
        <w:rPr>
          <w:rStyle w:val="FontStyle43"/>
          <w:sz w:val="28"/>
          <w:szCs w:val="28"/>
        </w:rPr>
        <w:t>3.4.</w:t>
      </w:r>
      <w:r w:rsidR="000417B3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Каждый раздел программы начинается с нового листа согласно </w:t>
      </w:r>
      <w:r w:rsidR="006224CE">
        <w:rPr>
          <w:rStyle w:val="FontStyle43"/>
          <w:sz w:val="28"/>
          <w:szCs w:val="28"/>
        </w:rPr>
        <w:t>Оглавлению</w:t>
      </w:r>
      <w:r>
        <w:rPr>
          <w:rStyle w:val="FontStyle43"/>
          <w:sz w:val="28"/>
          <w:szCs w:val="28"/>
        </w:rPr>
        <w:t>.</w:t>
      </w:r>
    </w:p>
    <w:p w:rsidR="00BD1A97" w:rsidRDefault="00BD1A97" w:rsidP="003E3A34">
      <w:pPr>
        <w:pStyle w:val="Style3"/>
        <w:widowControl/>
        <w:spacing w:before="120" w:after="120" w:line="360" w:lineRule="auto"/>
        <w:ind w:left="357"/>
        <w:jc w:val="center"/>
        <w:rPr>
          <w:rStyle w:val="FontStyle43"/>
          <w:sz w:val="28"/>
          <w:szCs w:val="28"/>
        </w:rPr>
      </w:pPr>
      <w:r>
        <w:rPr>
          <w:rStyle w:val="FontStyle42"/>
          <w:sz w:val="28"/>
          <w:szCs w:val="28"/>
        </w:rPr>
        <w:t>4. Утверждение рабочей программы</w:t>
      </w:r>
    </w:p>
    <w:p w:rsidR="00BD1A97" w:rsidRPr="00363B78" w:rsidRDefault="00BD1A97">
      <w:pPr>
        <w:pStyle w:val="Style4"/>
        <w:widowControl/>
        <w:tabs>
          <w:tab w:val="left" w:pos="816"/>
        </w:tabs>
        <w:spacing w:line="360" w:lineRule="auto"/>
        <w:ind w:firstLine="0"/>
        <w:rPr>
          <w:rStyle w:val="FontStyle43"/>
          <w:sz w:val="28"/>
          <w:szCs w:val="28"/>
        </w:rPr>
      </w:pPr>
      <w:r w:rsidRPr="00363B78">
        <w:rPr>
          <w:rStyle w:val="FontStyle43"/>
          <w:sz w:val="28"/>
          <w:szCs w:val="28"/>
        </w:rPr>
        <w:t>4.</w:t>
      </w:r>
      <w:r w:rsidR="005F0FF1">
        <w:rPr>
          <w:rStyle w:val="FontStyle43"/>
          <w:sz w:val="28"/>
          <w:szCs w:val="28"/>
        </w:rPr>
        <w:t>1</w:t>
      </w:r>
      <w:r w:rsidRPr="00363B78">
        <w:rPr>
          <w:rStyle w:val="FontStyle43"/>
          <w:sz w:val="28"/>
          <w:szCs w:val="28"/>
        </w:rPr>
        <w:t>. Утверждение Программы предполагает следующие процедуры:</w:t>
      </w:r>
    </w:p>
    <w:p w:rsidR="00BD1A97" w:rsidRPr="00363B78" w:rsidRDefault="00BD1A97">
      <w:pPr>
        <w:pStyle w:val="Style6"/>
        <w:widowControl/>
        <w:tabs>
          <w:tab w:val="left" w:pos="605"/>
        </w:tabs>
        <w:spacing w:line="360" w:lineRule="auto"/>
        <w:ind w:firstLine="0"/>
        <w:rPr>
          <w:rStyle w:val="FontStyle43"/>
          <w:sz w:val="28"/>
          <w:szCs w:val="28"/>
        </w:rPr>
      </w:pPr>
      <w:r w:rsidRPr="00363B78">
        <w:rPr>
          <w:rStyle w:val="FontStyle43"/>
          <w:sz w:val="28"/>
          <w:szCs w:val="28"/>
        </w:rPr>
        <w:t xml:space="preserve">- </w:t>
      </w:r>
      <w:r w:rsidR="00363B78">
        <w:rPr>
          <w:rStyle w:val="FontStyle43"/>
          <w:sz w:val="28"/>
          <w:szCs w:val="28"/>
        </w:rPr>
        <w:t xml:space="preserve">рассмотрение, </w:t>
      </w:r>
      <w:r w:rsidRPr="00363B78">
        <w:rPr>
          <w:rStyle w:val="FontStyle43"/>
          <w:sz w:val="28"/>
          <w:szCs w:val="28"/>
        </w:rPr>
        <w:t xml:space="preserve">обсуждение и принятие Программы на заседании педагогического совета; </w:t>
      </w:r>
    </w:p>
    <w:p w:rsidR="00BD1A97" w:rsidRDefault="00BD1A97">
      <w:pPr>
        <w:pStyle w:val="Style6"/>
        <w:widowControl/>
        <w:tabs>
          <w:tab w:val="left" w:pos="605"/>
        </w:tabs>
        <w:spacing w:line="360" w:lineRule="auto"/>
        <w:ind w:firstLine="0"/>
        <w:rPr>
          <w:rStyle w:val="FontStyle43"/>
          <w:sz w:val="28"/>
          <w:szCs w:val="28"/>
        </w:rPr>
      </w:pPr>
      <w:r w:rsidRPr="00363B78">
        <w:rPr>
          <w:rStyle w:val="FontStyle43"/>
          <w:sz w:val="28"/>
          <w:szCs w:val="28"/>
        </w:rPr>
        <w:t>- утверждение  директором</w:t>
      </w:r>
      <w:r w:rsidR="0030183B">
        <w:rPr>
          <w:rStyle w:val="FontStyle43"/>
          <w:sz w:val="28"/>
          <w:szCs w:val="28"/>
        </w:rPr>
        <w:t xml:space="preserve"> по согласованию с педагогическим советом</w:t>
      </w:r>
      <w:r w:rsidR="00F5787A">
        <w:rPr>
          <w:rStyle w:val="FontStyle43"/>
          <w:sz w:val="28"/>
          <w:szCs w:val="28"/>
        </w:rPr>
        <w:t>.</w:t>
      </w:r>
      <w:r w:rsidRPr="00363B78">
        <w:rPr>
          <w:rStyle w:val="FontStyle43"/>
          <w:sz w:val="28"/>
          <w:szCs w:val="28"/>
        </w:rPr>
        <w:t xml:space="preserve"> </w:t>
      </w:r>
    </w:p>
    <w:p w:rsidR="005F0FF1" w:rsidRPr="005F0FF1" w:rsidRDefault="005F0FF1" w:rsidP="005F0FF1">
      <w:pPr>
        <w:pStyle w:val="Style4"/>
        <w:widowControl/>
        <w:tabs>
          <w:tab w:val="left" w:pos="816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4.2. </w:t>
      </w:r>
      <w:r w:rsidRPr="00363B78">
        <w:rPr>
          <w:rStyle w:val="FontStyle43"/>
          <w:bCs/>
          <w:sz w:val="28"/>
          <w:szCs w:val="28"/>
        </w:rPr>
        <w:t xml:space="preserve">Программа </w:t>
      </w:r>
      <w:r w:rsidRPr="00363B78">
        <w:rPr>
          <w:rStyle w:val="FontStyle43"/>
          <w:sz w:val="28"/>
          <w:szCs w:val="28"/>
        </w:rPr>
        <w:t>утверждается</w:t>
      </w:r>
      <w:r w:rsidRPr="008C3018">
        <w:rPr>
          <w:rStyle w:val="FontStyle43"/>
          <w:color w:val="FF0000"/>
          <w:sz w:val="28"/>
          <w:szCs w:val="28"/>
        </w:rPr>
        <w:t xml:space="preserve"> </w:t>
      </w:r>
      <w:r w:rsidRPr="00363B78">
        <w:rPr>
          <w:rStyle w:val="FontStyle43"/>
          <w:sz w:val="28"/>
          <w:szCs w:val="28"/>
        </w:rPr>
        <w:t>в начале учебного года</w:t>
      </w:r>
      <w:r w:rsidRPr="008C3018">
        <w:rPr>
          <w:rStyle w:val="FontStyle43"/>
          <w:color w:val="FF0000"/>
          <w:sz w:val="28"/>
          <w:szCs w:val="28"/>
        </w:rPr>
        <w:t xml:space="preserve"> </w:t>
      </w:r>
      <w:r w:rsidRPr="00363B78">
        <w:rPr>
          <w:rStyle w:val="FontStyle43"/>
          <w:sz w:val="28"/>
          <w:szCs w:val="28"/>
        </w:rPr>
        <w:t>приказом директора образовательного учреждения</w:t>
      </w:r>
      <w:r w:rsidRPr="008C3018">
        <w:rPr>
          <w:rStyle w:val="FontStyle43"/>
          <w:color w:val="FF0000"/>
          <w:sz w:val="28"/>
          <w:szCs w:val="28"/>
        </w:rPr>
        <w:t xml:space="preserve"> </w:t>
      </w:r>
      <w:r w:rsidRPr="00F5787A">
        <w:rPr>
          <w:rStyle w:val="FontStyle43"/>
          <w:sz w:val="28"/>
          <w:szCs w:val="28"/>
        </w:rPr>
        <w:t xml:space="preserve">на </w:t>
      </w:r>
      <w:r w:rsidRPr="005F0FF1">
        <w:rPr>
          <w:rStyle w:val="FontStyle43"/>
          <w:sz w:val="28"/>
          <w:szCs w:val="28"/>
        </w:rPr>
        <w:t xml:space="preserve">весь срок </w:t>
      </w:r>
      <w:r w:rsidR="00B114B3">
        <w:rPr>
          <w:rStyle w:val="FontStyle43"/>
          <w:sz w:val="28"/>
          <w:szCs w:val="28"/>
        </w:rPr>
        <w:t>реализации программы (от 1</w:t>
      </w:r>
      <w:r w:rsidRPr="005F0FF1">
        <w:rPr>
          <w:rStyle w:val="FontStyle43"/>
          <w:sz w:val="28"/>
          <w:szCs w:val="28"/>
        </w:rPr>
        <w:t xml:space="preserve"> до 3 лет).</w:t>
      </w:r>
      <w:r w:rsidR="0030183B">
        <w:rPr>
          <w:rStyle w:val="FontStyle43"/>
          <w:sz w:val="28"/>
          <w:szCs w:val="28"/>
        </w:rPr>
        <w:t xml:space="preserve"> Программа в ходе реализации может ежегодно корректироваться: вносятся изменения, уточнения и дополнения.</w:t>
      </w:r>
    </w:p>
    <w:p w:rsidR="00363B78" w:rsidRPr="00363B78" w:rsidRDefault="00F5787A">
      <w:pPr>
        <w:pStyle w:val="Style6"/>
        <w:widowControl/>
        <w:tabs>
          <w:tab w:val="left" w:pos="605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</w:t>
      </w:r>
      <w:r w:rsidR="005F0FF1">
        <w:rPr>
          <w:rStyle w:val="FontStyle43"/>
          <w:sz w:val="28"/>
          <w:szCs w:val="28"/>
        </w:rPr>
        <w:t>3</w:t>
      </w:r>
      <w:r>
        <w:rPr>
          <w:rStyle w:val="FontStyle43"/>
          <w:sz w:val="28"/>
          <w:szCs w:val="28"/>
        </w:rPr>
        <w:t xml:space="preserve">. </w:t>
      </w:r>
      <w:r w:rsidR="00363B78">
        <w:rPr>
          <w:rStyle w:val="FontStyle43"/>
          <w:sz w:val="28"/>
          <w:szCs w:val="28"/>
        </w:rPr>
        <w:t xml:space="preserve">По истечении срока реализации дополнительной </w:t>
      </w:r>
      <w:proofErr w:type="spellStart"/>
      <w:r w:rsidR="00C223C5">
        <w:rPr>
          <w:rStyle w:val="FontStyle43"/>
          <w:sz w:val="28"/>
          <w:szCs w:val="28"/>
        </w:rPr>
        <w:t>общеразвивающей</w:t>
      </w:r>
      <w:proofErr w:type="spellEnd"/>
      <w:r w:rsidR="00363B78">
        <w:rPr>
          <w:rStyle w:val="FontStyle43"/>
          <w:sz w:val="28"/>
          <w:szCs w:val="28"/>
        </w:rPr>
        <w:t xml:space="preserve"> программы, при внесении </w:t>
      </w:r>
      <w:r>
        <w:rPr>
          <w:rStyle w:val="FontStyle43"/>
          <w:sz w:val="28"/>
          <w:szCs w:val="28"/>
        </w:rPr>
        <w:t>изменений</w:t>
      </w:r>
      <w:r w:rsidR="00363B78">
        <w:rPr>
          <w:rStyle w:val="FontStyle43"/>
          <w:sz w:val="28"/>
          <w:szCs w:val="28"/>
        </w:rPr>
        <w:t xml:space="preserve"> и допол</w:t>
      </w:r>
      <w:r w:rsidR="00A65F54">
        <w:rPr>
          <w:rStyle w:val="FontStyle43"/>
          <w:sz w:val="28"/>
          <w:szCs w:val="28"/>
        </w:rPr>
        <w:t>нений к разделам программы, программа вновь рассматривается, принимается</w:t>
      </w:r>
      <w:r>
        <w:rPr>
          <w:rStyle w:val="FontStyle43"/>
          <w:sz w:val="28"/>
          <w:szCs w:val="28"/>
        </w:rPr>
        <w:t xml:space="preserve"> </w:t>
      </w:r>
      <w:r w:rsidR="00A65F54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педагогическим советом</w:t>
      </w:r>
      <w:r w:rsidR="00A65F54">
        <w:rPr>
          <w:rStyle w:val="FontStyle43"/>
          <w:sz w:val="28"/>
          <w:szCs w:val="28"/>
        </w:rPr>
        <w:t xml:space="preserve"> и утверждается директором учреждения.</w:t>
      </w:r>
    </w:p>
    <w:p w:rsidR="00BD1A97" w:rsidRDefault="00F5787A">
      <w:pPr>
        <w:pStyle w:val="Style4"/>
        <w:widowControl/>
        <w:tabs>
          <w:tab w:val="left" w:pos="816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</w:t>
      </w:r>
      <w:r w:rsidR="00CF69DC">
        <w:rPr>
          <w:rStyle w:val="FontStyle43"/>
          <w:sz w:val="28"/>
          <w:szCs w:val="28"/>
        </w:rPr>
        <w:t>4</w:t>
      </w:r>
      <w:r w:rsidR="00BD1A97">
        <w:rPr>
          <w:rStyle w:val="FontStyle43"/>
          <w:sz w:val="28"/>
          <w:szCs w:val="28"/>
        </w:rPr>
        <w:t xml:space="preserve">. При несоответствии Программы </w:t>
      </w:r>
      <w:r w:rsidR="00B114B3">
        <w:rPr>
          <w:rStyle w:val="FontStyle43"/>
          <w:sz w:val="28"/>
          <w:szCs w:val="28"/>
        </w:rPr>
        <w:t xml:space="preserve">требованиям, </w:t>
      </w:r>
      <w:r w:rsidR="00BD1A97">
        <w:rPr>
          <w:rStyle w:val="FontStyle43"/>
          <w:sz w:val="28"/>
          <w:szCs w:val="28"/>
        </w:rPr>
        <w:t xml:space="preserve">установленным данным Положением, </w:t>
      </w:r>
      <w:r w:rsidR="000417B3">
        <w:rPr>
          <w:rStyle w:val="FontStyle43"/>
          <w:sz w:val="28"/>
          <w:szCs w:val="28"/>
        </w:rPr>
        <w:t>решением педагогического совета</w:t>
      </w:r>
      <w:r w:rsidR="00BD1A97">
        <w:rPr>
          <w:rStyle w:val="FontStyle43"/>
          <w:sz w:val="28"/>
          <w:szCs w:val="28"/>
        </w:rPr>
        <w:t xml:space="preserve"> накладывает</w:t>
      </w:r>
      <w:r w:rsidR="000417B3">
        <w:rPr>
          <w:rStyle w:val="FontStyle43"/>
          <w:sz w:val="28"/>
          <w:szCs w:val="28"/>
        </w:rPr>
        <w:t>ся</w:t>
      </w:r>
      <w:r w:rsidR="00BD1A97">
        <w:rPr>
          <w:rStyle w:val="FontStyle43"/>
          <w:sz w:val="28"/>
          <w:szCs w:val="28"/>
        </w:rPr>
        <w:t xml:space="preserve"> резолюци</w:t>
      </w:r>
      <w:r w:rsidR="000417B3">
        <w:rPr>
          <w:rStyle w:val="FontStyle43"/>
          <w:sz w:val="28"/>
          <w:szCs w:val="28"/>
        </w:rPr>
        <w:t>я</w:t>
      </w:r>
      <w:r w:rsidR="00BD1A97">
        <w:rPr>
          <w:rStyle w:val="FontStyle43"/>
          <w:sz w:val="28"/>
          <w:szCs w:val="28"/>
        </w:rPr>
        <w:t xml:space="preserve"> о необходимости доработки с указанием конкретного срока исполнения.</w:t>
      </w:r>
    </w:p>
    <w:p w:rsidR="00BD1A97" w:rsidRPr="00B114B3" w:rsidRDefault="00BD1A97" w:rsidP="00F860ED">
      <w:pPr>
        <w:spacing w:line="360" w:lineRule="auto"/>
        <w:jc w:val="right"/>
        <w:rPr>
          <w:b/>
        </w:rPr>
      </w:pPr>
      <w:r>
        <w:rPr>
          <w:rStyle w:val="FontStyle43"/>
          <w:sz w:val="28"/>
          <w:szCs w:val="28"/>
        </w:rPr>
        <w:lastRenderedPageBreak/>
        <w:t xml:space="preserve">  </w:t>
      </w:r>
      <w:r w:rsidRPr="00B114B3">
        <w:t>Приложение 1</w:t>
      </w:r>
    </w:p>
    <w:p w:rsidR="00BD1A97" w:rsidRDefault="00BD1A97">
      <w:pPr>
        <w:jc w:val="center"/>
        <w:rPr>
          <w:b/>
        </w:rPr>
      </w:pPr>
      <w:r>
        <w:rPr>
          <w:b/>
        </w:rPr>
        <w:t xml:space="preserve">ОБРАЗЕЦ ОФОРМЛЕНИЯ </w:t>
      </w:r>
    </w:p>
    <w:p w:rsidR="00BD1A97" w:rsidRDefault="00BD1A97">
      <w:pPr>
        <w:jc w:val="center"/>
      </w:pPr>
    </w:p>
    <w:p w:rsidR="00557F73" w:rsidRPr="007B6139" w:rsidRDefault="000A7C5D" w:rsidP="000A7C5D">
      <w:pPr>
        <w:pStyle w:val="af"/>
        <w:spacing w:before="0" w:after="0"/>
        <w:jc w:val="center"/>
        <w:rPr>
          <w:b/>
          <w:bCs/>
        </w:rPr>
      </w:pPr>
      <w:r w:rsidRPr="007B6139">
        <w:rPr>
          <w:b/>
          <w:bCs/>
        </w:rPr>
        <w:t xml:space="preserve">Муниципальное автономное образовательное учреждение </w:t>
      </w:r>
    </w:p>
    <w:p w:rsidR="00557F73" w:rsidRPr="007B6139" w:rsidRDefault="000A7C5D" w:rsidP="000A7C5D">
      <w:pPr>
        <w:pStyle w:val="af"/>
        <w:spacing w:before="0" w:after="0"/>
        <w:jc w:val="center"/>
        <w:rPr>
          <w:b/>
          <w:bCs/>
        </w:rPr>
      </w:pPr>
      <w:r w:rsidRPr="007B6139">
        <w:rPr>
          <w:b/>
          <w:bCs/>
        </w:rPr>
        <w:t xml:space="preserve">дополнительного образования </w:t>
      </w:r>
    </w:p>
    <w:p w:rsidR="000A7C5D" w:rsidRPr="007B6139" w:rsidRDefault="000A7C5D" w:rsidP="000A7C5D">
      <w:pPr>
        <w:pStyle w:val="af"/>
        <w:spacing w:before="0" w:after="0"/>
        <w:jc w:val="center"/>
        <w:rPr>
          <w:b/>
          <w:bCs/>
        </w:rPr>
      </w:pPr>
      <w:r w:rsidRPr="007B6139">
        <w:rPr>
          <w:b/>
          <w:bCs/>
        </w:rPr>
        <w:t xml:space="preserve">детско-юношеский центр «Новое поколение» </w:t>
      </w:r>
      <w:proofErr w:type="gramStart"/>
      <w:r w:rsidRPr="007B6139">
        <w:rPr>
          <w:b/>
          <w:bCs/>
        </w:rPr>
        <w:t>г</w:t>
      </w:r>
      <w:proofErr w:type="gramEnd"/>
      <w:r w:rsidRPr="007B6139">
        <w:rPr>
          <w:b/>
          <w:bCs/>
        </w:rPr>
        <w:t xml:space="preserve">. Белебея </w:t>
      </w:r>
    </w:p>
    <w:p w:rsidR="000A7C5D" w:rsidRPr="007B6139" w:rsidRDefault="000A7C5D" w:rsidP="000A7C5D">
      <w:pPr>
        <w:pStyle w:val="af"/>
        <w:spacing w:before="0" w:after="0"/>
        <w:jc w:val="center"/>
        <w:rPr>
          <w:b/>
          <w:bCs/>
        </w:rPr>
      </w:pPr>
      <w:r w:rsidRPr="007B6139">
        <w:rPr>
          <w:b/>
          <w:bCs/>
        </w:rPr>
        <w:t xml:space="preserve">муниципального района </w:t>
      </w:r>
      <w:proofErr w:type="spellStart"/>
      <w:r w:rsidRPr="007B6139">
        <w:rPr>
          <w:b/>
          <w:bCs/>
        </w:rPr>
        <w:t>Белебеевский</w:t>
      </w:r>
      <w:proofErr w:type="spellEnd"/>
      <w:r w:rsidRPr="007B6139">
        <w:rPr>
          <w:b/>
          <w:bCs/>
        </w:rPr>
        <w:t xml:space="preserve"> район</w:t>
      </w:r>
    </w:p>
    <w:p w:rsidR="000A7C5D" w:rsidRPr="00782C76" w:rsidRDefault="000A7C5D" w:rsidP="000A7C5D">
      <w:pPr>
        <w:pStyle w:val="af"/>
        <w:spacing w:before="0" w:after="0"/>
        <w:jc w:val="center"/>
        <w:rPr>
          <w:b/>
          <w:bCs/>
          <w:sz w:val="28"/>
          <w:szCs w:val="28"/>
        </w:rPr>
      </w:pPr>
      <w:r w:rsidRPr="007B6139">
        <w:rPr>
          <w:b/>
          <w:bCs/>
        </w:rPr>
        <w:t xml:space="preserve"> Республики Башкортостан</w:t>
      </w:r>
      <w:r w:rsidR="006377CB">
        <w:rPr>
          <w:b/>
          <w:bCs/>
          <w:sz w:val="28"/>
          <w:szCs w:val="28"/>
        </w:rPr>
        <w:t xml:space="preserve"> </w:t>
      </w:r>
      <w:r w:rsidR="006377CB" w:rsidRPr="00087B79">
        <w:rPr>
          <w:bCs/>
          <w:i/>
        </w:rPr>
        <w:t>(шрифт 1</w:t>
      </w:r>
      <w:r w:rsidR="007B6139">
        <w:rPr>
          <w:bCs/>
          <w:i/>
        </w:rPr>
        <w:t>2</w:t>
      </w:r>
      <w:r w:rsidR="006377CB" w:rsidRPr="00087B79">
        <w:rPr>
          <w:bCs/>
          <w:i/>
        </w:rPr>
        <w:t>)</w:t>
      </w:r>
    </w:p>
    <w:p w:rsidR="00BD1A97" w:rsidRDefault="00BD1A97" w:rsidP="000A7C5D">
      <w:pPr>
        <w:pStyle w:val="af"/>
        <w:spacing w:before="0" w:after="0" w:line="102" w:lineRule="atLeast"/>
        <w:ind w:firstLine="680"/>
        <w:jc w:val="center"/>
        <w:rPr>
          <w:b/>
          <w:bCs/>
          <w:sz w:val="28"/>
          <w:szCs w:val="28"/>
        </w:rPr>
      </w:pPr>
    </w:p>
    <w:p w:rsidR="00B53239" w:rsidRDefault="00B53239" w:rsidP="000A7C5D">
      <w:pPr>
        <w:pStyle w:val="af"/>
        <w:spacing w:before="0" w:after="0" w:line="102" w:lineRule="atLeast"/>
        <w:ind w:firstLine="680"/>
        <w:jc w:val="center"/>
        <w:rPr>
          <w:b/>
          <w:bCs/>
          <w:sz w:val="28"/>
          <w:szCs w:val="28"/>
        </w:rPr>
      </w:pPr>
    </w:p>
    <w:tbl>
      <w:tblPr>
        <w:tblW w:w="10173" w:type="dxa"/>
        <w:tblLook w:val="01E0"/>
      </w:tblPr>
      <w:tblGrid>
        <w:gridCol w:w="6062"/>
        <w:gridCol w:w="4111"/>
      </w:tblGrid>
      <w:tr w:rsidR="00B53239" w:rsidTr="005007A2">
        <w:tc>
          <w:tcPr>
            <w:tcW w:w="6062" w:type="dxa"/>
          </w:tcPr>
          <w:p w:rsidR="00B53239" w:rsidRPr="00030489" w:rsidRDefault="00B53239" w:rsidP="00B53239">
            <w:proofErr w:type="gramStart"/>
            <w:r>
              <w:t>Принят</w:t>
            </w:r>
            <w:r w:rsidRPr="00030489">
              <w:t>а</w:t>
            </w:r>
            <w:proofErr w:type="gramEnd"/>
            <w:r w:rsidRPr="00030489">
              <w:t xml:space="preserve"> на заседании                     </w:t>
            </w:r>
          </w:p>
          <w:p w:rsidR="00B53239" w:rsidRPr="00030489" w:rsidRDefault="00B53239" w:rsidP="00B53239">
            <w:r>
              <w:t>пе</w:t>
            </w:r>
            <w:r w:rsidRPr="00030489">
              <w:t>дагогического совета</w:t>
            </w:r>
          </w:p>
          <w:p w:rsidR="00B53239" w:rsidRPr="00030489" w:rsidRDefault="00B53239" w:rsidP="00B53239">
            <w:r w:rsidRPr="00030489">
              <w:t>протокол № __ от __.___.201</w:t>
            </w:r>
            <w:r>
              <w:t xml:space="preserve">9 </w:t>
            </w:r>
            <w:r w:rsidRPr="00030489">
              <w:t>г.</w:t>
            </w:r>
          </w:p>
          <w:p w:rsidR="00B53239" w:rsidRDefault="00B53239" w:rsidP="00B53239">
            <w:r w:rsidRPr="005007A2">
              <w:rPr>
                <w:i/>
              </w:rPr>
              <w:t xml:space="preserve">                               (Шрифт 12)</w:t>
            </w:r>
          </w:p>
        </w:tc>
        <w:tc>
          <w:tcPr>
            <w:tcW w:w="4111" w:type="dxa"/>
          </w:tcPr>
          <w:p w:rsidR="00B53239" w:rsidRPr="00030489" w:rsidRDefault="00B53239" w:rsidP="00B53239">
            <w:r>
              <w:t xml:space="preserve">       </w:t>
            </w:r>
            <w:r w:rsidRPr="00030489">
              <w:t>УТВЕРЖДЕНО</w:t>
            </w:r>
          </w:p>
          <w:p w:rsidR="00B53239" w:rsidRPr="00030489" w:rsidRDefault="001F0260" w:rsidP="00B53239">
            <w:r>
              <w:t>И.о. д</w:t>
            </w:r>
            <w:r w:rsidR="00B53239" w:rsidRPr="00030489">
              <w:t>иректор</w:t>
            </w:r>
            <w:r>
              <w:t>а</w:t>
            </w:r>
            <w:r w:rsidR="00B53239" w:rsidRPr="00030489">
              <w:t xml:space="preserve"> МАОУ ДО  ДЮЦ</w:t>
            </w:r>
          </w:p>
          <w:p w:rsidR="00B53239" w:rsidRPr="00030489" w:rsidRDefault="00B53239" w:rsidP="00B53239">
            <w:r>
              <w:t>«Новое поколение» г</w:t>
            </w:r>
            <w:proofErr w:type="gramStart"/>
            <w:r>
              <w:t>.</w:t>
            </w:r>
            <w:r w:rsidRPr="00030489">
              <w:t>Б</w:t>
            </w:r>
            <w:proofErr w:type="gramEnd"/>
            <w:r w:rsidRPr="00030489">
              <w:t>елебея</w:t>
            </w:r>
          </w:p>
          <w:p w:rsidR="00B53239" w:rsidRPr="00030489" w:rsidRDefault="00B53239" w:rsidP="00B53239">
            <w:r w:rsidRPr="00030489">
              <w:t xml:space="preserve">МР </w:t>
            </w:r>
            <w:proofErr w:type="spellStart"/>
            <w:r w:rsidRPr="00030489">
              <w:t>Белебеевский</w:t>
            </w:r>
            <w:proofErr w:type="spellEnd"/>
            <w:r w:rsidRPr="00030489">
              <w:t xml:space="preserve"> район РБ</w:t>
            </w:r>
          </w:p>
          <w:p w:rsidR="00B53239" w:rsidRPr="00030489" w:rsidRDefault="00B53239" w:rsidP="00B53239">
            <w:r w:rsidRPr="00030489">
              <w:t>_____</w:t>
            </w:r>
            <w:r>
              <w:t>_____ Т.В. Савина</w:t>
            </w:r>
          </w:p>
          <w:p w:rsidR="00B53239" w:rsidRDefault="00B53239" w:rsidP="00B53239">
            <w:r w:rsidRPr="00030489">
              <w:t>Приказ № __ от __.___.201</w:t>
            </w:r>
            <w:r w:rsidR="009B27B0">
              <w:t xml:space="preserve">9 </w:t>
            </w:r>
            <w:r w:rsidRPr="00030489">
              <w:t>г</w:t>
            </w:r>
            <w:r w:rsidR="009B27B0">
              <w:t>.</w:t>
            </w:r>
          </w:p>
        </w:tc>
      </w:tr>
    </w:tbl>
    <w:p w:rsidR="00BD1A97" w:rsidRDefault="00BD1A97">
      <w:pPr>
        <w:ind w:left="5523"/>
      </w:pPr>
    </w:p>
    <w:p w:rsidR="00B53239" w:rsidRDefault="00BD1A97">
      <w:r w:rsidRPr="00030489">
        <w:t xml:space="preserve">                                                                   </w:t>
      </w:r>
    </w:p>
    <w:p w:rsidR="00B53239" w:rsidRDefault="00B53239"/>
    <w:p w:rsidR="00BD1A97" w:rsidRPr="006377CB" w:rsidRDefault="00BD1A97">
      <w:pPr>
        <w:rPr>
          <w:i/>
        </w:rPr>
      </w:pPr>
      <w:r w:rsidRPr="00030489">
        <w:t xml:space="preserve">               </w:t>
      </w:r>
    </w:p>
    <w:p w:rsidR="00BD1A97" w:rsidRDefault="00BD1A97"/>
    <w:p w:rsidR="00BD1A97" w:rsidRPr="006377CB" w:rsidRDefault="00BD1A97">
      <w:pPr>
        <w:jc w:val="center"/>
        <w:rPr>
          <w:i/>
          <w:sz w:val="22"/>
          <w:szCs w:val="22"/>
        </w:rPr>
      </w:pPr>
      <w:r>
        <w:rPr>
          <w:b/>
          <w:sz w:val="32"/>
          <w:szCs w:val="32"/>
        </w:rPr>
        <w:t xml:space="preserve">ДОПОЛНИТЕЛЬНАЯ </w:t>
      </w:r>
      <w:r w:rsidR="00B53239">
        <w:rPr>
          <w:b/>
          <w:sz w:val="32"/>
          <w:szCs w:val="32"/>
        </w:rPr>
        <w:t>ОБЩЕ</w:t>
      </w:r>
      <w:r>
        <w:rPr>
          <w:b/>
          <w:sz w:val="32"/>
          <w:szCs w:val="32"/>
        </w:rPr>
        <w:t xml:space="preserve">ОБРАЗОВАТЕЛЬНАЯ </w:t>
      </w:r>
      <w:r w:rsidR="00B53239">
        <w:rPr>
          <w:b/>
          <w:sz w:val="32"/>
          <w:szCs w:val="32"/>
        </w:rPr>
        <w:t xml:space="preserve">ОБЩЕРАЗВИВАЮЩАЯ </w:t>
      </w:r>
      <w:r>
        <w:rPr>
          <w:b/>
          <w:sz w:val="32"/>
          <w:szCs w:val="32"/>
        </w:rPr>
        <w:t>ПРОГРАММА</w:t>
      </w:r>
      <w:r w:rsidR="009B27B0">
        <w:rPr>
          <w:b/>
          <w:sz w:val="32"/>
          <w:szCs w:val="32"/>
        </w:rPr>
        <w:t xml:space="preserve"> </w:t>
      </w:r>
      <w:r w:rsidR="006377CB" w:rsidRPr="006377CB">
        <w:rPr>
          <w:i/>
          <w:sz w:val="22"/>
          <w:szCs w:val="22"/>
        </w:rPr>
        <w:t>(Шрифт 16)</w:t>
      </w:r>
    </w:p>
    <w:p w:rsidR="00BD1A97" w:rsidRPr="00002EF1" w:rsidRDefault="00363B78" w:rsidP="00002E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«Мастерица</w:t>
      </w:r>
      <w:r w:rsidR="00BD1A97">
        <w:rPr>
          <w:b/>
          <w:sz w:val="48"/>
          <w:szCs w:val="48"/>
        </w:rPr>
        <w:t xml:space="preserve">» </w:t>
      </w:r>
      <w:r w:rsidR="006377CB">
        <w:rPr>
          <w:i/>
        </w:rPr>
        <w:t>(</w:t>
      </w:r>
      <w:r w:rsidR="006377CB" w:rsidRPr="006377CB">
        <w:rPr>
          <w:i/>
        </w:rPr>
        <w:t>шрифт 24</w:t>
      </w:r>
      <w:r w:rsidR="006377CB">
        <w:rPr>
          <w:i/>
        </w:rPr>
        <w:t xml:space="preserve">, </w:t>
      </w:r>
      <w:proofErr w:type="gramStart"/>
      <w:r w:rsidR="006377CB">
        <w:rPr>
          <w:i/>
        </w:rPr>
        <w:t>при</w:t>
      </w:r>
      <w:proofErr w:type="gramEnd"/>
      <w:r w:rsidR="006377CB">
        <w:rPr>
          <w:i/>
        </w:rPr>
        <w:t xml:space="preserve"> длинном </w:t>
      </w:r>
      <w:proofErr w:type="spellStart"/>
      <w:r w:rsidR="006377CB">
        <w:rPr>
          <w:i/>
        </w:rPr>
        <w:t>названии-другой</w:t>
      </w:r>
      <w:proofErr w:type="spellEnd"/>
      <w:r w:rsidR="006377CB">
        <w:rPr>
          <w:i/>
        </w:rPr>
        <w:t xml:space="preserve"> шрифт)</w:t>
      </w:r>
    </w:p>
    <w:p w:rsidR="00B53239" w:rsidRPr="00B53239" w:rsidRDefault="00B53239">
      <w:pPr>
        <w:jc w:val="center"/>
        <w:rPr>
          <w:i/>
          <w:sz w:val="28"/>
          <w:szCs w:val="28"/>
        </w:rPr>
      </w:pPr>
      <w:r w:rsidRPr="00B53239">
        <w:rPr>
          <w:b/>
          <w:i/>
          <w:sz w:val="28"/>
          <w:szCs w:val="28"/>
        </w:rPr>
        <w:t>Направленность:</w:t>
      </w:r>
      <w:r w:rsidRPr="00B53239">
        <w:rPr>
          <w:i/>
          <w:sz w:val="28"/>
          <w:szCs w:val="28"/>
        </w:rPr>
        <w:t xml:space="preserve"> художественная</w:t>
      </w:r>
    </w:p>
    <w:p w:rsidR="00B53239" w:rsidRPr="00B53239" w:rsidRDefault="00B53239">
      <w:pPr>
        <w:jc w:val="center"/>
        <w:rPr>
          <w:i/>
          <w:sz w:val="28"/>
          <w:szCs w:val="28"/>
        </w:rPr>
      </w:pPr>
      <w:r w:rsidRPr="00B53239">
        <w:rPr>
          <w:b/>
          <w:i/>
          <w:sz w:val="28"/>
          <w:szCs w:val="28"/>
        </w:rPr>
        <w:t>Уровень</w:t>
      </w:r>
      <w:r>
        <w:rPr>
          <w:b/>
          <w:i/>
          <w:sz w:val="28"/>
          <w:szCs w:val="28"/>
        </w:rPr>
        <w:t xml:space="preserve"> программы</w:t>
      </w:r>
      <w:r w:rsidRPr="00B53239">
        <w:rPr>
          <w:b/>
          <w:i/>
          <w:sz w:val="28"/>
          <w:szCs w:val="28"/>
        </w:rPr>
        <w:t>:</w:t>
      </w:r>
      <w:r w:rsidRPr="00B53239">
        <w:rPr>
          <w:i/>
          <w:sz w:val="28"/>
          <w:szCs w:val="28"/>
        </w:rPr>
        <w:t xml:space="preserve"> базовый</w:t>
      </w:r>
    </w:p>
    <w:p w:rsidR="00B53239" w:rsidRPr="00B53239" w:rsidRDefault="00B53239">
      <w:pPr>
        <w:jc w:val="center"/>
        <w:rPr>
          <w:i/>
          <w:sz w:val="28"/>
          <w:szCs w:val="28"/>
        </w:rPr>
      </w:pPr>
      <w:r w:rsidRPr="00B53239">
        <w:rPr>
          <w:b/>
          <w:i/>
          <w:sz w:val="28"/>
          <w:szCs w:val="28"/>
        </w:rPr>
        <w:t>В</w:t>
      </w:r>
      <w:r w:rsidR="00BD1A97" w:rsidRPr="00B53239">
        <w:rPr>
          <w:b/>
          <w:i/>
          <w:sz w:val="28"/>
          <w:szCs w:val="28"/>
        </w:rPr>
        <w:t xml:space="preserve">озраст </w:t>
      </w:r>
      <w:r w:rsidRPr="00B53239">
        <w:rPr>
          <w:b/>
          <w:i/>
          <w:sz w:val="28"/>
          <w:szCs w:val="28"/>
        </w:rPr>
        <w:t>обучающихся:</w:t>
      </w:r>
      <w:r w:rsidRPr="00B53239">
        <w:rPr>
          <w:i/>
          <w:sz w:val="28"/>
          <w:szCs w:val="28"/>
        </w:rPr>
        <w:t xml:space="preserve"> 9-12 лет</w:t>
      </w:r>
    </w:p>
    <w:p w:rsidR="00BD1A97" w:rsidRPr="00B53239" w:rsidRDefault="008843B1">
      <w:pPr>
        <w:jc w:val="center"/>
        <w:rPr>
          <w:b/>
          <w:i/>
          <w:sz w:val="28"/>
          <w:szCs w:val="28"/>
        </w:rPr>
      </w:pPr>
      <w:r w:rsidRPr="00B53239">
        <w:rPr>
          <w:i/>
          <w:sz w:val="28"/>
          <w:szCs w:val="28"/>
        </w:rPr>
        <w:t xml:space="preserve"> </w:t>
      </w:r>
      <w:r w:rsidR="00B53239" w:rsidRPr="00B53239">
        <w:rPr>
          <w:b/>
          <w:i/>
          <w:sz w:val="28"/>
          <w:szCs w:val="28"/>
        </w:rPr>
        <w:t>С</w:t>
      </w:r>
      <w:r w:rsidRPr="00B53239">
        <w:rPr>
          <w:b/>
          <w:i/>
          <w:sz w:val="28"/>
          <w:szCs w:val="28"/>
        </w:rPr>
        <w:t>рок реализации</w:t>
      </w:r>
      <w:r w:rsidR="00B53239" w:rsidRPr="00B53239">
        <w:rPr>
          <w:b/>
          <w:i/>
          <w:sz w:val="28"/>
          <w:szCs w:val="28"/>
        </w:rPr>
        <w:t>:</w:t>
      </w:r>
      <w:r w:rsidRPr="00B53239">
        <w:rPr>
          <w:i/>
          <w:sz w:val="28"/>
          <w:szCs w:val="28"/>
        </w:rPr>
        <w:t xml:space="preserve"> 3</w:t>
      </w:r>
      <w:r w:rsidR="00BD1A97" w:rsidRPr="00B53239">
        <w:rPr>
          <w:i/>
          <w:sz w:val="28"/>
          <w:szCs w:val="28"/>
        </w:rPr>
        <w:t xml:space="preserve"> года</w:t>
      </w:r>
    </w:p>
    <w:p w:rsidR="00BD1A97" w:rsidRPr="00002EF1" w:rsidRDefault="006377CB">
      <w:pPr>
        <w:jc w:val="center"/>
        <w:rPr>
          <w:i/>
          <w:sz w:val="28"/>
          <w:szCs w:val="28"/>
        </w:rPr>
      </w:pPr>
      <w:r w:rsidRPr="00002EF1">
        <w:rPr>
          <w:i/>
          <w:sz w:val="28"/>
          <w:szCs w:val="28"/>
        </w:rPr>
        <w:t>(шрифт</w:t>
      </w:r>
      <w:r w:rsidR="00087B79" w:rsidRPr="00002EF1">
        <w:rPr>
          <w:i/>
          <w:sz w:val="28"/>
          <w:szCs w:val="28"/>
        </w:rPr>
        <w:t xml:space="preserve"> 1</w:t>
      </w:r>
      <w:r w:rsidR="00B53239" w:rsidRPr="00002EF1">
        <w:rPr>
          <w:i/>
          <w:sz w:val="28"/>
          <w:szCs w:val="28"/>
        </w:rPr>
        <w:t>4</w:t>
      </w:r>
      <w:r w:rsidRPr="00002EF1">
        <w:rPr>
          <w:i/>
          <w:sz w:val="28"/>
          <w:szCs w:val="28"/>
        </w:rPr>
        <w:t>)</w:t>
      </w:r>
    </w:p>
    <w:p w:rsidR="00BD1A97" w:rsidRDefault="00BD1A97">
      <w:pPr>
        <w:jc w:val="center"/>
        <w:rPr>
          <w:b/>
          <w:szCs w:val="28"/>
        </w:rPr>
      </w:pPr>
    </w:p>
    <w:p w:rsidR="00BD1A97" w:rsidRDefault="00BD1A97">
      <w:pPr>
        <w:jc w:val="center"/>
        <w:rPr>
          <w:b/>
          <w:szCs w:val="28"/>
        </w:rPr>
      </w:pPr>
    </w:p>
    <w:p w:rsidR="00BD1A97" w:rsidRDefault="00BD1A97">
      <w:pPr>
        <w:jc w:val="center"/>
        <w:rPr>
          <w:b/>
          <w:szCs w:val="28"/>
        </w:rPr>
      </w:pPr>
    </w:p>
    <w:p w:rsidR="00BD1A97" w:rsidRDefault="00BD1A97">
      <w:pPr>
        <w:jc w:val="center"/>
        <w:rPr>
          <w:b/>
          <w:szCs w:val="28"/>
        </w:rPr>
      </w:pPr>
    </w:p>
    <w:p w:rsidR="00BD1A97" w:rsidRDefault="00BD1A97">
      <w:pPr>
        <w:jc w:val="center"/>
        <w:rPr>
          <w:b/>
          <w:szCs w:val="28"/>
        </w:rPr>
      </w:pPr>
    </w:p>
    <w:p w:rsidR="00BD1A97" w:rsidRPr="00B53239" w:rsidRDefault="00BD1A97">
      <w:pPr>
        <w:rPr>
          <w:i/>
        </w:rPr>
      </w:pPr>
      <w:r w:rsidRPr="00B53239">
        <w:rPr>
          <w:i/>
        </w:rPr>
        <w:t xml:space="preserve">                                                                                                 Автор – составитель:</w:t>
      </w:r>
    </w:p>
    <w:p w:rsidR="00BD1A97" w:rsidRDefault="00BD1A97">
      <w:r>
        <w:t xml:space="preserve">                                                                                                 </w:t>
      </w:r>
      <w:r w:rsidR="0016082E">
        <w:t>Иванова Мария Ивановна</w:t>
      </w:r>
      <w:r>
        <w:t>,</w:t>
      </w:r>
    </w:p>
    <w:p w:rsidR="00BD1A97" w:rsidRDefault="00BD1A97">
      <w:r>
        <w:t xml:space="preserve">                                                                                                 педагог дополнительного образования</w:t>
      </w:r>
    </w:p>
    <w:p w:rsidR="00BD1A97" w:rsidRDefault="00BD1A97" w:rsidP="00B53239">
      <w:pPr>
        <w:rPr>
          <w:b/>
          <w:szCs w:val="28"/>
        </w:rPr>
      </w:pPr>
      <w:r>
        <w:t xml:space="preserve">                                                                                                 </w:t>
      </w:r>
      <w:r w:rsidR="00087B79">
        <w:rPr>
          <w:i/>
        </w:rPr>
        <w:t xml:space="preserve">                    </w:t>
      </w:r>
      <w:r w:rsidR="00087B79" w:rsidRPr="006377CB">
        <w:rPr>
          <w:i/>
        </w:rPr>
        <w:t>(Шрифт 12)</w:t>
      </w:r>
    </w:p>
    <w:p w:rsidR="00BD1A97" w:rsidRDefault="00BD1A97">
      <w:pPr>
        <w:rPr>
          <w:szCs w:val="28"/>
        </w:rPr>
      </w:pPr>
    </w:p>
    <w:p w:rsidR="00B53239" w:rsidRDefault="00B53239">
      <w:pPr>
        <w:rPr>
          <w:szCs w:val="28"/>
        </w:rPr>
      </w:pPr>
    </w:p>
    <w:p w:rsidR="00B53239" w:rsidRDefault="00B53239">
      <w:pPr>
        <w:rPr>
          <w:szCs w:val="28"/>
        </w:rPr>
      </w:pPr>
    </w:p>
    <w:p w:rsidR="00B53239" w:rsidRDefault="00B53239">
      <w:pPr>
        <w:rPr>
          <w:szCs w:val="28"/>
        </w:rPr>
      </w:pPr>
    </w:p>
    <w:p w:rsidR="00B53239" w:rsidRDefault="00B53239">
      <w:pPr>
        <w:rPr>
          <w:szCs w:val="28"/>
        </w:rPr>
      </w:pPr>
    </w:p>
    <w:p w:rsidR="00B53239" w:rsidRDefault="00B53239">
      <w:pPr>
        <w:rPr>
          <w:szCs w:val="28"/>
        </w:rPr>
      </w:pPr>
    </w:p>
    <w:p w:rsidR="003E3A34" w:rsidRDefault="003E3A34">
      <w:pPr>
        <w:rPr>
          <w:szCs w:val="28"/>
        </w:rPr>
      </w:pPr>
    </w:p>
    <w:p w:rsidR="00002EF1" w:rsidRDefault="00002EF1">
      <w:pPr>
        <w:rPr>
          <w:szCs w:val="28"/>
        </w:rPr>
      </w:pPr>
    </w:p>
    <w:p w:rsidR="00024788" w:rsidRDefault="00024788">
      <w:pPr>
        <w:rPr>
          <w:szCs w:val="28"/>
        </w:rPr>
      </w:pPr>
    </w:p>
    <w:p w:rsidR="00BD1A97" w:rsidRPr="00002EF1" w:rsidRDefault="00B53239">
      <w:pPr>
        <w:jc w:val="center"/>
      </w:pPr>
      <w:r w:rsidRPr="0045215B">
        <w:rPr>
          <w:sz w:val="28"/>
          <w:szCs w:val="28"/>
        </w:rPr>
        <w:t xml:space="preserve">Белебей, </w:t>
      </w:r>
      <w:r w:rsidR="008843B1" w:rsidRPr="00002EF1">
        <w:rPr>
          <w:sz w:val="28"/>
          <w:szCs w:val="28"/>
        </w:rPr>
        <w:t>201</w:t>
      </w:r>
      <w:r w:rsidRPr="00002EF1">
        <w:rPr>
          <w:sz w:val="28"/>
          <w:szCs w:val="28"/>
        </w:rPr>
        <w:t>9</w:t>
      </w:r>
      <w:r w:rsidR="00BD1A97" w:rsidRPr="00002EF1">
        <w:rPr>
          <w:sz w:val="28"/>
          <w:szCs w:val="28"/>
        </w:rPr>
        <w:t xml:space="preserve"> </w:t>
      </w:r>
      <w:r w:rsidR="00087B79" w:rsidRPr="00002EF1">
        <w:rPr>
          <w:i/>
        </w:rPr>
        <w:t xml:space="preserve">(Шрифт </w:t>
      </w:r>
      <w:r w:rsidRPr="00002EF1">
        <w:rPr>
          <w:i/>
        </w:rPr>
        <w:t>14</w:t>
      </w:r>
      <w:r w:rsidR="00087B79" w:rsidRPr="00002EF1">
        <w:rPr>
          <w:i/>
        </w:rPr>
        <w:t>)</w:t>
      </w:r>
    </w:p>
    <w:p w:rsidR="00087B79" w:rsidRDefault="00087B79" w:rsidP="00087B79">
      <w:pPr>
        <w:jc w:val="center"/>
        <w:rPr>
          <w:i/>
        </w:rPr>
      </w:pPr>
      <w:r w:rsidRPr="00087B79">
        <w:rPr>
          <w:i/>
        </w:rPr>
        <w:t xml:space="preserve">(При оформлении титульного листа, </w:t>
      </w:r>
      <w:r>
        <w:rPr>
          <w:i/>
        </w:rPr>
        <w:t xml:space="preserve">шрифт - </w:t>
      </w:r>
      <w:proofErr w:type="spellStart"/>
      <w:r w:rsidRPr="00087B79">
        <w:rPr>
          <w:i/>
        </w:rPr>
        <w:t>Times</w:t>
      </w:r>
      <w:proofErr w:type="spellEnd"/>
      <w:r w:rsidRPr="00087B79">
        <w:rPr>
          <w:i/>
        </w:rPr>
        <w:t xml:space="preserve"> </w:t>
      </w:r>
      <w:proofErr w:type="spellStart"/>
      <w:r w:rsidRPr="00087B79">
        <w:rPr>
          <w:i/>
        </w:rPr>
        <w:t>New</w:t>
      </w:r>
      <w:proofErr w:type="spellEnd"/>
      <w:r w:rsidRPr="00087B79">
        <w:rPr>
          <w:i/>
        </w:rPr>
        <w:t xml:space="preserve"> </w:t>
      </w:r>
      <w:proofErr w:type="spellStart"/>
      <w:r w:rsidRPr="00087B79">
        <w:rPr>
          <w:i/>
        </w:rPr>
        <w:t>Roman</w:t>
      </w:r>
      <w:proofErr w:type="spellEnd"/>
      <w:r>
        <w:rPr>
          <w:i/>
        </w:rPr>
        <w:t xml:space="preserve">, </w:t>
      </w:r>
      <w:r w:rsidRPr="00087B79">
        <w:rPr>
          <w:i/>
        </w:rPr>
        <w:t>интервал – 1)</w:t>
      </w:r>
    </w:p>
    <w:p w:rsidR="00995506" w:rsidRPr="0016082E" w:rsidRDefault="00995506" w:rsidP="00995506">
      <w:pPr>
        <w:jc w:val="right"/>
        <w:rPr>
          <w:b/>
        </w:rPr>
      </w:pPr>
      <w:r w:rsidRPr="0016082E">
        <w:lastRenderedPageBreak/>
        <w:t>Приложение 2</w:t>
      </w:r>
    </w:p>
    <w:p w:rsidR="00995506" w:rsidRDefault="00995506" w:rsidP="00995506">
      <w:pPr>
        <w:jc w:val="center"/>
        <w:rPr>
          <w:b/>
        </w:rPr>
      </w:pPr>
      <w:r>
        <w:rPr>
          <w:b/>
        </w:rPr>
        <w:t xml:space="preserve">ОБРАЗЕЦ ОФОРМЛЕНИЯ </w:t>
      </w:r>
    </w:p>
    <w:p w:rsidR="00995506" w:rsidRDefault="00995506" w:rsidP="00995506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5506" w:rsidRDefault="00995506" w:rsidP="00995506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tbl>
      <w:tblPr>
        <w:tblW w:w="10315" w:type="dxa"/>
        <w:tblLook w:val="01E0"/>
      </w:tblPr>
      <w:tblGrid>
        <w:gridCol w:w="534"/>
        <w:gridCol w:w="9072"/>
        <w:gridCol w:w="709"/>
      </w:tblGrid>
      <w:tr w:rsidR="00B53239" w:rsidRPr="005007A2" w:rsidTr="005007A2">
        <w:tc>
          <w:tcPr>
            <w:tcW w:w="534" w:type="dxa"/>
          </w:tcPr>
          <w:p w:rsidR="00B53239" w:rsidRPr="005007A2" w:rsidRDefault="00B53239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B53239" w:rsidRPr="005007A2" w:rsidRDefault="00B53239" w:rsidP="005007A2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B53239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3</w:t>
            </w:r>
          </w:p>
        </w:tc>
      </w:tr>
      <w:tr w:rsidR="00B53239" w:rsidRPr="005007A2" w:rsidTr="005007A2">
        <w:tc>
          <w:tcPr>
            <w:tcW w:w="534" w:type="dxa"/>
          </w:tcPr>
          <w:p w:rsidR="00B53239" w:rsidRPr="005007A2" w:rsidRDefault="00B53239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B53239" w:rsidRPr="005007A2" w:rsidRDefault="00065097" w:rsidP="005007A2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Учебны</w:t>
            </w:r>
            <w:r w:rsidR="00B53239" w:rsidRPr="005007A2">
              <w:rPr>
                <w:sz w:val="28"/>
                <w:szCs w:val="28"/>
              </w:rPr>
              <w:t>й план первого года обучения</w:t>
            </w:r>
          </w:p>
        </w:tc>
        <w:tc>
          <w:tcPr>
            <w:tcW w:w="709" w:type="dxa"/>
          </w:tcPr>
          <w:p w:rsidR="00B53239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8</w:t>
            </w:r>
          </w:p>
        </w:tc>
      </w:tr>
      <w:tr w:rsidR="00B53239" w:rsidRPr="005007A2" w:rsidTr="005007A2">
        <w:tc>
          <w:tcPr>
            <w:tcW w:w="534" w:type="dxa"/>
          </w:tcPr>
          <w:p w:rsidR="00B53239" w:rsidRPr="005007A2" w:rsidRDefault="00B53239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B53239" w:rsidRPr="005007A2" w:rsidRDefault="00B53239" w:rsidP="005007A2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Содержание первого года обучения</w:t>
            </w:r>
          </w:p>
        </w:tc>
        <w:tc>
          <w:tcPr>
            <w:tcW w:w="709" w:type="dxa"/>
          </w:tcPr>
          <w:p w:rsidR="00B53239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9</w:t>
            </w:r>
          </w:p>
        </w:tc>
      </w:tr>
      <w:tr w:rsidR="00B53239" w:rsidRPr="005007A2" w:rsidTr="005007A2">
        <w:tc>
          <w:tcPr>
            <w:tcW w:w="534" w:type="dxa"/>
          </w:tcPr>
          <w:p w:rsidR="00B53239" w:rsidRPr="005007A2" w:rsidRDefault="00B53239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B53239" w:rsidRPr="005007A2" w:rsidRDefault="00BF4650" w:rsidP="005007A2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</w:t>
            </w:r>
            <w:r w:rsidR="00B53239" w:rsidRPr="005007A2">
              <w:rPr>
                <w:sz w:val="28"/>
                <w:szCs w:val="28"/>
              </w:rPr>
              <w:t xml:space="preserve"> результаты первого года обучения</w:t>
            </w:r>
          </w:p>
        </w:tc>
        <w:tc>
          <w:tcPr>
            <w:tcW w:w="709" w:type="dxa"/>
          </w:tcPr>
          <w:p w:rsidR="00B53239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12</w:t>
            </w:r>
          </w:p>
        </w:tc>
      </w:tr>
      <w:tr w:rsidR="00B53239" w:rsidRPr="005007A2" w:rsidTr="005007A2">
        <w:tc>
          <w:tcPr>
            <w:tcW w:w="534" w:type="dxa"/>
          </w:tcPr>
          <w:p w:rsidR="00B53239" w:rsidRPr="005007A2" w:rsidRDefault="00B53239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B53239" w:rsidRPr="005007A2" w:rsidRDefault="00065097" w:rsidP="005007A2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Учебный план второго года обучения</w:t>
            </w:r>
          </w:p>
        </w:tc>
        <w:tc>
          <w:tcPr>
            <w:tcW w:w="709" w:type="dxa"/>
          </w:tcPr>
          <w:p w:rsidR="00B53239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13</w:t>
            </w:r>
          </w:p>
        </w:tc>
      </w:tr>
      <w:tr w:rsidR="00065097" w:rsidRPr="005007A2" w:rsidTr="005007A2">
        <w:tc>
          <w:tcPr>
            <w:tcW w:w="534" w:type="dxa"/>
          </w:tcPr>
          <w:p w:rsidR="00065097" w:rsidRPr="005007A2" w:rsidRDefault="00065097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5097" w:rsidRPr="005007A2" w:rsidRDefault="00065097" w:rsidP="005007A2">
            <w:pPr>
              <w:spacing w:line="360" w:lineRule="auto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Содержание второго года обучения</w:t>
            </w:r>
          </w:p>
        </w:tc>
        <w:tc>
          <w:tcPr>
            <w:tcW w:w="709" w:type="dxa"/>
          </w:tcPr>
          <w:p w:rsidR="00065097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16</w:t>
            </w:r>
          </w:p>
        </w:tc>
      </w:tr>
      <w:tr w:rsidR="00065097" w:rsidRPr="005007A2" w:rsidTr="005007A2">
        <w:tc>
          <w:tcPr>
            <w:tcW w:w="534" w:type="dxa"/>
          </w:tcPr>
          <w:p w:rsidR="00065097" w:rsidRPr="005007A2" w:rsidRDefault="00065097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5097" w:rsidRPr="005007A2" w:rsidRDefault="00BF4650" w:rsidP="005007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</w:t>
            </w:r>
            <w:r w:rsidR="00065097" w:rsidRPr="005007A2">
              <w:rPr>
                <w:sz w:val="28"/>
                <w:szCs w:val="28"/>
              </w:rPr>
              <w:t xml:space="preserve"> результаты второго года обучения </w:t>
            </w:r>
          </w:p>
        </w:tc>
        <w:tc>
          <w:tcPr>
            <w:tcW w:w="709" w:type="dxa"/>
          </w:tcPr>
          <w:p w:rsidR="00065097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18</w:t>
            </w:r>
          </w:p>
        </w:tc>
      </w:tr>
      <w:tr w:rsidR="00065097" w:rsidRPr="005007A2" w:rsidTr="005007A2">
        <w:tc>
          <w:tcPr>
            <w:tcW w:w="534" w:type="dxa"/>
          </w:tcPr>
          <w:p w:rsidR="00065097" w:rsidRPr="005007A2" w:rsidRDefault="00065097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5097" w:rsidRPr="005007A2" w:rsidRDefault="00065097" w:rsidP="005007A2">
            <w:pPr>
              <w:spacing w:line="360" w:lineRule="auto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Учебный план третьего года обучения</w:t>
            </w:r>
          </w:p>
        </w:tc>
        <w:tc>
          <w:tcPr>
            <w:tcW w:w="709" w:type="dxa"/>
          </w:tcPr>
          <w:p w:rsidR="00065097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19</w:t>
            </w:r>
          </w:p>
        </w:tc>
      </w:tr>
      <w:tr w:rsidR="00065097" w:rsidRPr="005007A2" w:rsidTr="005007A2">
        <w:tc>
          <w:tcPr>
            <w:tcW w:w="534" w:type="dxa"/>
          </w:tcPr>
          <w:p w:rsidR="00065097" w:rsidRPr="005007A2" w:rsidRDefault="00065097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5097" w:rsidRPr="005007A2" w:rsidRDefault="00065097" w:rsidP="005007A2">
            <w:pPr>
              <w:spacing w:line="360" w:lineRule="auto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Содержание третьего года обучения</w:t>
            </w:r>
          </w:p>
        </w:tc>
        <w:tc>
          <w:tcPr>
            <w:tcW w:w="709" w:type="dxa"/>
          </w:tcPr>
          <w:p w:rsidR="00065097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20</w:t>
            </w:r>
          </w:p>
        </w:tc>
      </w:tr>
      <w:tr w:rsidR="00065097" w:rsidRPr="005007A2" w:rsidTr="005007A2">
        <w:tc>
          <w:tcPr>
            <w:tcW w:w="534" w:type="dxa"/>
          </w:tcPr>
          <w:p w:rsidR="00065097" w:rsidRPr="005007A2" w:rsidRDefault="00065097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5097" w:rsidRPr="005007A2" w:rsidRDefault="00BF4650" w:rsidP="005007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</w:t>
            </w:r>
            <w:r w:rsidR="00065097" w:rsidRPr="005007A2">
              <w:rPr>
                <w:sz w:val="28"/>
                <w:szCs w:val="28"/>
              </w:rPr>
              <w:t xml:space="preserve"> результаты третьего года обучения</w:t>
            </w:r>
          </w:p>
        </w:tc>
        <w:tc>
          <w:tcPr>
            <w:tcW w:w="709" w:type="dxa"/>
          </w:tcPr>
          <w:p w:rsidR="00065097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22</w:t>
            </w:r>
          </w:p>
        </w:tc>
      </w:tr>
      <w:tr w:rsidR="00065097" w:rsidRPr="005007A2" w:rsidTr="005007A2">
        <w:tc>
          <w:tcPr>
            <w:tcW w:w="534" w:type="dxa"/>
          </w:tcPr>
          <w:p w:rsidR="00065097" w:rsidRPr="005007A2" w:rsidRDefault="00065097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5097" w:rsidRPr="005007A2" w:rsidRDefault="00065097" w:rsidP="005007A2">
            <w:pPr>
              <w:spacing w:line="360" w:lineRule="auto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09" w:type="dxa"/>
          </w:tcPr>
          <w:p w:rsidR="00065097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25</w:t>
            </w:r>
          </w:p>
        </w:tc>
      </w:tr>
      <w:tr w:rsidR="00065097" w:rsidRPr="005007A2" w:rsidTr="005007A2">
        <w:tc>
          <w:tcPr>
            <w:tcW w:w="534" w:type="dxa"/>
          </w:tcPr>
          <w:p w:rsidR="00065097" w:rsidRPr="005007A2" w:rsidRDefault="00065097" w:rsidP="005007A2">
            <w:pPr>
              <w:pStyle w:val="a8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5097" w:rsidRPr="005007A2" w:rsidRDefault="00065097" w:rsidP="005007A2">
            <w:pPr>
              <w:spacing w:line="360" w:lineRule="auto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Список  литературы</w:t>
            </w:r>
          </w:p>
        </w:tc>
        <w:tc>
          <w:tcPr>
            <w:tcW w:w="709" w:type="dxa"/>
          </w:tcPr>
          <w:p w:rsidR="00065097" w:rsidRPr="005007A2" w:rsidRDefault="00065097" w:rsidP="005007A2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26</w:t>
            </w:r>
          </w:p>
        </w:tc>
      </w:tr>
    </w:tbl>
    <w:p w:rsidR="00995506" w:rsidRDefault="00995506" w:rsidP="00995506">
      <w:pPr>
        <w:pStyle w:val="a8"/>
        <w:spacing w:after="0" w:line="360" w:lineRule="auto"/>
        <w:jc w:val="center"/>
        <w:rPr>
          <w:szCs w:val="28"/>
        </w:rPr>
      </w:pPr>
    </w:p>
    <w:p w:rsidR="00BD1A97" w:rsidRDefault="00BD1A97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7B6139" w:rsidRDefault="007B6139">
      <w:pPr>
        <w:jc w:val="center"/>
      </w:pPr>
    </w:p>
    <w:p w:rsidR="007B6139" w:rsidRDefault="007B6139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995506" w:rsidRDefault="00995506">
      <w:pPr>
        <w:jc w:val="center"/>
      </w:pPr>
    </w:p>
    <w:p w:rsidR="0016082E" w:rsidRDefault="0016082E">
      <w:pPr>
        <w:jc w:val="right"/>
      </w:pPr>
    </w:p>
    <w:p w:rsidR="00F43ED4" w:rsidRDefault="00F43ED4">
      <w:pPr>
        <w:jc w:val="right"/>
      </w:pPr>
    </w:p>
    <w:p w:rsidR="00BD1A97" w:rsidRPr="007A0134" w:rsidRDefault="00995506">
      <w:pPr>
        <w:jc w:val="right"/>
        <w:rPr>
          <w:b/>
        </w:rPr>
      </w:pPr>
      <w:r w:rsidRPr="007A0134">
        <w:lastRenderedPageBreak/>
        <w:t>Приложение 3</w:t>
      </w:r>
    </w:p>
    <w:p w:rsidR="00BD1A97" w:rsidRDefault="00BD1A97">
      <w:pPr>
        <w:jc w:val="center"/>
        <w:rPr>
          <w:b/>
        </w:rPr>
      </w:pPr>
      <w:r>
        <w:rPr>
          <w:b/>
        </w:rPr>
        <w:t xml:space="preserve">ОБРАЗЕЦ ОФОРМЛЕНИЯ </w:t>
      </w:r>
    </w:p>
    <w:p w:rsidR="00BD1A97" w:rsidRDefault="00BD1A97">
      <w:pPr>
        <w:jc w:val="center"/>
        <w:rPr>
          <w:sz w:val="28"/>
          <w:szCs w:val="28"/>
        </w:rPr>
      </w:pPr>
    </w:p>
    <w:p w:rsidR="00BD1A97" w:rsidRDefault="009B27B0">
      <w:pPr>
        <w:spacing w:line="1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</w:t>
      </w:r>
      <w:r w:rsidR="00BD1A97">
        <w:rPr>
          <w:b/>
          <w:sz w:val="28"/>
          <w:szCs w:val="28"/>
        </w:rPr>
        <w:t>й план первого года обучения</w:t>
      </w:r>
    </w:p>
    <w:p w:rsidR="00065097" w:rsidRDefault="00BD1A97" w:rsidP="009B27B0">
      <w:pPr>
        <w:pStyle w:val="ConsPlusNormal"/>
        <w:jc w:val="center"/>
        <w:outlineLvl w:val="3"/>
      </w:pPr>
      <w:r>
        <w:rPr>
          <w:b/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9"/>
        <w:gridCol w:w="993"/>
        <w:gridCol w:w="1134"/>
        <w:gridCol w:w="1275"/>
        <w:gridCol w:w="2835"/>
      </w:tblGrid>
      <w:tr w:rsidR="00065097" w:rsidRPr="007A0134" w:rsidTr="005F0FF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7" w:rsidRPr="007A0134" w:rsidRDefault="009B27B0" w:rsidP="007A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5097" w:rsidRPr="007A0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5097" w:rsidRPr="007A01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65097" w:rsidRPr="007A01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65097" w:rsidRPr="007A01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7" w:rsidRPr="007A0134" w:rsidRDefault="00065097" w:rsidP="007A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7" w:rsidRPr="007A0134" w:rsidRDefault="00065097" w:rsidP="007A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7" w:rsidRPr="007A0134" w:rsidRDefault="00065097" w:rsidP="007A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065097" w:rsidRPr="007A0134" w:rsidTr="005F0FF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7" w:rsidRPr="007A0134" w:rsidRDefault="00065097" w:rsidP="007A01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7" w:rsidRPr="007A0134" w:rsidRDefault="00065097" w:rsidP="007A01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7" w:rsidRPr="007A0134" w:rsidRDefault="00065097" w:rsidP="007A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7" w:rsidRPr="007A0134" w:rsidRDefault="00065097" w:rsidP="007A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7" w:rsidRPr="007A0134" w:rsidRDefault="00065097" w:rsidP="007A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7" w:rsidRPr="007A0134" w:rsidRDefault="00065097" w:rsidP="007A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763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4763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both"/>
              <w:rPr>
                <w:b/>
                <w:sz w:val="28"/>
                <w:szCs w:val="28"/>
              </w:rPr>
            </w:pPr>
            <w:r w:rsidRPr="007A0134">
              <w:rPr>
                <w:b/>
                <w:i/>
                <w:sz w:val="28"/>
                <w:szCs w:val="28"/>
              </w:rPr>
              <w:t>Раздел № 1 «Плетение»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b/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b/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763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История плетения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Устный о</w:t>
            </w:r>
            <w:r w:rsidR="002E4763" w:rsidRPr="007A0134">
              <w:rPr>
                <w:rFonts w:ascii="Times New Roman" w:hAnsi="Times New Roman" w:cs="Times New Roman"/>
                <w:sz w:val="28"/>
                <w:szCs w:val="28"/>
              </w:rPr>
              <w:t xml:space="preserve">прос </w:t>
            </w:r>
          </w:p>
        </w:tc>
      </w:tr>
      <w:tr w:rsidR="002E4763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Плетение резинок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, самооценка</w:t>
            </w:r>
          </w:p>
        </w:tc>
      </w:tr>
      <w:tr w:rsidR="002E4763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Плетение браслетов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</w:tr>
      <w:tr w:rsidR="002E4763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Изделия быта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2E4763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rPr>
                <w:b/>
                <w:sz w:val="28"/>
                <w:szCs w:val="28"/>
              </w:rPr>
            </w:pPr>
            <w:r w:rsidRPr="007A0134">
              <w:rPr>
                <w:b/>
                <w:i/>
                <w:sz w:val="28"/>
                <w:szCs w:val="28"/>
              </w:rPr>
              <w:t>Раздел № 2 «Вязание крючком»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b/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b/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63" w:rsidRPr="007A0134" w:rsidRDefault="002E4763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34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История вязания крючком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7A0134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Первые шаги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7A0134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Воздушные петли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 с заданиями</w:t>
            </w:r>
          </w:p>
        </w:tc>
      </w:tr>
      <w:tr w:rsidR="007A0134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Вязание по кругу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Домашнее задание на самостоятельное выполнение</w:t>
            </w:r>
          </w:p>
        </w:tc>
      </w:tr>
      <w:tr w:rsidR="007A0134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Столбики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Домашнее задание на самостоятельное выполнение</w:t>
            </w:r>
          </w:p>
        </w:tc>
      </w:tr>
      <w:tr w:rsidR="007A0134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2.6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both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Изделия быта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Тематический кроссворд</w:t>
            </w:r>
          </w:p>
        </w:tc>
      </w:tr>
      <w:tr w:rsidR="007A0134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34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rPr>
                <w:b/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Итоговое занятие «Выставка изделий»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b/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b/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jc w:val="center"/>
              <w:rPr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134">
              <w:rPr>
                <w:rFonts w:ascii="Times New Roman" w:hAnsi="Times New Roman" w:cs="Times New Roman"/>
                <w:sz w:val="28"/>
                <w:szCs w:val="28"/>
              </w:rPr>
              <w:t>Выставка изделий</w:t>
            </w:r>
          </w:p>
        </w:tc>
      </w:tr>
      <w:tr w:rsidR="007A0134" w:rsidRPr="007A0134" w:rsidTr="005F0F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snapToGrid w:val="0"/>
              <w:jc w:val="center"/>
              <w:rPr>
                <w:sz w:val="28"/>
                <w:szCs w:val="28"/>
              </w:rPr>
            </w:pPr>
            <w:r w:rsidRPr="007A0134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4" w:rsidRPr="007A0134" w:rsidRDefault="007A0134" w:rsidP="007A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A97" w:rsidRDefault="00BD1A97" w:rsidP="007A0134">
      <w:pPr>
        <w:tabs>
          <w:tab w:val="left" w:pos="1965"/>
        </w:tabs>
        <w:spacing w:line="100" w:lineRule="atLeast"/>
      </w:pPr>
    </w:p>
    <w:p w:rsidR="007B6139" w:rsidRDefault="007B6139" w:rsidP="0016082E">
      <w:pPr>
        <w:jc w:val="right"/>
      </w:pPr>
    </w:p>
    <w:p w:rsidR="0016082E" w:rsidRPr="007A0134" w:rsidRDefault="0016082E" w:rsidP="0016082E">
      <w:pPr>
        <w:jc w:val="right"/>
        <w:rPr>
          <w:b/>
        </w:rPr>
      </w:pPr>
      <w:r w:rsidRPr="007A0134">
        <w:lastRenderedPageBreak/>
        <w:t xml:space="preserve">Приложение </w:t>
      </w:r>
      <w:r>
        <w:t>4</w:t>
      </w:r>
    </w:p>
    <w:p w:rsidR="0016082E" w:rsidRDefault="0016082E" w:rsidP="0016082E">
      <w:pPr>
        <w:jc w:val="center"/>
        <w:rPr>
          <w:b/>
        </w:rPr>
      </w:pPr>
      <w:r>
        <w:rPr>
          <w:b/>
        </w:rPr>
        <w:t xml:space="preserve">ОБРАЗЕЦ ОФОРМЛЕНИЯ </w:t>
      </w:r>
    </w:p>
    <w:p w:rsidR="0016082E" w:rsidRDefault="0016082E" w:rsidP="0016082E">
      <w:pPr>
        <w:jc w:val="center"/>
        <w:rPr>
          <w:b/>
        </w:rPr>
      </w:pPr>
    </w:p>
    <w:p w:rsidR="0016082E" w:rsidRPr="007B6139" w:rsidRDefault="0016082E" w:rsidP="0016082E">
      <w:pPr>
        <w:jc w:val="center"/>
        <w:rPr>
          <w:b/>
        </w:rPr>
      </w:pPr>
      <w:r w:rsidRPr="007B6139">
        <w:rPr>
          <w:b/>
        </w:rPr>
        <w:t xml:space="preserve">Муниципальное автономное образовательное учреждение </w:t>
      </w:r>
    </w:p>
    <w:p w:rsidR="0016082E" w:rsidRPr="007B6139" w:rsidRDefault="0016082E" w:rsidP="0016082E">
      <w:pPr>
        <w:jc w:val="center"/>
        <w:rPr>
          <w:b/>
        </w:rPr>
      </w:pPr>
      <w:r w:rsidRPr="007B6139">
        <w:rPr>
          <w:b/>
        </w:rPr>
        <w:t xml:space="preserve">дополнительного образования </w:t>
      </w:r>
    </w:p>
    <w:p w:rsidR="0016082E" w:rsidRPr="007B6139" w:rsidRDefault="0016082E" w:rsidP="0016082E">
      <w:pPr>
        <w:jc w:val="center"/>
        <w:rPr>
          <w:b/>
        </w:rPr>
      </w:pPr>
      <w:r w:rsidRPr="007B6139">
        <w:rPr>
          <w:b/>
        </w:rPr>
        <w:t xml:space="preserve">детско-юношеский центр «Новое поколение» </w:t>
      </w:r>
    </w:p>
    <w:p w:rsidR="0016082E" w:rsidRPr="007B6139" w:rsidRDefault="0016082E" w:rsidP="0016082E">
      <w:pPr>
        <w:pStyle w:val="af"/>
        <w:spacing w:before="0" w:after="0"/>
        <w:jc w:val="center"/>
        <w:rPr>
          <w:b/>
        </w:rPr>
      </w:pPr>
      <w:r w:rsidRPr="007B6139">
        <w:rPr>
          <w:b/>
        </w:rPr>
        <w:t xml:space="preserve">г. Белебея </w:t>
      </w:r>
      <w:r w:rsidRPr="007B6139">
        <w:rPr>
          <w:b/>
          <w:bCs/>
        </w:rPr>
        <w:t xml:space="preserve">муниципального района </w:t>
      </w:r>
      <w:proofErr w:type="spellStart"/>
      <w:r w:rsidRPr="007B6139">
        <w:rPr>
          <w:b/>
        </w:rPr>
        <w:t>Белебеевский</w:t>
      </w:r>
      <w:proofErr w:type="spellEnd"/>
      <w:r w:rsidRPr="007B6139">
        <w:rPr>
          <w:b/>
        </w:rPr>
        <w:t xml:space="preserve"> район </w:t>
      </w:r>
    </w:p>
    <w:p w:rsidR="0016082E" w:rsidRPr="0016082E" w:rsidRDefault="0016082E" w:rsidP="0016082E">
      <w:pPr>
        <w:pStyle w:val="af"/>
        <w:spacing w:before="0" w:after="0"/>
        <w:jc w:val="center"/>
        <w:rPr>
          <w:bCs/>
          <w:i/>
          <w:sz w:val="28"/>
          <w:szCs w:val="28"/>
        </w:rPr>
      </w:pPr>
      <w:r w:rsidRPr="007B6139">
        <w:rPr>
          <w:b/>
          <w:bCs/>
        </w:rPr>
        <w:t>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16082E">
        <w:rPr>
          <w:bCs/>
          <w:i/>
          <w:sz w:val="28"/>
          <w:szCs w:val="28"/>
        </w:rPr>
        <w:t>(шрифт 1</w:t>
      </w:r>
      <w:r w:rsidR="007B6139">
        <w:rPr>
          <w:bCs/>
          <w:i/>
          <w:sz w:val="28"/>
          <w:szCs w:val="28"/>
        </w:rPr>
        <w:t>2</w:t>
      </w:r>
      <w:r w:rsidRPr="0016082E">
        <w:rPr>
          <w:bCs/>
          <w:i/>
          <w:sz w:val="28"/>
          <w:szCs w:val="28"/>
        </w:rPr>
        <w:t>)</w:t>
      </w:r>
    </w:p>
    <w:p w:rsidR="0016082E" w:rsidRDefault="0016082E" w:rsidP="0016082E">
      <w:pPr>
        <w:pStyle w:val="af"/>
        <w:spacing w:before="0" w:after="0"/>
        <w:jc w:val="center"/>
        <w:rPr>
          <w:b/>
          <w:bCs/>
          <w:sz w:val="28"/>
          <w:szCs w:val="28"/>
        </w:rPr>
      </w:pPr>
    </w:p>
    <w:p w:rsidR="0016082E" w:rsidRPr="00782C76" w:rsidRDefault="0016082E" w:rsidP="0016082E">
      <w:pPr>
        <w:pStyle w:val="af"/>
        <w:spacing w:before="0"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  <w:gridCol w:w="3828"/>
      </w:tblGrid>
      <w:tr w:rsidR="0016082E" w:rsidTr="001F0260">
        <w:tc>
          <w:tcPr>
            <w:tcW w:w="6345" w:type="dxa"/>
          </w:tcPr>
          <w:p w:rsidR="0016082E" w:rsidRDefault="0016082E" w:rsidP="00892341"/>
        </w:tc>
        <w:tc>
          <w:tcPr>
            <w:tcW w:w="3828" w:type="dxa"/>
          </w:tcPr>
          <w:p w:rsidR="0016082E" w:rsidRPr="00030489" w:rsidRDefault="0016082E" w:rsidP="00892341">
            <w:r>
              <w:t xml:space="preserve">       </w:t>
            </w:r>
            <w:r w:rsidRPr="00030489">
              <w:t>УТВЕРЖД</w:t>
            </w:r>
            <w:r>
              <w:t>АЮ</w:t>
            </w:r>
          </w:p>
          <w:p w:rsidR="0016082E" w:rsidRPr="00030489" w:rsidRDefault="001F0260" w:rsidP="00892341">
            <w:r>
              <w:t>И.о. д</w:t>
            </w:r>
            <w:r w:rsidR="0016082E" w:rsidRPr="00030489">
              <w:t>иректор</w:t>
            </w:r>
            <w:r>
              <w:t>а</w:t>
            </w:r>
            <w:r w:rsidR="0016082E" w:rsidRPr="00030489">
              <w:t xml:space="preserve"> МАОУ ДО  ДЮЦ</w:t>
            </w:r>
          </w:p>
          <w:p w:rsidR="0016082E" w:rsidRPr="00030489" w:rsidRDefault="0016082E" w:rsidP="00892341">
            <w:r>
              <w:t>«Новое поколение» г</w:t>
            </w:r>
            <w:proofErr w:type="gramStart"/>
            <w:r>
              <w:t>.</w:t>
            </w:r>
            <w:r w:rsidRPr="00030489">
              <w:t>Б</w:t>
            </w:r>
            <w:proofErr w:type="gramEnd"/>
            <w:r w:rsidRPr="00030489">
              <w:t>елебея</w:t>
            </w:r>
          </w:p>
          <w:p w:rsidR="0016082E" w:rsidRPr="00030489" w:rsidRDefault="0016082E" w:rsidP="00892341">
            <w:r w:rsidRPr="00030489">
              <w:t xml:space="preserve">МР </w:t>
            </w:r>
            <w:proofErr w:type="spellStart"/>
            <w:r w:rsidRPr="00030489">
              <w:t>Белебеевский</w:t>
            </w:r>
            <w:proofErr w:type="spellEnd"/>
            <w:r w:rsidRPr="00030489">
              <w:t xml:space="preserve"> район РБ</w:t>
            </w:r>
          </w:p>
          <w:p w:rsidR="0016082E" w:rsidRDefault="0016082E" w:rsidP="00892341">
            <w:r w:rsidRPr="00030489">
              <w:t>_____</w:t>
            </w:r>
            <w:r>
              <w:t>_____ Т.В. Савина</w:t>
            </w:r>
          </w:p>
          <w:p w:rsidR="0016082E" w:rsidRPr="005007A2" w:rsidRDefault="0016082E" w:rsidP="00892341">
            <w:pPr>
              <w:rPr>
                <w:i/>
              </w:rPr>
            </w:pPr>
            <w:r w:rsidRPr="005007A2">
              <w:rPr>
                <w:i/>
              </w:rPr>
              <w:t>(шрифт 12)</w:t>
            </w:r>
          </w:p>
        </w:tc>
      </w:tr>
    </w:tbl>
    <w:p w:rsidR="0016082E" w:rsidRDefault="0016082E" w:rsidP="0016082E">
      <w:pPr>
        <w:pStyle w:val="Style4"/>
        <w:widowControl/>
        <w:tabs>
          <w:tab w:val="left" w:pos="1134"/>
        </w:tabs>
        <w:spacing w:line="360" w:lineRule="auto"/>
        <w:ind w:firstLine="0"/>
        <w:jc w:val="center"/>
        <w:rPr>
          <w:b/>
          <w:iCs/>
          <w:sz w:val="28"/>
          <w:szCs w:val="28"/>
        </w:rPr>
      </w:pPr>
    </w:p>
    <w:p w:rsidR="001D00E4" w:rsidRDefault="001D00E4" w:rsidP="0016082E">
      <w:pPr>
        <w:pStyle w:val="Style4"/>
        <w:widowControl/>
        <w:tabs>
          <w:tab w:val="left" w:pos="1134"/>
        </w:tabs>
        <w:spacing w:line="360" w:lineRule="auto"/>
        <w:ind w:firstLine="0"/>
        <w:jc w:val="center"/>
        <w:rPr>
          <w:b/>
          <w:iCs/>
          <w:sz w:val="28"/>
          <w:szCs w:val="28"/>
        </w:rPr>
      </w:pPr>
    </w:p>
    <w:p w:rsidR="001D00E4" w:rsidRDefault="001D00E4" w:rsidP="0016082E">
      <w:pPr>
        <w:pStyle w:val="Style4"/>
        <w:widowControl/>
        <w:tabs>
          <w:tab w:val="left" w:pos="1134"/>
        </w:tabs>
        <w:spacing w:line="360" w:lineRule="auto"/>
        <w:ind w:firstLine="0"/>
        <w:jc w:val="center"/>
        <w:rPr>
          <w:b/>
          <w:iCs/>
          <w:sz w:val="28"/>
          <w:szCs w:val="28"/>
        </w:rPr>
      </w:pPr>
    </w:p>
    <w:p w:rsidR="0016082E" w:rsidRPr="001D00E4" w:rsidRDefault="0016082E" w:rsidP="0016082E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b/>
          <w:iCs/>
          <w:sz w:val="28"/>
          <w:szCs w:val="28"/>
        </w:rPr>
      </w:pPr>
      <w:r w:rsidRPr="001D00E4">
        <w:rPr>
          <w:b/>
          <w:iCs/>
          <w:sz w:val="28"/>
          <w:szCs w:val="28"/>
        </w:rPr>
        <w:t>Календарный учебный график</w:t>
      </w:r>
      <w:r w:rsidRPr="001D00E4">
        <w:rPr>
          <w:b/>
          <w:sz w:val="28"/>
          <w:szCs w:val="28"/>
        </w:rPr>
        <w:t xml:space="preserve"> на 2019-2020 учебный год</w:t>
      </w:r>
    </w:p>
    <w:p w:rsidR="00E279B7" w:rsidRPr="0016082E" w:rsidRDefault="0016082E" w:rsidP="00E279B7">
      <w:pPr>
        <w:pStyle w:val="af"/>
        <w:spacing w:before="0" w:after="0"/>
        <w:jc w:val="center"/>
        <w:rPr>
          <w:bCs/>
          <w:i/>
          <w:sz w:val="28"/>
          <w:szCs w:val="28"/>
        </w:rPr>
      </w:pPr>
      <w:r w:rsidRPr="001D00E4">
        <w:rPr>
          <w:b/>
          <w:iCs/>
          <w:sz w:val="28"/>
          <w:szCs w:val="28"/>
        </w:rPr>
        <w:t xml:space="preserve">Дополнительная общеобразовательная </w:t>
      </w:r>
      <w:proofErr w:type="spellStart"/>
      <w:r w:rsidRPr="001D00E4">
        <w:rPr>
          <w:b/>
          <w:iCs/>
          <w:sz w:val="28"/>
          <w:szCs w:val="28"/>
        </w:rPr>
        <w:t>общеразвивающая</w:t>
      </w:r>
      <w:proofErr w:type="spellEnd"/>
      <w:r w:rsidRPr="001D00E4">
        <w:rPr>
          <w:b/>
          <w:iCs/>
          <w:sz w:val="28"/>
          <w:szCs w:val="28"/>
        </w:rPr>
        <w:t xml:space="preserve"> программа «Мастерица</w:t>
      </w:r>
      <w:r>
        <w:rPr>
          <w:b/>
          <w:iCs/>
          <w:sz w:val="28"/>
          <w:szCs w:val="28"/>
        </w:rPr>
        <w:t>»</w:t>
      </w:r>
      <w:r w:rsidR="00E279B7" w:rsidRPr="00E279B7">
        <w:rPr>
          <w:bCs/>
          <w:i/>
          <w:sz w:val="28"/>
          <w:szCs w:val="28"/>
        </w:rPr>
        <w:t xml:space="preserve"> </w:t>
      </w:r>
      <w:r w:rsidR="00E279B7" w:rsidRPr="0016082E">
        <w:rPr>
          <w:bCs/>
          <w:i/>
          <w:sz w:val="28"/>
          <w:szCs w:val="28"/>
        </w:rPr>
        <w:t>(шрифт 14)</w:t>
      </w:r>
    </w:p>
    <w:p w:rsidR="0016082E" w:rsidRDefault="0016082E" w:rsidP="0016082E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b/>
          <w:iCs/>
          <w:sz w:val="28"/>
          <w:szCs w:val="28"/>
        </w:rPr>
      </w:pPr>
    </w:p>
    <w:p w:rsidR="0016082E" w:rsidRDefault="0016082E" w:rsidP="0016082E">
      <w:pPr>
        <w:spacing w:line="360" w:lineRule="auto"/>
        <w:rPr>
          <w:sz w:val="28"/>
          <w:szCs w:val="28"/>
        </w:rPr>
      </w:pPr>
    </w:p>
    <w:p w:rsidR="00E279B7" w:rsidRDefault="0016082E" w:rsidP="00E279B7">
      <w:pPr>
        <w:pStyle w:val="af"/>
        <w:spacing w:before="0" w:after="0"/>
        <w:rPr>
          <w:bCs/>
          <w:i/>
          <w:sz w:val="28"/>
          <w:szCs w:val="28"/>
        </w:rPr>
      </w:pPr>
      <w:r w:rsidRPr="00E3686C">
        <w:rPr>
          <w:sz w:val="28"/>
          <w:szCs w:val="28"/>
        </w:rPr>
        <w:t xml:space="preserve">Руководитель: </w:t>
      </w:r>
      <w:r w:rsidRPr="0016082E">
        <w:rPr>
          <w:sz w:val="28"/>
          <w:szCs w:val="28"/>
          <w:u w:val="single"/>
        </w:rPr>
        <w:t>Иванова Мария Ивановна</w:t>
      </w:r>
      <w:r w:rsidR="00E279B7">
        <w:rPr>
          <w:sz w:val="28"/>
          <w:szCs w:val="28"/>
          <w:u w:val="single"/>
        </w:rPr>
        <w:t xml:space="preserve"> </w:t>
      </w:r>
      <w:r w:rsidR="00E279B7" w:rsidRPr="0016082E">
        <w:rPr>
          <w:bCs/>
          <w:i/>
          <w:sz w:val="28"/>
          <w:szCs w:val="28"/>
        </w:rPr>
        <w:t>(шрифт 14)</w:t>
      </w:r>
    </w:p>
    <w:p w:rsidR="00E279B7" w:rsidRPr="0016082E" w:rsidRDefault="00E279B7" w:rsidP="00E279B7">
      <w:pPr>
        <w:pStyle w:val="af"/>
        <w:spacing w:before="0" w:after="0"/>
        <w:rPr>
          <w:bCs/>
          <w:i/>
          <w:sz w:val="28"/>
          <w:szCs w:val="28"/>
        </w:rPr>
      </w:pPr>
    </w:p>
    <w:p w:rsidR="0016082E" w:rsidRPr="00003996" w:rsidRDefault="0016082E" w:rsidP="0016082E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Количество часов в год: </w:t>
      </w:r>
      <w:r w:rsidRPr="00003996">
        <w:rPr>
          <w:sz w:val="28"/>
          <w:u w:val="single"/>
        </w:rPr>
        <w:t>1 год обучения-144 часа</w:t>
      </w:r>
    </w:p>
    <w:p w:rsidR="0016082E" w:rsidRPr="00003996" w:rsidRDefault="0016082E" w:rsidP="0016082E">
      <w:pPr>
        <w:tabs>
          <w:tab w:val="left" w:pos="736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     </w:t>
      </w:r>
      <w:r w:rsidRPr="00003996">
        <w:rPr>
          <w:sz w:val="28"/>
        </w:rPr>
        <w:t xml:space="preserve">                                     </w:t>
      </w:r>
      <w:r w:rsidR="00F43ED4">
        <w:rPr>
          <w:sz w:val="28"/>
        </w:rPr>
        <w:t xml:space="preserve"> </w:t>
      </w:r>
      <w:r w:rsidRPr="00003996">
        <w:rPr>
          <w:sz w:val="28"/>
          <w:u w:val="single"/>
        </w:rPr>
        <w:t>2 год обучения-144 часа</w:t>
      </w:r>
    </w:p>
    <w:p w:rsidR="0016082E" w:rsidRPr="00003996" w:rsidRDefault="0016082E" w:rsidP="0016082E">
      <w:pPr>
        <w:tabs>
          <w:tab w:val="left" w:pos="7360"/>
        </w:tabs>
        <w:spacing w:line="360" w:lineRule="auto"/>
        <w:rPr>
          <w:sz w:val="28"/>
          <w:u w:val="single"/>
        </w:rPr>
      </w:pPr>
      <w:r w:rsidRPr="00003996">
        <w:rPr>
          <w:sz w:val="28"/>
        </w:rPr>
        <w:t xml:space="preserve">                                    </w:t>
      </w:r>
      <w:r w:rsidR="00F43ED4">
        <w:rPr>
          <w:sz w:val="28"/>
        </w:rPr>
        <w:t xml:space="preserve">    </w:t>
      </w:r>
      <w:r w:rsidRPr="00003996">
        <w:rPr>
          <w:sz w:val="28"/>
        </w:rPr>
        <w:t xml:space="preserve">   </w:t>
      </w:r>
      <w:r w:rsidRPr="00003996">
        <w:rPr>
          <w:sz w:val="28"/>
          <w:u w:val="single"/>
        </w:rPr>
        <w:t>3 год обучения-144 часа</w:t>
      </w:r>
    </w:p>
    <w:p w:rsidR="00E279B7" w:rsidRDefault="0016082E" w:rsidP="0016082E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Количество групп:   </w:t>
      </w:r>
      <w:r w:rsidR="00E279B7">
        <w:rPr>
          <w:sz w:val="28"/>
          <w:u w:val="single"/>
        </w:rPr>
        <w:t>1</w:t>
      </w:r>
      <w:r>
        <w:rPr>
          <w:sz w:val="28"/>
          <w:u w:val="single"/>
        </w:rPr>
        <w:t xml:space="preserve"> год обучения – </w:t>
      </w:r>
      <w:r w:rsidR="001D00E4">
        <w:rPr>
          <w:sz w:val="28"/>
          <w:u w:val="single"/>
        </w:rPr>
        <w:t>2</w:t>
      </w:r>
      <w:r w:rsidRPr="00003996">
        <w:rPr>
          <w:sz w:val="28"/>
          <w:u w:val="single"/>
        </w:rPr>
        <w:t xml:space="preserve"> групп</w:t>
      </w:r>
      <w:r w:rsidR="001D00E4">
        <w:rPr>
          <w:sz w:val="28"/>
          <w:u w:val="single"/>
        </w:rPr>
        <w:t>ы</w:t>
      </w:r>
      <w:r>
        <w:rPr>
          <w:sz w:val="28"/>
          <w:u w:val="single"/>
        </w:rPr>
        <w:t xml:space="preserve"> </w:t>
      </w:r>
    </w:p>
    <w:p w:rsidR="00E279B7" w:rsidRDefault="00E279B7" w:rsidP="0016082E">
      <w:pPr>
        <w:spacing w:line="360" w:lineRule="auto"/>
        <w:rPr>
          <w:sz w:val="28"/>
          <w:u w:val="single"/>
        </w:rPr>
      </w:pPr>
      <w:r w:rsidRPr="00E279B7">
        <w:rPr>
          <w:sz w:val="28"/>
        </w:rPr>
        <w:t xml:space="preserve">                                   </w:t>
      </w:r>
      <w:r>
        <w:rPr>
          <w:sz w:val="28"/>
          <w:u w:val="single"/>
        </w:rPr>
        <w:t>2 год обучения – 1</w:t>
      </w:r>
      <w:r w:rsidRPr="00003996">
        <w:rPr>
          <w:sz w:val="28"/>
          <w:u w:val="single"/>
        </w:rPr>
        <w:t xml:space="preserve"> группа</w:t>
      </w:r>
    </w:p>
    <w:p w:rsidR="00E279B7" w:rsidRDefault="00E279B7" w:rsidP="0016082E">
      <w:pPr>
        <w:spacing w:line="360" w:lineRule="auto"/>
        <w:rPr>
          <w:sz w:val="28"/>
        </w:rPr>
      </w:pPr>
      <w:r w:rsidRPr="00E279B7">
        <w:rPr>
          <w:sz w:val="28"/>
        </w:rPr>
        <w:t xml:space="preserve">                                   </w:t>
      </w:r>
      <w:r>
        <w:rPr>
          <w:sz w:val="28"/>
          <w:u w:val="single"/>
        </w:rPr>
        <w:t>3 год обучения – нет</w:t>
      </w:r>
    </w:p>
    <w:p w:rsidR="0016082E" w:rsidRPr="00003996" w:rsidRDefault="0016082E" w:rsidP="0016082E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Количество часов в неделю: </w:t>
      </w:r>
      <w:r w:rsidR="001D00E4">
        <w:rPr>
          <w:sz w:val="28"/>
          <w:u w:val="single"/>
        </w:rPr>
        <w:t>12</w:t>
      </w:r>
      <w:r>
        <w:rPr>
          <w:sz w:val="28"/>
          <w:u w:val="single"/>
        </w:rPr>
        <w:t xml:space="preserve"> час</w:t>
      </w:r>
      <w:r w:rsidR="001D00E4">
        <w:rPr>
          <w:sz w:val="28"/>
          <w:u w:val="single"/>
        </w:rPr>
        <w:t>ов</w:t>
      </w:r>
    </w:p>
    <w:p w:rsidR="0016082E" w:rsidRPr="00003996" w:rsidRDefault="0016082E" w:rsidP="0016082E">
      <w:pPr>
        <w:tabs>
          <w:tab w:val="left" w:pos="736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                                </w:t>
      </w:r>
    </w:p>
    <w:p w:rsidR="0016082E" w:rsidRPr="007E6857" w:rsidRDefault="0016082E" w:rsidP="0016082E">
      <w:pPr>
        <w:spacing w:line="360" w:lineRule="auto"/>
        <w:rPr>
          <w:sz w:val="28"/>
        </w:rPr>
      </w:pPr>
    </w:p>
    <w:p w:rsidR="0016082E" w:rsidRDefault="0016082E" w:rsidP="0016082E">
      <w:pPr>
        <w:jc w:val="center"/>
        <w:rPr>
          <w:sz w:val="28"/>
        </w:rPr>
      </w:pPr>
    </w:p>
    <w:p w:rsidR="0016082E" w:rsidRDefault="0016082E" w:rsidP="0016082E">
      <w:pPr>
        <w:jc w:val="center"/>
        <w:rPr>
          <w:sz w:val="28"/>
        </w:rPr>
      </w:pPr>
    </w:p>
    <w:p w:rsidR="007B6139" w:rsidRDefault="007B6139" w:rsidP="0016082E">
      <w:pPr>
        <w:jc w:val="center"/>
        <w:rPr>
          <w:sz w:val="28"/>
        </w:rPr>
      </w:pPr>
    </w:p>
    <w:p w:rsidR="00024788" w:rsidRDefault="00024788" w:rsidP="0016082E">
      <w:pPr>
        <w:jc w:val="center"/>
        <w:rPr>
          <w:sz w:val="28"/>
        </w:rPr>
      </w:pPr>
    </w:p>
    <w:p w:rsidR="0016082E" w:rsidRPr="00024788" w:rsidRDefault="0016082E" w:rsidP="0016082E">
      <w:pPr>
        <w:jc w:val="center"/>
        <w:rPr>
          <w:b/>
          <w:i/>
        </w:rPr>
      </w:pPr>
      <w:r w:rsidRPr="007E6857">
        <w:rPr>
          <w:sz w:val="28"/>
        </w:rPr>
        <w:t>Белебей</w:t>
      </w:r>
      <w:r w:rsidRPr="009B705F">
        <w:rPr>
          <w:sz w:val="28"/>
        </w:rPr>
        <w:t xml:space="preserve">, </w:t>
      </w:r>
      <w:r w:rsidRPr="009B705F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9B705F">
        <w:rPr>
          <w:sz w:val="32"/>
          <w:szCs w:val="32"/>
        </w:rPr>
        <w:t xml:space="preserve"> </w:t>
      </w:r>
      <w:r w:rsidRPr="00024788">
        <w:rPr>
          <w:i/>
        </w:rPr>
        <w:t>(шрифт 14)</w:t>
      </w:r>
    </w:p>
    <w:p w:rsidR="001D00E4" w:rsidRDefault="001D00E4" w:rsidP="001D00E4">
      <w:pPr>
        <w:tabs>
          <w:tab w:val="left" w:pos="1965"/>
        </w:tabs>
        <w:spacing w:line="100" w:lineRule="atLeast"/>
        <w:jc w:val="center"/>
        <w:rPr>
          <w:i/>
        </w:rPr>
      </w:pPr>
      <w:r w:rsidRPr="001D00E4">
        <w:rPr>
          <w:i/>
        </w:rPr>
        <w:lastRenderedPageBreak/>
        <w:t>Удобнее использовать альбомную ориентацию страницы</w:t>
      </w:r>
      <w:r>
        <w:rPr>
          <w:i/>
        </w:rPr>
        <w:t xml:space="preserve">. </w:t>
      </w:r>
    </w:p>
    <w:p w:rsidR="00E279B7" w:rsidRPr="001D00E4" w:rsidRDefault="001D00E4" w:rsidP="001D00E4">
      <w:pPr>
        <w:tabs>
          <w:tab w:val="left" w:pos="1965"/>
        </w:tabs>
        <w:spacing w:line="100" w:lineRule="atLeast"/>
        <w:jc w:val="center"/>
        <w:rPr>
          <w:i/>
        </w:rPr>
      </w:pPr>
      <w:r>
        <w:rPr>
          <w:i/>
        </w:rPr>
        <w:t>В таблице допускается как 14</w:t>
      </w:r>
      <w:r w:rsidR="003E3A34">
        <w:rPr>
          <w:i/>
        </w:rPr>
        <w:t>,</w:t>
      </w:r>
      <w:r>
        <w:rPr>
          <w:i/>
        </w:rPr>
        <w:t xml:space="preserve"> так и 12 шрифт.</w:t>
      </w:r>
    </w:p>
    <w:p w:rsidR="00E279B7" w:rsidRDefault="00E279B7" w:rsidP="001D00E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3D769F">
        <w:rPr>
          <w:b/>
          <w:sz w:val="28"/>
          <w:szCs w:val="28"/>
        </w:rPr>
        <w:t xml:space="preserve"> год обучения</w:t>
      </w:r>
    </w:p>
    <w:p w:rsidR="00E279B7" w:rsidRDefault="00E279B7" w:rsidP="00E279B7">
      <w:pPr>
        <w:jc w:val="center"/>
        <w:rPr>
          <w:b/>
          <w:sz w:val="28"/>
          <w:szCs w:val="28"/>
        </w:rPr>
      </w:pPr>
    </w:p>
    <w:tbl>
      <w:tblPr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975"/>
        <w:gridCol w:w="700"/>
        <w:gridCol w:w="1710"/>
        <w:gridCol w:w="850"/>
        <w:gridCol w:w="774"/>
        <w:gridCol w:w="785"/>
        <w:gridCol w:w="774"/>
      </w:tblGrid>
      <w:tr w:rsidR="00E279B7" w:rsidRPr="00EF6635" w:rsidTr="004A6E8C">
        <w:trPr>
          <w:trHeight w:val="480"/>
        </w:trPr>
        <w:tc>
          <w:tcPr>
            <w:tcW w:w="561" w:type="dxa"/>
            <w:vMerge w:val="restart"/>
          </w:tcPr>
          <w:p w:rsidR="00E279B7" w:rsidRDefault="00E279B7" w:rsidP="00892341">
            <w:pPr>
              <w:shd w:val="clear" w:color="auto" w:fill="FFFFFF"/>
              <w:ind w:left="-13" w:right="-108" w:firstLine="5"/>
              <w:jc w:val="both"/>
            </w:pPr>
            <w:r w:rsidRPr="00EF6635">
              <w:t xml:space="preserve">№ </w:t>
            </w:r>
          </w:p>
          <w:p w:rsidR="00E279B7" w:rsidRPr="00EF6635" w:rsidRDefault="00E279B7" w:rsidP="00892341">
            <w:pPr>
              <w:shd w:val="clear" w:color="auto" w:fill="FFFFFF"/>
              <w:ind w:left="-13" w:right="-108" w:firstLine="5"/>
              <w:jc w:val="both"/>
            </w:pPr>
            <w:proofErr w:type="spellStart"/>
            <w:proofErr w:type="gramStart"/>
            <w:r w:rsidRPr="00EF6635">
              <w:t>п</w:t>
            </w:r>
            <w:proofErr w:type="spellEnd"/>
            <w:proofErr w:type="gramEnd"/>
            <w:r w:rsidRPr="00EF6635">
              <w:rPr>
                <w:bCs/>
                <w:iCs/>
                <w:spacing w:val="-10"/>
              </w:rPr>
              <w:t>/</w:t>
            </w:r>
            <w:proofErr w:type="spellStart"/>
            <w:r w:rsidRPr="00EF6635">
              <w:rPr>
                <w:bCs/>
                <w:iCs/>
                <w:spacing w:val="-10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  <w:vAlign w:val="center"/>
          </w:tcPr>
          <w:p w:rsidR="00E279B7" w:rsidRPr="00EF6635" w:rsidRDefault="00E279B7" w:rsidP="00892341">
            <w:pPr>
              <w:shd w:val="clear" w:color="auto" w:fill="FFFFFF"/>
              <w:ind w:left="2390" w:hanging="2318"/>
              <w:jc w:val="center"/>
            </w:pPr>
            <w:r w:rsidRPr="00EF6635">
              <w:rPr>
                <w:spacing w:val="-13"/>
              </w:rPr>
              <w:t>Тема занятия</w:t>
            </w:r>
          </w:p>
        </w:tc>
        <w:tc>
          <w:tcPr>
            <w:tcW w:w="700" w:type="dxa"/>
            <w:vMerge w:val="restart"/>
            <w:vAlign w:val="center"/>
          </w:tcPr>
          <w:p w:rsidR="00E279B7" w:rsidRPr="00EF6635" w:rsidRDefault="00E279B7" w:rsidP="00892341">
            <w:pPr>
              <w:ind w:left="-51" w:right="-108"/>
              <w:jc w:val="center"/>
            </w:pPr>
            <w:r w:rsidRPr="00EF6635">
              <w:t>Часы</w:t>
            </w:r>
          </w:p>
          <w:p w:rsidR="00E279B7" w:rsidRPr="00EF6635" w:rsidRDefault="00E279B7" w:rsidP="00892341">
            <w:pPr>
              <w:ind w:left="-108" w:right="-51"/>
              <w:jc w:val="center"/>
            </w:pPr>
          </w:p>
        </w:tc>
        <w:tc>
          <w:tcPr>
            <w:tcW w:w="1710" w:type="dxa"/>
            <w:vMerge w:val="restart"/>
            <w:vAlign w:val="center"/>
          </w:tcPr>
          <w:p w:rsidR="00E279B7" w:rsidRPr="00EF6635" w:rsidRDefault="00E279B7" w:rsidP="00107DF0">
            <w:pPr>
              <w:shd w:val="clear" w:color="auto" w:fill="FFFFFF"/>
              <w:ind w:right="-108"/>
            </w:pPr>
            <w:r w:rsidRPr="00EF6635">
              <w:t xml:space="preserve"> </w:t>
            </w:r>
            <w:r>
              <w:t>Форм</w:t>
            </w:r>
            <w:r w:rsidR="00107DF0">
              <w:t>ы</w:t>
            </w:r>
            <w:r>
              <w:t xml:space="preserve"> </w:t>
            </w:r>
            <w:r w:rsidR="00107DF0">
              <w:t>занятия</w:t>
            </w:r>
            <w:r w:rsidR="001D00E4">
              <w:t xml:space="preserve"> и контроля</w:t>
            </w:r>
          </w:p>
        </w:tc>
        <w:tc>
          <w:tcPr>
            <w:tcW w:w="3183" w:type="dxa"/>
            <w:gridSpan w:val="4"/>
            <w:vAlign w:val="center"/>
          </w:tcPr>
          <w:p w:rsidR="00E279B7" w:rsidRPr="00EF6635" w:rsidRDefault="00E279B7" w:rsidP="00892341">
            <w:pPr>
              <w:tabs>
                <w:tab w:val="left" w:pos="1949"/>
              </w:tabs>
              <w:ind w:left="-51" w:right="-51" w:hanging="51"/>
              <w:jc w:val="center"/>
            </w:pPr>
            <w:r w:rsidRPr="00EF6635">
              <w:t>Дата</w:t>
            </w:r>
          </w:p>
        </w:tc>
      </w:tr>
      <w:tr w:rsidR="00E279B7" w:rsidRPr="00EF6635" w:rsidTr="004A6E8C">
        <w:trPr>
          <w:trHeight w:val="392"/>
        </w:trPr>
        <w:tc>
          <w:tcPr>
            <w:tcW w:w="561" w:type="dxa"/>
            <w:vMerge/>
          </w:tcPr>
          <w:p w:rsidR="00E279B7" w:rsidRPr="00EF6635" w:rsidRDefault="00E279B7" w:rsidP="00892341">
            <w:pPr>
              <w:shd w:val="clear" w:color="auto" w:fill="FFFFFF"/>
              <w:ind w:left="-13" w:right="-108" w:firstLine="5"/>
              <w:jc w:val="both"/>
            </w:pPr>
          </w:p>
        </w:tc>
        <w:tc>
          <w:tcPr>
            <w:tcW w:w="3975" w:type="dxa"/>
            <w:vMerge/>
            <w:vAlign w:val="center"/>
          </w:tcPr>
          <w:p w:rsidR="00E279B7" w:rsidRPr="00EF6635" w:rsidRDefault="00E279B7" w:rsidP="00892341">
            <w:pPr>
              <w:shd w:val="clear" w:color="auto" w:fill="FFFFFF"/>
              <w:ind w:left="2390" w:hanging="2318"/>
              <w:jc w:val="center"/>
              <w:rPr>
                <w:spacing w:val="-13"/>
              </w:rPr>
            </w:pPr>
          </w:p>
        </w:tc>
        <w:tc>
          <w:tcPr>
            <w:tcW w:w="700" w:type="dxa"/>
            <w:vMerge/>
            <w:vAlign w:val="center"/>
          </w:tcPr>
          <w:p w:rsidR="00E279B7" w:rsidRPr="00EF6635" w:rsidRDefault="00E279B7" w:rsidP="00892341">
            <w:pPr>
              <w:ind w:left="-51" w:right="-108"/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E279B7" w:rsidRPr="00EF6635" w:rsidRDefault="00E279B7" w:rsidP="00892341">
            <w:pPr>
              <w:shd w:val="clear" w:color="auto" w:fill="FFFFFF"/>
              <w:ind w:left="-108" w:right="-108"/>
            </w:pPr>
          </w:p>
        </w:tc>
        <w:tc>
          <w:tcPr>
            <w:tcW w:w="1624" w:type="dxa"/>
            <w:gridSpan w:val="2"/>
            <w:vAlign w:val="center"/>
          </w:tcPr>
          <w:p w:rsidR="00E279B7" w:rsidRPr="005A1470" w:rsidRDefault="00E279B7" w:rsidP="00892341">
            <w:pPr>
              <w:jc w:val="center"/>
            </w:pPr>
            <w:r w:rsidRPr="005A1470">
              <w:t>1 группа</w:t>
            </w:r>
          </w:p>
        </w:tc>
        <w:tc>
          <w:tcPr>
            <w:tcW w:w="1559" w:type="dxa"/>
            <w:gridSpan w:val="2"/>
            <w:vAlign w:val="center"/>
          </w:tcPr>
          <w:p w:rsidR="00E279B7" w:rsidRPr="005A1470" w:rsidRDefault="00E279B7" w:rsidP="00892341">
            <w:pPr>
              <w:jc w:val="center"/>
            </w:pPr>
            <w:r w:rsidRPr="005A1470">
              <w:t>2 группа</w:t>
            </w:r>
          </w:p>
        </w:tc>
      </w:tr>
      <w:tr w:rsidR="00E279B7" w:rsidRPr="00EF6635" w:rsidTr="004A6E8C">
        <w:trPr>
          <w:trHeight w:val="392"/>
        </w:trPr>
        <w:tc>
          <w:tcPr>
            <w:tcW w:w="561" w:type="dxa"/>
          </w:tcPr>
          <w:p w:rsidR="00E279B7" w:rsidRPr="00EF6635" w:rsidRDefault="00E279B7" w:rsidP="00892341">
            <w:pPr>
              <w:shd w:val="clear" w:color="auto" w:fill="FFFFFF"/>
              <w:ind w:left="-13" w:right="-108" w:firstLine="5"/>
              <w:jc w:val="both"/>
            </w:pPr>
          </w:p>
        </w:tc>
        <w:tc>
          <w:tcPr>
            <w:tcW w:w="3975" w:type="dxa"/>
            <w:vAlign w:val="center"/>
          </w:tcPr>
          <w:p w:rsidR="00E279B7" w:rsidRPr="00EF6635" w:rsidRDefault="00E279B7" w:rsidP="00892341">
            <w:pPr>
              <w:shd w:val="clear" w:color="auto" w:fill="FFFFFF"/>
              <w:ind w:left="2390" w:hanging="2318"/>
              <w:jc w:val="center"/>
              <w:rPr>
                <w:spacing w:val="-13"/>
              </w:rPr>
            </w:pPr>
          </w:p>
        </w:tc>
        <w:tc>
          <w:tcPr>
            <w:tcW w:w="700" w:type="dxa"/>
            <w:vAlign w:val="center"/>
          </w:tcPr>
          <w:p w:rsidR="00E279B7" w:rsidRPr="00EF6635" w:rsidRDefault="00E279B7" w:rsidP="00892341">
            <w:pPr>
              <w:ind w:left="-51" w:right="-108"/>
              <w:jc w:val="center"/>
            </w:pPr>
          </w:p>
        </w:tc>
        <w:tc>
          <w:tcPr>
            <w:tcW w:w="1710" w:type="dxa"/>
            <w:vAlign w:val="center"/>
          </w:tcPr>
          <w:p w:rsidR="00E279B7" w:rsidRPr="00EF6635" w:rsidRDefault="00E279B7" w:rsidP="00892341">
            <w:pPr>
              <w:shd w:val="clear" w:color="auto" w:fill="FFFFFF"/>
              <w:ind w:left="-108" w:right="-108"/>
            </w:pPr>
          </w:p>
        </w:tc>
        <w:tc>
          <w:tcPr>
            <w:tcW w:w="850" w:type="dxa"/>
            <w:vAlign w:val="center"/>
          </w:tcPr>
          <w:p w:rsidR="00E279B7" w:rsidRPr="00EF6635" w:rsidRDefault="00E279B7" w:rsidP="004A6E8C">
            <w:pPr>
              <w:ind w:left="-51" w:right="-51" w:hanging="57"/>
              <w:jc w:val="center"/>
            </w:pPr>
            <w:r w:rsidRPr="00EF6635">
              <w:t>План</w:t>
            </w:r>
          </w:p>
        </w:tc>
        <w:tc>
          <w:tcPr>
            <w:tcW w:w="774" w:type="dxa"/>
            <w:vAlign w:val="center"/>
          </w:tcPr>
          <w:p w:rsidR="00E279B7" w:rsidRPr="00EF6635" w:rsidRDefault="00E279B7" w:rsidP="004A6E8C">
            <w:pPr>
              <w:ind w:left="-51" w:right="-51" w:firstLine="8"/>
              <w:jc w:val="center"/>
            </w:pPr>
            <w:r w:rsidRPr="00EF6635">
              <w:t>Факт</w:t>
            </w:r>
          </w:p>
        </w:tc>
        <w:tc>
          <w:tcPr>
            <w:tcW w:w="785" w:type="dxa"/>
            <w:vAlign w:val="center"/>
          </w:tcPr>
          <w:p w:rsidR="00E279B7" w:rsidRPr="00EF6635" w:rsidRDefault="00E279B7" w:rsidP="004A6E8C">
            <w:pPr>
              <w:ind w:left="-51" w:right="-51" w:firstLine="51"/>
              <w:jc w:val="center"/>
            </w:pPr>
            <w:r w:rsidRPr="00EF6635">
              <w:t>План</w:t>
            </w:r>
          </w:p>
        </w:tc>
        <w:tc>
          <w:tcPr>
            <w:tcW w:w="774" w:type="dxa"/>
            <w:vAlign w:val="center"/>
          </w:tcPr>
          <w:p w:rsidR="00E279B7" w:rsidRPr="00EF6635" w:rsidRDefault="00E279B7" w:rsidP="004A6E8C">
            <w:pPr>
              <w:ind w:left="-51" w:right="-51" w:firstLine="8"/>
              <w:jc w:val="center"/>
            </w:pPr>
            <w:r w:rsidRPr="00EF6635">
              <w:t>Факт</w:t>
            </w:r>
          </w:p>
        </w:tc>
      </w:tr>
      <w:tr w:rsidR="00E279B7" w:rsidRPr="00EF6635" w:rsidTr="004A6E8C">
        <w:trPr>
          <w:trHeight w:val="343"/>
        </w:trPr>
        <w:tc>
          <w:tcPr>
            <w:tcW w:w="561" w:type="dxa"/>
            <w:vAlign w:val="center"/>
          </w:tcPr>
          <w:p w:rsidR="00E279B7" w:rsidRPr="00EF6635" w:rsidRDefault="00E279B7" w:rsidP="00892341">
            <w:pPr>
              <w:shd w:val="clear" w:color="auto" w:fill="FFFFFF"/>
              <w:ind w:left="-13" w:right="-108" w:firstLine="5"/>
              <w:jc w:val="both"/>
            </w:pPr>
          </w:p>
        </w:tc>
        <w:tc>
          <w:tcPr>
            <w:tcW w:w="3975" w:type="dxa"/>
            <w:vAlign w:val="center"/>
          </w:tcPr>
          <w:p w:rsidR="00E279B7" w:rsidRPr="00EF6635" w:rsidRDefault="00E279B7" w:rsidP="00892341">
            <w:pPr>
              <w:ind w:right="-165"/>
            </w:pPr>
            <w:r w:rsidRPr="00EF6635">
              <w:t>Введение в прогр</w:t>
            </w:r>
            <w:r w:rsidR="00F43ED4">
              <w:t>амму. Ознакомительная беседа</w:t>
            </w:r>
            <w:r w:rsidRPr="00EF6635">
              <w:t xml:space="preserve">   </w:t>
            </w:r>
          </w:p>
        </w:tc>
        <w:tc>
          <w:tcPr>
            <w:tcW w:w="700" w:type="dxa"/>
            <w:vAlign w:val="center"/>
          </w:tcPr>
          <w:p w:rsidR="00E279B7" w:rsidRPr="00EF6635" w:rsidRDefault="00E279B7" w:rsidP="00892341">
            <w:pPr>
              <w:shd w:val="clear" w:color="auto" w:fill="FFFFFF"/>
              <w:ind w:left="-40" w:right="-108" w:hanging="4"/>
              <w:jc w:val="center"/>
            </w:pPr>
            <w:r w:rsidRPr="00EF6635">
              <w:t>2</w:t>
            </w:r>
          </w:p>
        </w:tc>
        <w:tc>
          <w:tcPr>
            <w:tcW w:w="1710" w:type="dxa"/>
            <w:vAlign w:val="center"/>
          </w:tcPr>
          <w:p w:rsidR="00E279B7" w:rsidRPr="00EF6635" w:rsidRDefault="001D00E4" w:rsidP="00C26678">
            <w:pPr>
              <w:shd w:val="clear" w:color="auto" w:fill="FFFFFF"/>
              <w:ind w:right="-108"/>
            </w:pPr>
            <w:r>
              <w:t>Беседа</w:t>
            </w:r>
          </w:p>
        </w:tc>
        <w:tc>
          <w:tcPr>
            <w:tcW w:w="850" w:type="dxa"/>
            <w:vAlign w:val="center"/>
          </w:tcPr>
          <w:p w:rsidR="00E279B7" w:rsidRPr="00EF6635" w:rsidRDefault="00E279B7" w:rsidP="00892341">
            <w:pPr>
              <w:ind w:left="-51" w:right="-51" w:hanging="51"/>
              <w:jc w:val="center"/>
            </w:pPr>
            <w:r>
              <w:t>11.09</w:t>
            </w:r>
          </w:p>
        </w:tc>
        <w:tc>
          <w:tcPr>
            <w:tcW w:w="774" w:type="dxa"/>
            <w:vAlign w:val="center"/>
          </w:tcPr>
          <w:p w:rsidR="00E279B7" w:rsidRPr="00EF6635" w:rsidRDefault="00E279B7" w:rsidP="00892341">
            <w:pPr>
              <w:ind w:left="-51" w:right="-51" w:hanging="51"/>
              <w:jc w:val="center"/>
            </w:pPr>
          </w:p>
        </w:tc>
        <w:tc>
          <w:tcPr>
            <w:tcW w:w="785" w:type="dxa"/>
            <w:vAlign w:val="center"/>
          </w:tcPr>
          <w:p w:rsidR="00E279B7" w:rsidRPr="00EF6635" w:rsidRDefault="00E279B7" w:rsidP="00892341">
            <w:pPr>
              <w:ind w:left="-51" w:right="-84" w:firstLine="26"/>
              <w:jc w:val="center"/>
            </w:pPr>
            <w:r>
              <w:t>12.09</w:t>
            </w:r>
          </w:p>
        </w:tc>
        <w:tc>
          <w:tcPr>
            <w:tcW w:w="774" w:type="dxa"/>
            <w:vAlign w:val="center"/>
          </w:tcPr>
          <w:p w:rsidR="00E279B7" w:rsidRPr="00EF6635" w:rsidRDefault="00E279B7" w:rsidP="00892341">
            <w:pPr>
              <w:ind w:left="-51" w:right="-51" w:hanging="51"/>
              <w:jc w:val="center"/>
            </w:pPr>
          </w:p>
        </w:tc>
      </w:tr>
      <w:tr w:rsidR="00E279B7" w:rsidRPr="006141FA" w:rsidTr="004A6E8C">
        <w:trPr>
          <w:trHeight w:val="159"/>
        </w:trPr>
        <w:tc>
          <w:tcPr>
            <w:tcW w:w="561" w:type="dxa"/>
          </w:tcPr>
          <w:p w:rsidR="00E279B7" w:rsidRPr="006141FA" w:rsidRDefault="00E279B7" w:rsidP="00892341">
            <w:pPr>
              <w:jc w:val="center"/>
              <w:rPr>
                <w:b/>
              </w:rPr>
            </w:pPr>
            <w:r w:rsidRPr="006141FA">
              <w:rPr>
                <w:b/>
              </w:rPr>
              <w:t>1.</w:t>
            </w:r>
          </w:p>
        </w:tc>
        <w:tc>
          <w:tcPr>
            <w:tcW w:w="3975" w:type="dxa"/>
          </w:tcPr>
          <w:p w:rsidR="00E279B7" w:rsidRPr="006141FA" w:rsidRDefault="00E279B7" w:rsidP="00892341">
            <w:pPr>
              <w:ind w:right="-165"/>
              <w:rPr>
                <w:b/>
              </w:rPr>
            </w:pPr>
            <w:r w:rsidRPr="006141FA">
              <w:rPr>
                <w:b/>
              </w:rPr>
              <w:t>Блок «Эрудит»</w:t>
            </w:r>
          </w:p>
        </w:tc>
        <w:tc>
          <w:tcPr>
            <w:tcW w:w="700" w:type="dxa"/>
          </w:tcPr>
          <w:p w:rsidR="00E279B7" w:rsidRPr="006141FA" w:rsidRDefault="00E279B7" w:rsidP="00892341">
            <w:pPr>
              <w:shd w:val="clear" w:color="auto" w:fill="FFFFFF"/>
              <w:ind w:left="-40" w:right="-108" w:hanging="4"/>
              <w:jc w:val="center"/>
              <w:rPr>
                <w:b/>
              </w:rPr>
            </w:pPr>
            <w:r w:rsidRPr="006141FA">
              <w:rPr>
                <w:b/>
              </w:rPr>
              <w:t>36</w:t>
            </w:r>
          </w:p>
        </w:tc>
        <w:tc>
          <w:tcPr>
            <w:tcW w:w="1710" w:type="dxa"/>
          </w:tcPr>
          <w:p w:rsidR="00E279B7" w:rsidRPr="006141FA" w:rsidRDefault="00E279B7" w:rsidP="00892341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</w:tcPr>
          <w:p w:rsidR="00E279B7" w:rsidRPr="006141FA" w:rsidRDefault="00E279B7" w:rsidP="0089234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E279B7" w:rsidRPr="006141FA" w:rsidRDefault="00E279B7" w:rsidP="0089234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85" w:type="dxa"/>
          </w:tcPr>
          <w:p w:rsidR="00E279B7" w:rsidRPr="006141FA" w:rsidRDefault="00E279B7" w:rsidP="00892341">
            <w:pPr>
              <w:shd w:val="clear" w:color="auto" w:fill="FFFFFF"/>
              <w:ind w:left="-51" w:right="-84" w:firstLine="26"/>
              <w:jc w:val="center"/>
            </w:pPr>
          </w:p>
        </w:tc>
        <w:tc>
          <w:tcPr>
            <w:tcW w:w="774" w:type="dxa"/>
          </w:tcPr>
          <w:p w:rsidR="00E279B7" w:rsidRPr="006141FA" w:rsidRDefault="00E279B7" w:rsidP="00892341">
            <w:pPr>
              <w:shd w:val="clear" w:color="auto" w:fill="FFFFFF"/>
              <w:jc w:val="center"/>
            </w:pPr>
          </w:p>
        </w:tc>
      </w:tr>
      <w:tr w:rsidR="00E279B7" w:rsidRPr="00EF6635" w:rsidTr="004A6E8C">
        <w:tc>
          <w:tcPr>
            <w:tcW w:w="561" w:type="dxa"/>
          </w:tcPr>
          <w:p w:rsidR="00E279B7" w:rsidRPr="00EF6635" w:rsidRDefault="00E279B7" w:rsidP="00892341">
            <w:pPr>
              <w:jc w:val="center"/>
            </w:pPr>
            <w:r w:rsidRPr="00EF6635">
              <w:t>1.1</w:t>
            </w:r>
          </w:p>
        </w:tc>
        <w:tc>
          <w:tcPr>
            <w:tcW w:w="3975" w:type="dxa"/>
          </w:tcPr>
          <w:p w:rsidR="00E279B7" w:rsidRPr="00EF6635" w:rsidRDefault="00E279B7" w:rsidP="00892341">
            <w:pPr>
              <w:ind w:right="-165"/>
            </w:pPr>
            <w:r w:rsidRPr="00EF6635">
              <w:t>Малые формы интеллектуальных игр (ребусы, загадки, шарады и т.д.)</w:t>
            </w:r>
          </w:p>
        </w:tc>
        <w:tc>
          <w:tcPr>
            <w:tcW w:w="700" w:type="dxa"/>
          </w:tcPr>
          <w:p w:rsidR="00E279B7" w:rsidRPr="00EF6635" w:rsidRDefault="00E279B7" w:rsidP="00892341">
            <w:pPr>
              <w:shd w:val="clear" w:color="auto" w:fill="FFFFFF"/>
              <w:ind w:left="-40" w:right="-108" w:hanging="4"/>
              <w:jc w:val="center"/>
            </w:pPr>
            <w:r w:rsidRPr="00EF6635">
              <w:t>6</w:t>
            </w:r>
          </w:p>
        </w:tc>
        <w:tc>
          <w:tcPr>
            <w:tcW w:w="1710" w:type="dxa"/>
          </w:tcPr>
          <w:p w:rsidR="00E279B7" w:rsidRPr="00EF6635" w:rsidRDefault="00E279B7" w:rsidP="00892341">
            <w:pPr>
              <w:shd w:val="clear" w:color="auto" w:fill="FFFFFF"/>
            </w:pPr>
            <w:r w:rsidRPr="00EF6635">
              <w:t>Участие в игре</w:t>
            </w:r>
          </w:p>
        </w:tc>
        <w:tc>
          <w:tcPr>
            <w:tcW w:w="850" w:type="dxa"/>
          </w:tcPr>
          <w:p w:rsidR="00E279B7" w:rsidRDefault="00E279B7" w:rsidP="00892341">
            <w:pPr>
              <w:shd w:val="clear" w:color="auto" w:fill="FFFFFF"/>
              <w:ind w:left="5"/>
              <w:jc w:val="center"/>
            </w:pPr>
            <w:r>
              <w:t>13.09</w:t>
            </w:r>
          </w:p>
          <w:p w:rsidR="00E279B7" w:rsidRDefault="00E279B7" w:rsidP="00892341">
            <w:pPr>
              <w:shd w:val="clear" w:color="auto" w:fill="FFFFFF"/>
              <w:ind w:left="5"/>
              <w:jc w:val="center"/>
            </w:pPr>
            <w:r>
              <w:t>18.09</w:t>
            </w:r>
          </w:p>
          <w:p w:rsidR="00E279B7" w:rsidRPr="00EF6635" w:rsidRDefault="00E279B7" w:rsidP="00892341">
            <w:pPr>
              <w:shd w:val="clear" w:color="auto" w:fill="FFFFFF"/>
              <w:ind w:left="5"/>
              <w:jc w:val="center"/>
            </w:pPr>
            <w:r>
              <w:t>20.09</w:t>
            </w: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19"/>
              <w:jc w:val="center"/>
            </w:pPr>
          </w:p>
        </w:tc>
        <w:tc>
          <w:tcPr>
            <w:tcW w:w="785" w:type="dxa"/>
          </w:tcPr>
          <w:p w:rsidR="00E279B7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14.09</w:t>
            </w:r>
          </w:p>
          <w:p w:rsidR="00E279B7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19.09</w:t>
            </w:r>
          </w:p>
          <w:p w:rsidR="00E279B7" w:rsidRPr="00EF6635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21.09</w:t>
            </w: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19"/>
              <w:jc w:val="center"/>
            </w:pPr>
          </w:p>
        </w:tc>
      </w:tr>
      <w:tr w:rsidR="00E279B7" w:rsidRPr="00EF6635" w:rsidTr="004A6E8C">
        <w:tc>
          <w:tcPr>
            <w:tcW w:w="561" w:type="dxa"/>
          </w:tcPr>
          <w:p w:rsidR="00E279B7" w:rsidRPr="00EF6635" w:rsidRDefault="00E279B7" w:rsidP="00892341">
            <w:pPr>
              <w:jc w:val="center"/>
            </w:pPr>
            <w:r w:rsidRPr="00EF6635">
              <w:t>1.2</w:t>
            </w:r>
          </w:p>
        </w:tc>
        <w:tc>
          <w:tcPr>
            <w:tcW w:w="3975" w:type="dxa"/>
          </w:tcPr>
          <w:p w:rsidR="00E279B7" w:rsidRPr="00EF6635" w:rsidRDefault="00E279B7" w:rsidP="00892341">
            <w:pPr>
              <w:pStyle w:val="14"/>
              <w:shd w:val="clear" w:color="auto" w:fill="FFFFFF"/>
              <w:ind w:right="310"/>
              <w:rPr>
                <w:sz w:val="24"/>
                <w:szCs w:val="24"/>
              </w:rPr>
            </w:pPr>
            <w:r w:rsidRPr="00EF6635">
              <w:rPr>
                <w:sz w:val="24"/>
                <w:szCs w:val="24"/>
              </w:rPr>
              <w:t>Интеллектуально-познавательные игры</w:t>
            </w:r>
          </w:p>
          <w:p w:rsidR="00E279B7" w:rsidRPr="00EF6635" w:rsidRDefault="00E279B7" w:rsidP="00892341">
            <w:pPr>
              <w:pStyle w:val="14"/>
              <w:shd w:val="clear" w:color="auto" w:fill="FFFFFF"/>
              <w:ind w:right="310"/>
              <w:rPr>
                <w:sz w:val="24"/>
                <w:szCs w:val="24"/>
              </w:rPr>
            </w:pPr>
            <w:r w:rsidRPr="00EF6635">
              <w:rPr>
                <w:sz w:val="24"/>
                <w:szCs w:val="24"/>
              </w:rPr>
              <w:t>- «5х5», «В ми</w:t>
            </w:r>
            <w:r w:rsidR="001D00E4">
              <w:rPr>
                <w:sz w:val="24"/>
                <w:szCs w:val="24"/>
              </w:rPr>
              <w:t xml:space="preserve">ре сказок», «Чудо-дерево» </w:t>
            </w:r>
          </w:p>
        </w:tc>
        <w:tc>
          <w:tcPr>
            <w:tcW w:w="700" w:type="dxa"/>
          </w:tcPr>
          <w:p w:rsidR="00E279B7" w:rsidRPr="00EF6635" w:rsidRDefault="00E279B7" w:rsidP="00892341">
            <w:pPr>
              <w:shd w:val="clear" w:color="auto" w:fill="FFFFFF"/>
              <w:ind w:left="-40" w:right="-108" w:hanging="4"/>
              <w:jc w:val="center"/>
            </w:pPr>
            <w:r w:rsidRPr="00EF6635">
              <w:t>6</w:t>
            </w:r>
          </w:p>
        </w:tc>
        <w:tc>
          <w:tcPr>
            <w:tcW w:w="1710" w:type="dxa"/>
          </w:tcPr>
          <w:p w:rsidR="00E279B7" w:rsidRPr="00EF6635" w:rsidRDefault="00E279B7" w:rsidP="00892341">
            <w:pPr>
              <w:shd w:val="clear" w:color="auto" w:fill="FFFFFF"/>
            </w:pPr>
            <w:r w:rsidRPr="00EF6635">
              <w:t>Игра, карточки</w:t>
            </w:r>
            <w:r w:rsidR="001D00E4">
              <w:t xml:space="preserve"> с заданиями</w:t>
            </w:r>
          </w:p>
        </w:tc>
        <w:tc>
          <w:tcPr>
            <w:tcW w:w="850" w:type="dxa"/>
          </w:tcPr>
          <w:p w:rsidR="00E279B7" w:rsidRDefault="00E279B7" w:rsidP="00892341">
            <w:pPr>
              <w:shd w:val="clear" w:color="auto" w:fill="FFFFFF"/>
              <w:ind w:left="24"/>
              <w:jc w:val="center"/>
            </w:pPr>
            <w:r>
              <w:t>25.09</w:t>
            </w:r>
          </w:p>
          <w:p w:rsidR="00E279B7" w:rsidRDefault="00E279B7" w:rsidP="00892341">
            <w:pPr>
              <w:shd w:val="clear" w:color="auto" w:fill="FFFFFF"/>
              <w:ind w:left="24"/>
              <w:jc w:val="center"/>
            </w:pPr>
            <w:r>
              <w:t>27.09</w:t>
            </w:r>
          </w:p>
          <w:p w:rsidR="00E279B7" w:rsidRPr="00EF6635" w:rsidRDefault="00E279B7" w:rsidP="00892341">
            <w:pPr>
              <w:shd w:val="clear" w:color="auto" w:fill="FFFFFF"/>
              <w:ind w:left="24"/>
              <w:jc w:val="center"/>
            </w:pPr>
            <w:r>
              <w:t>02.10</w:t>
            </w: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14"/>
              <w:jc w:val="center"/>
            </w:pPr>
          </w:p>
        </w:tc>
        <w:tc>
          <w:tcPr>
            <w:tcW w:w="785" w:type="dxa"/>
          </w:tcPr>
          <w:p w:rsidR="00E279B7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26.09</w:t>
            </w:r>
          </w:p>
          <w:p w:rsidR="00E279B7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28.09</w:t>
            </w:r>
          </w:p>
          <w:p w:rsidR="00E279B7" w:rsidRPr="00EF6635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03.10</w:t>
            </w: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14"/>
              <w:jc w:val="center"/>
            </w:pPr>
          </w:p>
        </w:tc>
      </w:tr>
      <w:tr w:rsidR="00E279B7" w:rsidRPr="00EF6635" w:rsidTr="004A6E8C">
        <w:tc>
          <w:tcPr>
            <w:tcW w:w="561" w:type="dxa"/>
          </w:tcPr>
          <w:p w:rsidR="00E279B7" w:rsidRPr="00EF6635" w:rsidRDefault="00E279B7" w:rsidP="00892341">
            <w:pPr>
              <w:jc w:val="center"/>
            </w:pPr>
            <w:r w:rsidRPr="00EF6635">
              <w:t>1.3</w:t>
            </w:r>
          </w:p>
        </w:tc>
        <w:tc>
          <w:tcPr>
            <w:tcW w:w="3975" w:type="dxa"/>
          </w:tcPr>
          <w:p w:rsidR="00E279B7" w:rsidRPr="00EF6635" w:rsidRDefault="00E279B7" w:rsidP="00892341">
            <w:pPr>
              <w:pStyle w:val="14"/>
              <w:shd w:val="clear" w:color="auto" w:fill="FFFFFF"/>
              <w:ind w:right="299"/>
              <w:rPr>
                <w:sz w:val="24"/>
                <w:szCs w:val="24"/>
              </w:rPr>
            </w:pPr>
            <w:r w:rsidRPr="00EF6635">
              <w:rPr>
                <w:sz w:val="24"/>
                <w:szCs w:val="24"/>
              </w:rPr>
              <w:t>Интеллектуально-творческие игры</w:t>
            </w:r>
            <w:r>
              <w:rPr>
                <w:sz w:val="24"/>
                <w:szCs w:val="24"/>
              </w:rPr>
              <w:t xml:space="preserve"> «Крестики-нолики»</w:t>
            </w:r>
          </w:p>
          <w:p w:rsidR="00E279B7" w:rsidRPr="00EF6635" w:rsidRDefault="00E279B7" w:rsidP="00892341">
            <w:pPr>
              <w:pStyle w:val="14"/>
              <w:shd w:val="clear" w:color="auto" w:fill="FFFFFF"/>
              <w:ind w:right="299"/>
              <w:rPr>
                <w:sz w:val="24"/>
                <w:szCs w:val="24"/>
              </w:rPr>
            </w:pPr>
            <w:r w:rsidRPr="00EF6635">
              <w:rPr>
                <w:sz w:val="24"/>
                <w:szCs w:val="24"/>
              </w:rPr>
              <w:t xml:space="preserve">«Калейдоскоп» </w:t>
            </w:r>
          </w:p>
        </w:tc>
        <w:tc>
          <w:tcPr>
            <w:tcW w:w="700" w:type="dxa"/>
          </w:tcPr>
          <w:p w:rsidR="00E279B7" w:rsidRPr="00EF6635" w:rsidRDefault="00E279B7" w:rsidP="00892341">
            <w:pPr>
              <w:shd w:val="clear" w:color="auto" w:fill="FFFFFF"/>
              <w:ind w:left="-40" w:right="-108" w:hanging="4"/>
              <w:jc w:val="center"/>
            </w:pPr>
            <w:r w:rsidRPr="00EF6635">
              <w:t>6</w:t>
            </w:r>
          </w:p>
        </w:tc>
        <w:tc>
          <w:tcPr>
            <w:tcW w:w="1710" w:type="dxa"/>
          </w:tcPr>
          <w:p w:rsidR="00E279B7" w:rsidRPr="00EF6635" w:rsidRDefault="00E279B7" w:rsidP="00892341">
            <w:pPr>
              <w:shd w:val="clear" w:color="auto" w:fill="FFFFFF"/>
            </w:pPr>
            <w:r w:rsidRPr="00EF6635">
              <w:t xml:space="preserve">Игра </w:t>
            </w:r>
          </w:p>
        </w:tc>
        <w:tc>
          <w:tcPr>
            <w:tcW w:w="850" w:type="dxa"/>
          </w:tcPr>
          <w:p w:rsidR="00E279B7" w:rsidRDefault="00E279B7" w:rsidP="00892341">
            <w:pPr>
              <w:shd w:val="clear" w:color="auto" w:fill="FFFFFF"/>
              <w:ind w:left="24"/>
              <w:jc w:val="center"/>
            </w:pPr>
            <w:r>
              <w:t>04.10</w:t>
            </w:r>
          </w:p>
          <w:p w:rsidR="00E279B7" w:rsidRDefault="00E279B7" w:rsidP="00892341">
            <w:pPr>
              <w:shd w:val="clear" w:color="auto" w:fill="FFFFFF"/>
              <w:ind w:left="24"/>
              <w:jc w:val="center"/>
            </w:pPr>
            <w:r>
              <w:t>09.10</w:t>
            </w:r>
          </w:p>
          <w:p w:rsidR="00E279B7" w:rsidRPr="00EF6635" w:rsidRDefault="00E279B7" w:rsidP="00892341">
            <w:pPr>
              <w:shd w:val="clear" w:color="auto" w:fill="FFFFFF"/>
              <w:ind w:left="24"/>
              <w:jc w:val="center"/>
            </w:pPr>
            <w:r>
              <w:t>16.10</w:t>
            </w: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14"/>
              <w:jc w:val="center"/>
            </w:pPr>
          </w:p>
        </w:tc>
        <w:tc>
          <w:tcPr>
            <w:tcW w:w="785" w:type="dxa"/>
          </w:tcPr>
          <w:p w:rsidR="00E279B7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05.10</w:t>
            </w:r>
          </w:p>
          <w:p w:rsidR="00E279B7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10.10</w:t>
            </w:r>
          </w:p>
          <w:p w:rsidR="00E279B7" w:rsidRPr="00EF6635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12.10</w:t>
            </w: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14"/>
              <w:jc w:val="center"/>
            </w:pPr>
          </w:p>
        </w:tc>
      </w:tr>
      <w:tr w:rsidR="00E279B7" w:rsidRPr="00EF6635" w:rsidTr="004A6E8C">
        <w:tc>
          <w:tcPr>
            <w:tcW w:w="561" w:type="dxa"/>
          </w:tcPr>
          <w:p w:rsidR="00E279B7" w:rsidRPr="00EF6635" w:rsidRDefault="00E279B7" w:rsidP="00892341">
            <w:pPr>
              <w:jc w:val="center"/>
            </w:pPr>
            <w:r w:rsidRPr="00EF6635">
              <w:t>1.4</w:t>
            </w:r>
          </w:p>
        </w:tc>
        <w:tc>
          <w:tcPr>
            <w:tcW w:w="3975" w:type="dxa"/>
          </w:tcPr>
          <w:p w:rsidR="00E279B7" w:rsidRPr="00EF6635" w:rsidRDefault="00E279B7" w:rsidP="00892341">
            <w:pPr>
              <w:pStyle w:val="14"/>
              <w:shd w:val="clear" w:color="auto" w:fill="FFFFFF"/>
              <w:ind w:right="122"/>
              <w:rPr>
                <w:sz w:val="24"/>
                <w:szCs w:val="24"/>
              </w:rPr>
            </w:pPr>
            <w:r w:rsidRPr="00EF6635">
              <w:rPr>
                <w:sz w:val="24"/>
                <w:szCs w:val="24"/>
              </w:rPr>
              <w:t xml:space="preserve">Викторины </w:t>
            </w:r>
          </w:p>
        </w:tc>
        <w:tc>
          <w:tcPr>
            <w:tcW w:w="700" w:type="dxa"/>
          </w:tcPr>
          <w:p w:rsidR="00E279B7" w:rsidRPr="00EF6635" w:rsidRDefault="00E279B7" w:rsidP="00892341">
            <w:pPr>
              <w:shd w:val="clear" w:color="auto" w:fill="FFFFFF"/>
              <w:ind w:left="-40" w:right="-108" w:hanging="4"/>
              <w:jc w:val="center"/>
            </w:pPr>
            <w:r w:rsidRPr="00EF6635">
              <w:t>6</w:t>
            </w:r>
          </w:p>
        </w:tc>
        <w:tc>
          <w:tcPr>
            <w:tcW w:w="1710" w:type="dxa"/>
          </w:tcPr>
          <w:p w:rsidR="00E279B7" w:rsidRPr="00EF6635" w:rsidRDefault="00E279B7" w:rsidP="00892341">
            <w:r w:rsidRPr="00EF6635">
              <w:t>Участие в игре</w:t>
            </w:r>
          </w:p>
        </w:tc>
        <w:tc>
          <w:tcPr>
            <w:tcW w:w="850" w:type="dxa"/>
          </w:tcPr>
          <w:p w:rsidR="00E279B7" w:rsidRDefault="00E279B7" w:rsidP="00892341">
            <w:pPr>
              <w:shd w:val="clear" w:color="auto" w:fill="FFFFFF"/>
              <w:ind w:left="24"/>
              <w:jc w:val="center"/>
            </w:pPr>
            <w:r>
              <w:t>18.10</w:t>
            </w:r>
          </w:p>
          <w:p w:rsidR="00E279B7" w:rsidRDefault="00E279B7" w:rsidP="00892341">
            <w:pPr>
              <w:shd w:val="clear" w:color="auto" w:fill="FFFFFF"/>
              <w:ind w:left="24"/>
              <w:jc w:val="center"/>
            </w:pPr>
            <w:r>
              <w:t>23.10</w:t>
            </w:r>
          </w:p>
          <w:p w:rsidR="00E279B7" w:rsidRPr="00EF6635" w:rsidRDefault="00E279B7" w:rsidP="00892341">
            <w:pPr>
              <w:shd w:val="clear" w:color="auto" w:fill="FFFFFF"/>
              <w:ind w:left="24"/>
              <w:jc w:val="center"/>
            </w:pPr>
            <w:r>
              <w:t>25.10</w:t>
            </w: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65"/>
              <w:jc w:val="center"/>
            </w:pPr>
          </w:p>
        </w:tc>
        <w:tc>
          <w:tcPr>
            <w:tcW w:w="785" w:type="dxa"/>
          </w:tcPr>
          <w:p w:rsidR="00E279B7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17.10</w:t>
            </w:r>
          </w:p>
          <w:p w:rsidR="00E279B7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19.10</w:t>
            </w:r>
          </w:p>
          <w:p w:rsidR="00E279B7" w:rsidRPr="00EF6635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24.10</w:t>
            </w: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65"/>
              <w:jc w:val="center"/>
            </w:pPr>
          </w:p>
        </w:tc>
      </w:tr>
      <w:tr w:rsidR="00E279B7" w:rsidRPr="00EF6635" w:rsidTr="004A6E8C">
        <w:tc>
          <w:tcPr>
            <w:tcW w:w="561" w:type="dxa"/>
          </w:tcPr>
          <w:p w:rsidR="00E279B7" w:rsidRPr="00EF6635" w:rsidRDefault="00E279B7" w:rsidP="00892341">
            <w:pPr>
              <w:jc w:val="center"/>
            </w:pPr>
          </w:p>
        </w:tc>
        <w:tc>
          <w:tcPr>
            <w:tcW w:w="3975" w:type="dxa"/>
          </w:tcPr>
          <w:p w:rsidR="00E279B7" w:rsidRPr="00EF6635" w:rsidRDefault="00E279B7" w:rsidP="00892341">
            <w:pPr>
              <w:pStyle w:val="14"/>
              <w:shd w:val="clear" w:color="auto" w:fill="FFFFFF"/>
              <w:ind w:right="122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E279B7" w:rsidRPr="00EF6635" w:rsidRDefault="00E279B7" w:rsidP="00892341">
            <w:pPr>
              <w:shd w:val="clear" w:color="auto" w:fill="FFFFFF"/>
              <w:ind w:left="-40" w:right="-108" w:hanging="4"/>
              <w:jc w:val="center"/>
            </w:pPr>
          </w:p>
        </w:tc>
        <w:tc>
          <w:tcPr>
            <w:tcW w:w="1710" w:type="dxa"/>
          </w:tcPr>
          <w:p w:rsidR="00E279B7" w:rsidRPr="00EF6635" w:rsidRDefault="00E279B7" w:rsidP="00892341"/>
        </w:tc>
        <w:tc>
          <w:tcPr>
            <w:tcW w:w="850" w:type="dxa"/>
          </w:tcPr>
          <w:p w:rsidR="00E279B7" w:rsidRDefault="00E279B7" w:rsidP="00892341">
            <w:pPr>
              <w:shd w:val="clear" w:color="auto" w:fill="FFFFFF"/>
              <w:ind w:left="24"/>
              <w:jc w:val="center"/>
            </w:pP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65"/>
              <w:jc w:val="center"/>
            </w:pPr>
          </w:p>
        </w:tc>
        <w:tc>
          <w:tcPr>
            <w:tcW w:w="785" w:type="dxa"/>
          </w:tcPr>
          <w:p w:rsidR="00E279B7" w:rsidRDefault="00E279B7" w:rsidP="00892341">
            <w:pPr>
              <w:shd w:val="clear" w:color="auto" w:fill="FFFFFF"/>
              <w:ind w:left="-51" w:right="-84" w:firstLine="26"/>
              <w:jc w:val="center"/>
            </w:pP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65"/>
              <w:jc w:val="center"/>
            </w:pPr>
          </w:p>
        </w:tc>
      </w:tr>
      <w:tr w:rsidR="00E279B7" w:rsidRPr="00EF6635" w:rsidTr="004A6E8C">
        <w:tc>
          <w:tcPr>
            <w:tcW w:w="561" w:type="dxa"/>
          </w:tcPr>
          <w:p w:rsidR="00E279B7" w:rsidRPr="00EF6635" w:rsidRDefault="00E279B7" w:rsidP="00892341">
            <w:pPr>
              <w:jc w:val="center"/>
            </w:pPr>
          </w:p>
        </w:tc>
        <w:tc>
          <w:tcPr>
            <w:tcW w:w="3975" w:type="dxa"/>
          </w:tcPr>
          <w:p w:rsidR="00E279B7" w:rsidRPr="00EF6635" w:rsidRDefault="00E279B7" w:rsidP="00892341">
            <w:pPr>
              <w:pStyle w:val="14"/>
              <w:shd w:val="clear" w:color="auto" w:fill="FFFFFF"/>
              <w:ind w:right="122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E279B7" w:rsidRPr="00EF6635" w:rsidRDefault="00E279B7" w:rsidP="00892341">
            <w:pPr>
              <w:shd w:val="clear" w:color="auto" w:fill="FFFFFF"/>
              <w:ind w:left="-40" w:right="-108" w:hanging="4"/>
              <w:jc w:val="center"/>
            </w:pPr>
          </w:p>
        </w:tc>
        <w:tc>
          <w:tcPr>
            <w:tcW w:w="1710" w:type="dxa"/>
          </w:tcPr>
          <w:p w:rsidR="00E279B7" w:rsidRPr="00EF6635" w:rsidRDefault="00E279B7" w:rsidP="00892341"/>
        </w:tc>
        <w:tc>
          <w:tcPr>
            <w:tcW w:w="850" w:type="dxa"/>
          </w:tcPr>
          <w:p w:rsidR="00E279B7" w:rsidRDefault="00E279B7" w:rsidP="00892341">
            <w:pPr>
              <w:shd w:val="clear" w:color="auto" w:fill="FFFFFF"/>
              <w:ind w:left="24"/>
              <w:jc w:val="center"/>
            </w:pP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65"/>
              <w:jc w:val="center"/>
            </w:pPr>
          </w:p>
        </w:tc>
        <w:tc>
          <w:tcPr>
            <w:tcW w:w="785" w:type="dxa"/>
          </w:tcPr>
          <w:p w:rsidR="00E279B7" w:rsidRDefault="00E279B7" w:rsidP="00892341">
            <w:pPr>
              <w:shd w:val="clear" w:color="auto" w:fill="FFFFFF"/>
              <w:ind w:left="-51" w:right="-84" w:firstLine="26"/>
              <w:jc w:val="center"/>
            </w:pP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65"/>
              <w:jc w:val="center"/>
            </w:pPr>
          </w:p>
        </w:tc>
      </w:tr>
      <w:tr w:rsidR="00E279B7" w:rsidRPr="00EF6635" w:rsidTr="004A6E8C">
        <w:tc>
          <w:tcPr>
            <w:tcW w:w="561" w:type="dxa"/>
          </w:tcPr>
          <w:p w:rsidR="00E279B7" w:rsidRPr="00EF6635" w:rsidRDefault="00E279B7" w:rsidP="00892341">
            <w:pPr>
              <w:shd w:val="clear" w:color="auto" w:fill="FFFFFF"/>
              <w:ind w:left="-13" w:right="-108" w:firstLine="5"/>
            </w:pPr>
          </w:p>
        </w:tc>
        <w:tc>
          <w:tcPr>
            <w:tcW w:w="3975" w:type="dxa"/>
          </w:tcPr>
          <w:p w:rsidR="00E279B7" w:rsidRPr="00EF6635" w:rsidRDefault="00E279B7" w:rsidP="00892341">
            <w:pPr>
              <w:shd w:val="clear" w:color="auto" w:fill="FFFFFF"/>
              <w:rPr>
                <w:spacing w:val="-3"/>
              </w:rPr>
            </w:pPr>
            <w:r w:rsidRPr="00EF6635">
              <w:rPr>
                <w:spacing w:val="-3"/>
              </w:rPr>
              <w:t>Итоговое занятие</w:t>
            </w:r>
          </w:p>
        </w:tc>
        <w:tc>
          <w:tcPr>
            <w:tcW w:w="700" w:type="dxa"/>
          </w:tcPr>
          <w:p w:rsidR="00E279B7" w:rsidRPr="00EF6635" w:rsidRDefault="00E279B7" w:rsidP="00892341">
            <w:pPr>
              <w:shd w:val="clear" w:color="auto" w:fill="FFFFFF"/>
              <w:ind w:left="-40" w:right="-108"/>
              <w:jc w:val="center"/>
              <w:rPr>
                <w:b/>
              </w:rPr>
            </w:pPr>
            <w:r w:rsidRPr="00EF6635">
              <w:rPr>
                <w:b/>
              </w:rPr>
              <w:t>2</w:t>
            </w:r>
          </w:p>
        </w:tc>
        <w:tc>
          <w:tcPr>
            <w:tcW w:w="1710" w:type="dxa"/>
          </w:tcPr>
          <w:p w:rsidR="00E279B7" w:rsidRPr="00EF6635" w:rsidRDefault="00E279B7" w:rsidP="00892341">
            <w:pPr>
              <w:shd w:val="clear" w:color="auto" w:fill="FFFFFF"/>
              <w:ind w:left="24"/>
            </w:pPr>
          </w:p>
        </w:tc>
        <w:tc>
          <w:tcPr>
            <w:tcW w:w="850" w:type="dxa"/>
          </w:tcPr>
          <w:p w:rsidR="00E279B7" w:rsidRPr="00EF6635" w:rsidRDefault="00E279B7" w:rsidP="00892341">
            <w:pPr>
              <w:shd w:val="clear" w:color="auto" w:fill="FFFFFF"/>
              <w:ind w:left="24"/>
              <w:jc w:val="center"/>
            </w:pPr>
            <w:r>
              <w:t>30.05</w:t>
            </w: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24"/>
              <w:jc w:val="center"/>
            </w:pPr>
          </w:p>
        </w:tc>
        <w:tc>
          <w:tcPr>
            <w:tcW w:w="785" w:type="dxa"/>
          </w:tcPr>
          <w:p w:rsidR="00E279B7" w:rsidRPr="00EF6635" w:rsidRDefault="00E279B7" w:rsidP="00892341">
            <w:pPr>
              <w:shd w:val="clear" w:color="auto" w:fill="FFFFFF"/>
              <w:ind w:left="-51" w:right="-84" w:firstLine="26"/>
              <w:jc w:val="center"/>
            </w:pPr>
            <w:r>
              <w:t>31.05</w:t>
            </w: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24"/>
              <w:jc w:val="center"/>
            </w:pPr>
          </w:p>
        </w:tc>
      </w:tr>
      <w:tr w:rsidR="00E279B7" w:rsidRPr="00EF6635" w:rsidTr="004A6E8C">
        <w:tc>
          <w:tcPr>
            <w:tcW w:w="561" w:type="dxa"/>
          </w:tcPr>
          <w:p w:rsidR="00E279B7" w:rsidRPr="00EF6635" w:rsidRDefault="00E279B7" w:rsidP="00892341">
            <w:pPr>
              <w:shd w:val="clear" w:color="auto" w:fill="FFFFFF"/>
              <w:ind w:left="-13" w:right="-108" w:firstLine="5"/>
            </w:pPr>
          </w:p>
        </w:tc>
        <w:tc>
          <w:tcPr>
            <w:tcW w:w="3975" w:type="dxa"/>
            <w:vAlign w:val="center"/>
          </w:tcPr>
          <w:p w:rsidR="00E279B7" w:rsidRPr="00EF6635" w:rsidRDefault="00E279B7" w:rsidP="004A6E8C">
            <w:pPr>
              <w:shd w:val="clear" w:color="auto" w:fill="FFFFFF"/>
              <w:jc w:val="right"/>
              <w:rPr>
                <w:b/>
                <w:spacing w:val="-3"/>
              </w:rPr>
            </w:pPr>
            <w:r w:rsidRPr="00EF6635">
              <w:rPr>
                <w:b/>
                <w:spacing w:val="-3"/>
              </w:rPr>
              <w:t>Итого</w:t>
            </w:r>
          </w:p>
        </w:tc>
        <w:tc>
          <w:tcPr>
            <w:tcW w:w="700" w:type="dxa"/>
            <w:vAlign w:val="center"/>
          </w:tcPr>
          <w:p w:rsidR="00E279B7" w:rsidRPr="00EF6635" w:rsidRDefault="00E279B7" w:rsidP="00892341">
            <w:pPr>
              <w:shd w:val="clear" w:color="auto" w:fill="FFFFFF"/>
              <w:ind w:left="-40" w:right="-108"/>
              <w:jc w:val="center"/>
              <w:rPr>
                <w:b/>
              </w:rPr>
            </w:pPr>
            <w:r w:rsidRPr="00EF6635">
              <w:rPr>
                <w:b/>
              </w:rPr>
              <w:t>144</w:t>
            </w:r>
          </w:p>
        </w:tc>
        <w:tc>
          <w:tcPr>
            <w:tcW w:w="1710" w:type="dxa"/>
          </w:tcPr>
          <w:p w:rsidR="00E279B7" w:rsidRPr="00EF6635" w:rsidRDefault="00E279B7" w:rsidP="00892341">
            <w:pPr>
              <w:shd w:val="clear" w:color="auto" w:fill="FFFFFF"/>
              <w:ind w:left="24"/>
            </w:pPr>
          </w:p>
        </w:tc>
        <w:tc>
          <w:tcPr>
            <w:tcW w:w="850" w:type="dxa"/>
          </w:tcPr>
          <w:p w:rsidR="00E279B7" w:rsidRPr="00EF6635" w:rsidRDefault="00E279B7" w:rsidP="00892341">
            <w:pPr>
              <w:shd w:val="clear" w:color="auto" w:fill="FFFFFF"/>
              <w:ind w:left="24"/>
              <w:jc w:val="center"/>
            </w:pP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24"/>
              <w:jc w:val="center"/>
            </w:pPr>
          </w:p>
        </w:tc>
        <w:tc>
          <w:tcPr>
            <w:tcW w:w="785" w:type="dxa"/>
          </w:tcPr>
          <w:p w:rsidR="00E279B7" w:rsidRPr="00EF6635" w:rsidRDefault="00E279B7" w:rsidP="00892341">
            <w:pPr>
              <w:shd w:val="clear" w:color="auto" w:fill="FFFFFF"/>
              <w:ind w:left="-51" w:right="-84" w:firstLine="26"/>
              <w:jc w:val="center"/>
            </w:pPr>
          </w:p>
        </w:tc>
        <w:tc>
          <w:tcPr>
            <w:tcW w:w="774" w:type="dxa"/>
          </w:tcPr>
          <w:p w:rsidR="00E279B7" w:rsidRPr="00EF6635" w:rsidRDefault="00E279B7" w:rsidP="00892341">
            <w:pPr>
              <w:shd w:val="clear" w:color="auto" w:fill="FFFFFF"/>
              <w:ind w:left="24"/>
              <w:jc w:val="center"/>
            </w:pPr>
          </w:p>
        </w:tc>
      </w:tr>
    </w:tbl>
    <w:p w:rsidR="00E279B7" w:rsidRDefault="00E279B7" w:rsidP="007A0134">
      <w:pPr>
        <w:tabs>
          <w:tab w:val="left" w:pos="1965"/>
        </w:tabs>
        <w:spacing w:line="100" w:lineRule="atLeast"/>
      </w:pPr>
    </w:p>
    <w:p w:rsidR="00791F4C" w:rsidRDefault="00791F4C" w:rsidP="007A0134">
      <w:pPr>
        <w:tabs>
          <w:tab w:val="left" w:pos="1965"/>
        </w:tabs>
        <w:spacing w:line="100" w:lineRule="atLeast"/>
      </w:pPr>
    </w:p>
    <w:p w:rsidR="00791F4C" w:rsidRDefault="00791F4C" w:rsidP="00791F4C">
      <w:pPr>
        <w:tabs>
          <w:tab w:val="left" w:pos="1965"/>
        </w:tabs>
        <w:spacing w:line="100" w:lineRule="atLeast"/>
        <w:jc w:val="right"/>
      </w:pPr>
      <w:r>
        <w:t>Приложение 5</w:t>
      </w:r>
    </w:p>
    <w:p w:rsidR="00791F4C" w:rsidRDefault="00791F4C" w:rsidP="003E3A34">
      <w:pPr>
        <w:tabs>
          <w:tab w:val="left" w:pos="1965"/>
        </w:tabs>
        <w:spacing w:before="120" w:line="100" w:lineRule="atLeast"/>
        <w:jc w:val="center"/>
        <w:rPr>
          <w:b/>
          <w:sz w:val="28"/>
          <w:szCs w:val="28"/>
        </w:rPr>
      </w:pPr>
      <w:r w:rsidRPr="00791F4C">
        <w:rPr>
          <w:b/>
          <w:sz w:val="28"/>
          <w:szCs w:val="28"/>
        </w:rPr>
        <w:t xml:space="preserve">Матрица для разработки дополнительных </w:t>
      </w:r>
      <w:proofErr w:type="spellStart"/>
      <w:r w:rsidRPr="00791F4C">
        <w:rPr>
          <w:b/>
          <w:sz w:val="28"/>
          <w:szCs w:val="28"/>
        </w:rPr>
        <w:t>общеразвивающих</w:t>
      </w:r>
      <w:proofErr w:type="spellEnd"/>
      <w:r w:rsidRPr="00791F4C">
        <w:rPr>
          <w:b/>
          <w:sz w:val="28"/>
          <w:szCs w:val="28"/>
        </w:rPr>
        <w:t xml:space="preserve"> программ</w:t>
      </w:r>
    </w:p>
    <w:p w:rsidR="00791F4C" w:rsidRDefault="00791F4C" w:rsidP="00791F4C">
      <w:pPr>
        <w:tabs>
          <w:tab w:val="left" w:pos="1965"/>
        </w:tabs>
        <w:spacing w:line="10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1663"/>
        <w:gridCol w:w="1396"/>
        <w:gridCol w:w="2215"/>
        <w:gridCol w:w="2739"/>
      </w:tblGrid>
      <w:tr w:rsidR="00791F4C" w:rsidRPr="005007A2" w:rsidTr="005007A2">
        <w:tc>
          <w:tcPr>
            <w:tcW w:w="1973" w:type="dxa"/>
          </w:tcPr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1679" w:type="dxa"/>
          </w:tcPr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Количество часов в год</w:t>
            </w:r>
          </w:p>
        </w:tc>
        <w:tc>
          <w:tcPr>
            <w:tcW w:w="1418" w:type="dxa"/>
          </w:tcPr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215" w:type="dxa"/>
          </w:tcPr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Возрастной состав</w:t>
            </w:r>
          </w:p>
        </w:tc>
        <w:tc>
          <w:tcPr>
            <w:tcW w:w="2888" w:type="dxa"/>
          </w:tcPr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Формы организации</w:t>
            </w:r>
          </w:p>
        </w:tc>
      </w:tr>
      <w:tr w:rsidR="00791F4C" w:rsidRPr="005007A2" w:rsidTr="005007A2">
        <w:tc>
          <w:tcPr>
            <w:tcW w:w="1973" w:type="dxa"/>
          </w:tcPr>
          <w:p w:rsidR="00791F4C" w:rsidRPr="005007A2" w:rsidRDefault="00F43ED4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</w:t>
            </w:r>
            <w:r w:rsidR="00791F4C" w:rsidRPr="005007A2">
              <w:rPr>
                <w:sz w:val="28"/>
                <w:szCs w:val="28"/>
              </w:rPr>
              <w:t xml:space="preserve">ый </w:t>
            </w:r>
          </w:p>
        </w:tc>
        <w:tc>
          <w:tcPr>
            <w:tcW w:w="1679" w:type="dxa"/>
          </w:tcPr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До 144</w:t>
            </w:r>
          </w:p>
        </w:tc>
        <w:tc>
          <w:tcPr>
            <w:tcW w:w="1418" w:type="dxa"/>
          </w:tcPr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1 год</w:t>
            </w:r>
          </w:p>
        </w:tc>
        <w:tc>
          <w:tcPr>
            <w:tcW w:w="2215" w:type="dxa"/>
          </w:tcPr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5-1</w:t>
            </w:r>
            <w:r w:rsidR="0030183B" w:rsidRPr="005007A2">
              <w:rPr>
                <w:sz w:val="28"/>
                <w:szCs w:val="28"/>
              </w:rPr>
              <w:t>8</w:t>
            </w:r>
            <w:r w:rsidRPr="005007A2">
              <w:rPr>
                <w:sz w:val="28"/>
                <w:szCs w:val="28"/>
              </w:rPr>
              <w:t xml:space="preserve"> лет</w:t>
            </w:r>
          </w:p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одновозрастной</w:t>
            </w:r>
          </w:p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разновозрастной</w:t>
            </w:r>
          </w:p>
          <w:p w:rsidR="00791F4C" w:rsidRPr="005007A2" w:rsidRDefault="00791F4C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переменный</w:t>
            </w:r>
          </w:p>
        </w:tc>
        <w:tc>
          <w:tcPr>
            <w:tcW w:w="2888" w:type="dxa"/>
          </w:tcPr>
          <w:p w:rsidR="00791F4C" w:rsidRPr="005007A2" w:rsidRDefault="007B6139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Г</w:t>
            </w:r>
            <w:r w:rsidR="00791F4C" w:rsidRPr="005007A2">
              <w:rPr>
                <w:sz w:val="28"/>
                <w:szCs w:val="28"/>
              </w:rPr>
              <w:t>рупповые</w:t>
            </w:r>
            <w:r w:rsidRPr="005007A2">
              <w:rPr>
                <w:sz w:val="28"/>
                <w:szCs w:val="28"/>
              </w:rPr>
              <w:t xml:space="preserve"> </w:t>
            </w:r>
          </w:p>
        </w:tc>
      </w:tr>
      <w:tr w:rsidR="0030183B" w:rsidRPr="005007A2" w:rsidTr="005007A2">
        <w:tc>
          <w:tcPr>
            <w:tcW w:w="1973" w:type="dxa"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1679" w:type="dxa"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144 (216)</w:t>
            </w:r>
          </w:p>
        </w:tc>
        <w:tc>
          <w:tcPr>
            <w:tcW w:w="1418" w:type="dxa"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2-3 года</w:t>
            </w:r>
          </w:p>
        </w:tc>
        <w:tc>
          <w:tcPr>
            <w:tcW w:w="2215" w:type="dxa"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7-18 лет</w:t>
            </w:r>
          </w:p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одновозрастной</w:t>
            </w:r>
          </w:p>
        </w:tc>
        <w:tc>
          <w:tcPr>
            <w:tcW w:w="2888" w:type="dxa"/>
          </w:tcPr>
          <w:p w:rsidR="0030183B" w:rsidRPr="005007A2" w:rsidRDefault="007B6139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Г</w:t>
            </w:r>
            <w:r w:rsidR="0030183B" w:rsidRPr="005007A2">
              <w:rPr>
                <w:sz w:val="28"/>
                <w:szCs w:val="28"/>
              </w:rPr>
              <w:t>рупповые</w:t>
            </w:r>
            <w:r w:rsidRPr="005007A2">
              <w:rPr>
                <w:sz w:val="28"/>
                <w:szCs w:val="28"/>
              </w:rPr>
              <w:t xml:space="preserve"> </w:t>
            </w:r>
          </w:p>
        </w:tc>
      </w:tr>
      <w:tr w:rsidR="0030183B" w:rsidRPr="005007A2" w:rsidTr="005007A2">
        <w:tc>
          <w:tcPr>
            <w:tcW w:w="1973" w:type="dxa"/>
            <w:vMerge w:val="restart"/>
          </w:tcPr>
          <w:p w:rsidR="0030183B" w:rsidRPr="005007A2" w:rsidRDefault="00F43ED4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</w:t>
            </w:r>
            <w:r w:rsidR="00002EF1">
              <w:rPr>
                <w:sz w:val="28"/>
                <w:szCs w:val="28"/>
              </w:rPr>
              <w:t>н</w:t>
            </w:r>
            <w:r w:rsidR="0030183B" w:rsidRPr="005007A2">
              <w:rPr>
                <w:sz w:val="28"/>
                <w:szCs w:val="28"/>
              </w:rPr>
              <w:t xml:space="preserve">ый </w:t>
            </w:r>
          </w:p>
        </w:tc>
        <w:tc>
          <w:tcPr>
            <w:tcW w:w="1679" w:type="dxa"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До 288 ч</w:t>
            </w:r>
          </w:p>
        </w:tc>
        <w:tc>
          <w:tcPr>
            <w:tcW w:w="1418" w:type="dxa"/>
            <w:vMerge w:val="restart"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1-3 года</w:t>
            </w:r>
          </w:p>
        </w:tc>
        <w:tc>
          <w:tcPr>
            <w:tcW w:w="2215" w:type="dxa"/>
            <w:vMerge w:val="restart"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10-18 лет</w:t>
            </w:r>
          </w:p>
        </w:tc>
        <w:tc>
          <w:tcPr>
            <w:tcW w:w="2888" w:type="dxa"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 xml:space="preserve">Групповые </w:t>
            </w:r>
          </w:p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По подгруппам</w:t>
            </w:r>
          </w:p>
        </w:tc>
      </w:tr>
      <w:tr w:rsidR="0030183B" w:rsidRPr="005007A2" w:rsidTr="005007A2">
        <w:tc>
          <w:tcPr>
            <w:tcW w:w="1973" w:type="dxa"/>
            <w:vMerge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До 144 ч</w:t>
            </w:r>
          </w:p>
        </w:tc>
        <w:tc>
          <w:tcPr>
            <w:tcW w:w="1418" w:type="dxa"/>
            <w:vMerge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</w:tcPr>
          <w:p w:rsidR="0030183B" w:rsidRPr="005007A2" w:rsidRDefault="0030183B" w:rsidP="005007A2">
            <w:pPr>
              <w:tabs>
                <w:tab w:val="left" w:pos="1965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007A2">
              <w:rPr>
                <w:sz w:val="28"/>
                <w:szCs w:val="28"/>
              </w:rPr>
              <w:t>Индивидуальный образовательный маршрут</w:t>
            </w:r>
          </w:p>
        </w:tc>
      </w:tr>
    </w:tbl>
    <w:p w:rsidR="00791F4C" w:rsidRPr="00791F4C" w:rsidRDefault="00791F4C" w:rsidP="0030183B">
      <w:pPr>
        <w:tabs>
          <w:tab w:val="left" w:pos="1965"/>
        </w:tabs>
        <w:spacing w:line="100" w:lineRule="atLeast"/>
        <w:rPr>
          <w:b/>
          <w:sz w:val="28"/>
          <w:szCs w:val="28"/>
        </w:rPr>
      </w:pPr>
    </w:p>
    <w:sectPr w:rsidR="00791F4C" w:rsidRPr="00791F4C" w:rsidSect="003E3A34">
      <w:pgSz w:w="11906" w:h="16838"/>
      <w:pgMar w:top="1134" w:right="567" w:bottom="1134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2B" w:rsidRDefault="0020742B">
      <w:r>
        <w:separator/>
      </w:r>
    </w:p>
  </w:endnote>
  <w:endnote w:type="continuationSeparator" w:id="0">
    <w:p w:rsidR="0020742B" w:rsidRDefault="0020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2B" w:rsidRDefault="0020742B">
      <w:r>
        <w:separator/>
      </w:r>
    </w:p>
  </w:footnote>
  <w:footnote w:type="continuationSeparator" w:id="0">
    <w:p w:rsidR="0020742B" w:rsidRDefault="00207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FDFEC5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0000003"/>
    <w:multiLevelType w:val="singleLevel"/>
    <w:tmpl w:val="54FA7582"/>
    <w:name w:val="WW8Num4"/>
    <w:lvl w:ilvl="0">
      <w:start w:val="1"/>
      <w:numFmt w:val="decimal"/>
      <w:lvlText w:val="1.%1."/>
      <w:lvlJc w:val="left"/>
      <w:pPr>
        <w:tabs>
          <w:tab w:val="num" w:pos="708"/>
        </w:tabs>
        <w:ind w:left="0" w:firstLine="113"/>
      </w:pPr>
      <w:rPr>
        <w:rFonts w:hint="default"/>
        <w:b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28"/>
    <w:lvl w:ilvl="0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sz w:val="16"/>
      </w:rPr>
    </w:lvl>
  </w:abstractNum>
  <w:abstractNum w:abstractNumId="5">
    <w:nsid w:val="0000000D"/>
    <w:multiLevelType w:val="singleLevel"/>
    <w:tmpl w:val="00000005"/>
    <w:lvl w:ilvl="0">
      <w:start w:val="1"/>
      <w:numFmt w:val="bullet"/>
      <w:lvlText w:val=""/>
      <w:lvlJc w:val="left"/>
      <w:pPr>
        <w:ind w:left="1287" w:hanging="360"/>
      </w:pPr>
      <w:rPr>
        <w:rFonts w:ascii="Wingdings" w:hAnsi="Wingdings" w:cs="Wingdings"/>
        <w:sz w:val="16"/>
      </w:rPr>
    </w:lvl>
  </w:abstractNum>
  <w:abstractNum w:abstractNumId="6">
    <w:nsid w:val="79F86AAE"/>
    <w:multiLevelType w:val="hybridMultilevel"/>
    <w:tmpl w:val="E2743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embedSystemFonts/>
  <w:proofState w:spelling="clean" w:grammar="clean"/>
  <w:stylePaneFormatFilter w:val="0000"/>
  <w:defaultTabStop w:val="708"/>
  <w:hyphenationZone w:val="142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C5D"/>
    <w:rsid w:val="00002EF1"/>
    <w:rsid w:val="00024788"/>
    <w:rsid w:val="00030489"/>
    <w:rsid w:val="000417B3"/>
    <w:rsid w:val="00065097"/>
    <w:rsid w:val="00074A41"/>
    <w:rsid w:val="00087B79"/>
    <w:rsid w:val="000A7C5D"/>
    <w:rsid w:val="000C0BDA"/>
    <w:rsid w:val="000D6778"/>
    <w:rsid w:val="000E580F"/>
    <w:rsid w:val="00107DF0"/>
    <w:rsid w:val="0016082E"/>
    <w:rsid w:val="001D00E4"/>
    <w:rsid w:val="001F0260"/>
    <w:rsid w:val="00201C8A"/>
    <w:rsid w:val="0020742B"/>
    <w:rsid w:val="00280AAF"/>
    <w:rsid w:val="00282EB9"/>
    <w:rsid w:val="00296976"/>
    <w:rsid w:val="002C4213"/>
    <w:rsid w:val="002E4763"/>
    <w:rsid w:val="0030183B"/>
    <w:rsid w:val="00340908"/>
    <w:rsid w:val="003422FC"/>
    <w:rsid w:val="00363B78"/>
    <w:rsid w:val="003E3A34"/>
    <w:rsid w:val="003F52C8"/>
    <w:rsid w:val="0041537B"/>
    <w:rsid w:val="0045215B"/>
    <w:rsid w:val="00471BFC"/>
    <w:rsid w:val="004A5595"/>
    <w:rsid w:val="004A6E8C"/>
    <w:rsid w:val="004E4997"/>
    <w:rsid w:val="005007A2"/>
    <w:rsid w:val="00557F73"/>
    <w:rsid w:val="005F0FF1"/>
    <w:rsid w:val="005F7445"/>
    <w:rsid w:val="006224CE"/>
    <w:rsid w:val="0062276A"/>
    <w:rsid w:val="006377CB"/>
    <w:rsid w:val="00640E76"/>
    <w:rsid w:val="006424C1"/>
    <w:rsid w:val="00685AAE"/>
    <w:rsid w:val="006B0078"/>
    <w:rsid w:val="00791F4C"/>
    <w:rsid w:val="0079491F"/>
    <w:rsid w:val="00795B20"/>
    <w:rsid w:val="007A0134"/>
    <w:rsid w:val="007A4985"/>
    <w:rsid w:val="007B6139"/>
    <w:rsid w:val="00871577"/>
    <w:rsid w:val="0088125D"/>
    <w:rsid w:val="008843B1"/>
    <w:rsid w:val="00892341"/>
    <w:rsid w:val="008C3018"/>
    <w:rsid w:val="008D392C"/>
    <w:rsid w:val="009773C9"/>
    <w:rsid w:val="009936B5"/>
    <w:rsid w:val="00995506"/>
    <w:rsid w:val="009A6CC5"/>
    <w:rsid w:val="009B27B0"/>
    <w:rsid w:val="00A65F54"/>
    <w:rsid w:val="00A70C48"/>
    <w:rsid w:val="00A91581"/>
    <w:rsid w:val="00AF10A8"/>
    <w:rsid w:val="00B0384C"/>
    <w:rsid w:val="00B114B3"/>
    <w:rsid w:val="00B53239"/>
    <w:rsid w:val="00BC0141"/>
    <w:rsid w:val="00BD1A97"/>
    <w:rsid w:val="00BE177E"/>
    <w:rsid w:val="00BF4650"/>
    <w:rsid w:val="00C223C5"/>
    <w:rsid w:val="00C26678"/>
    <w:rsid w:val="00CA0B4F"/>
    <w:rsid w:val="00CA2D11"/>
    <w:rsid w:val="00CB6272"/>
    <w:rsid w:val="00CC1DB0"/>
    <w:rsid w:val="00CE0C25"/>
    <w:rsid w:val="00CE785F"/>
    <w:rsid w:val="00CF69DC"/>
    <w:rsid w:val="00D03CF9"/>
    <w:rsid w:val="00D34B24"/>
    <w:rsid w:val="00DE7238"/>
    <w:rsid w:val="00E21474"/>
    <w:rsid w:val="00E2364B"/>
    <w:rsid w:val="00E279B7"/>
    <w:rsid w:val="00E27C59"/>
    <w:rsid w:val="00E372EC"/>
    <w:rsid w:val="00E95DEB"/>
    <w:rsid w:val="00EE581C"/>
    <w:rsid w:val="00F43ED4"/>
    <w:rsid w:val="00F522D3"/>
    <w:rsid w:val="00F55853"/>
    <w:rsid w:val="00F5787A"/>
    <w:rsid w:val="00F64AE0"/>
    <w:rsid w:val="00F76035"/>
    <w:rsid w:val="00F860ED"/>
    <w:rsid w:val="00FB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3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5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F558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5853"/>
    <w:pPr>
      <w:keepNext/>
      <w:numPr>
        <w:ilvl w:val="2"/>
        <w:numId w:val="1"/>
      </w:numPr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qFormat/>
    <w:rsid w:val="00F558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5853"/>
  </w:style>
  <w:style w:type="character" w:customStyle="1" w:styleId="WW8Num1z1">
    <w:name w:val="WW8Num1z1"/>
    <w:rsid w:val="00F55853"/>
  </w:style>
  <w:style w:type="character" w:customStyle="1" w:styleId="WW8Num1z2">
    <w:name w:val="WW8Num1z2"/>
    <w:rsid w:val="00F55853"/>
  </w:style>
  <w:style w:type="character" w:customStyle="1" w:styleId="WW8Num1z3">
    <w:name w:val="WW8Num1z3"/>
    <w:rsid w:val="00F55853"/>
  </w:style>
  <w:style w:type="character" w:customStyle="1" w:styleId="WW8Num1z4">
    <w:name w:val="WW8Num1z4"/>
    <w:rsid w:val="00F55853"/>
  </w:style>
  <w:style w:type="character" w:customStyle="1" w:styleId="WW8Num1z5">
    <w:name w:val="WW8Num1z5"/>
    <w:rsid w:val="00F55853"/>
  </w:style>
  <w:style w:type="character" w:customStyle="1" w:styleId="WW8Num1z6">
    <w:name w:val="WW8Num1z6"/>
    <w:rsid w:val="00F55853"/>
  </w:style>
  <w:style w:type="character" w:customStyle="1" w:styleId="WW8Num1z7">
    <w:name w:val="WW8Num1z7"/>
    <w:rsid w:val="00F55853"/>
  </w:style>
  <w:style w:type="character" w:customStyle="1" w:styleId="WW8Num1z8">
    <w:name w:val="WW8Num1z8"/>
    <w:rsid w:val="00F55853"/>
  </w:style>
  <w:style w:type="character" w:customStyle="1" w:styleId="WW8Num2z0">
    <w:name w:val="WW8Num2z0"/>
    <w:rsid w:val="00F55853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F55853"/>
    <w:rPr>
      <w:rFonts w:ascii="Times New Roman" w:hAnsi="Times New Roman" w:cs="Times New Roman" w:hint="default"/>
    </w:rPr>
  </w:style>
  <w:style w:type="character" w:customStyle="1" w:styleId="WW8Num4z0">
    <w:name w:val="WW8Num4z0"/>
    <w:rsid w:val="00F55853"/>
    <w:rPr>
      <w:rFonts w:hint="default"/>
      <w:b/>
      <w:sz w:val="28"/>
      <w:szCs w:val="28"/>
    </w:rPr>
  </w:style>
  <w:style w:type="character" w:customStyle="1" w:styleId="WW8Num5z0">
    <w:name w:val="WW8Num5z0"/>
    <w:rsid w:val="00F55853"/>
    <w:rPr>
      <w:rFonts w:hint="default"/>
      <w:sz w:val="28"/>
      <w:szCs w:val="28"/>
    </w:rPr>
  </w:style>
  <w:style w:type="character" w:customStyle="1" w:styleId="WW8Num6z0">
    <w:name w:val="WW8Num6z0"/>
    <w:rsid w:val="00F55853"/>
    <w:rPr>
      <w:rFonts w:hint="default"/>
      <w:b/>
      <w:bCs/>
      <w:sz w:val="28"/>
      <w:szCs w:val="28"/>
    </w:rPr>
  </w:style>
  <w:style w:type="character" w:customStyle="1" w:styleId="WW8Num7z0">
    <w:name w:val="WW8Num7z0"/>
    <w:rsid w:val="00F55853"/>
    <w:rPr>
      <w:rFonts w:ascii="Times New Roman" w:hAnsi="Times New Roman" w:cs="Times New Roman" w:hint="default"/>
    </w:rPr>
  </w:style>
  <w:style w:type="character" w:customStyle="1" w:styleId="WW8Num8z0">
    <w:name w:val="WW8Num8z0"/>
    <w:rsid w:val="00F55853"/>
    <w:rPr>
      <w:rFonts w:hint="default"/>
      <w:sz w:val="28"/>
      <w:szCs w:val="28"/>
    </w:rPr>
  </w:style>
  <w:style w:type="character" w:customStyle="1" w:styleId="WW8Num9z0">
    <w:name w:val="WW8Num9z0"/>
    <w:rsid w:val="00F55853"/>
    <w:rPr>
      <w:rFonts w:ascii="Symbol" w:hAnsi="Symbol" w:cs="Symbol" w:hint="default"/>
    </w:rPr>
  </w:style>
  <w:style w:type="character" w:customStyle="1" w:styleId="WW8Num10z0">
    <w:name w:val="WW8Num10z0"/>
    <w:rsid w:val="00F55853"/>
    <w:rPr>
      <w:rFonts w:ascii="Times New Roman" w:hAnsi="Times New Roman" w:cs="Times New Roman" w:hint="default"/>
      <w:sz w:val="28"/>
      <w:szCs w:val="28"/>
    </w:rPr>
  </w:style>
  <w:style w:type="character" w:customStyle="1" w:styleId="WW8Num11z0">
    <w:name w:val="WW8Num11z0"/>
    <w:rsid w:val="00F55853"/>
    <w:rPr>
      <w:rFonts w:ascii="Times New Roman" w:hAnsi="Times New Roman" w:cs="Times New Roman" w:hint="default"/>
      <w:sz w:val="28"/>
      <w:szCs w:val="28"/>
    </w:rPr>
  </w:style>
  <w:style w:type="character" w:customStyle="1" w:styleId="WW8Num12z0">
    <w:name w:val="WW8Num12z0"/>
    <w:rsid w:val="00F55853"/>
    <w:rPr>
      <w:rFonts w:hint="default"/>
    </w:rPr>
  </w:style>
  <w:style w:type="character" w:customStyle="1" w:styleId="WW8Num4z1">
    <w:name w:val="WW8Num4z1"/>
    <w:rsid w:val="00F55853"/>
  </w:style>
  <w:style w:type="character" w:customStyle="1" w:styleId="WW8Num4z2">
    <w:name w:val="WW8Num4z2"/>
    <w:rsid w:val="00F55853"/>
  </w:style>
  <w:style w:type="character" w:customStyle="1" w:styleId="WW8Num4z3">
    <w:name w:val="WW8Num4z3"/>
    <w:rsid w:val="00F55853"/>
  </w:style>
  <w:style w:type="character" w:customStyle="1" w:styleId="WW8Num4z4">
    <w:name w:val="WW8Num4z4"/>
    <w:rsid w:val="00F55853"/>
  </w:style>
  <w:style w:type="character" w:customStyle="1" w:styleId="WW8Num4z5">
    <w:name w:val="WW8Num4z5"/>
    <w:rsid w:val="00F55853"/>
  </w:style>
  <w:style w:type="character" w:customStyle="1" w:styleId="WW8Num4z6">
    <w:name w:val="WW8Num4z6"/>
    <w:rsid w:val="00F55853"/>
  </w:style>
  <w:style w:type="character" w:customStyle="1" w:styleId="WW8Num4z7">
    <w:name w:val="WW8Num4z7"/>
    <w:rsid w:val="00F55853"/>
  </w:style>
  <w:style w:type="character" w:customStyle="1" w:styleId="WW8Num4z8">
    <w:name w:val="WW8Num4z8"/>
    <w:rsid w:val="00F55853"/>
  </w:style>
  <w:style w:type="character" w:customStyle="1" w:styleId="WW8Num5z1">
    <w:name w:val="WW8Num5z1"/>
    <w:rsid w:val="00F55853"/>
  </w:style>
  <w:style w:type="character" w:customStyle="1" w:styleId="WW8Num5z2">
    <w:name w:val="WW8Num5z2"/>
    <w:rsid w:val="00F55853"/>
  </w:style>
  <w:style w:type="character" w:customStyle="1" w:styleId="WW8Num5z3">
    <w:name w:val="WW8Num5z3"/>
    <w:rsid w:val="00F55853"/>
  </w:style>
  <w:style w:type="character" w:customStyle="1" w:styleId="WW8Num5z4">
    <w:name w:val="WW8Num5z4"/>
    <w:rsid w:val="00F55853"/>
  </w:style>
  <w:style w:type="character" w:customStyle="1" w:styleId="WW8Num5z5">
    <w:name w:val="WW8Num5z5"/>
    <w:rsid w:val="00F55853"/>
  </w:style>
  <w:style w:type="character" w:customStyle="1" w:styleId="WW8Num5z6">
    <w:name w:val="WW8Num5z6"/>
    <w:rsid w:val="00F55853"/>
  </w:style>
  <w:style w:type="character" w:customStyle="1" w:styleId="WW8Num5z7">
    <w:name w:val="WW8Num5z7"/>
    <w:rsid w:val="00F55853"/>
  </w:style>
  <w:style w:type="character" w:customStyle="1" w:styleId="WW8Num5z8">
    <w:name w:val="WW8Num5z8"/>
    <w:rsid w:val="00F55853"/>
  </w:style>
  <w:style w:type="character" w:customStyle="1" w:styleId="WW8Num6z1">
    <w:name w:val="WW8Num6z1"/>
    <w:rsid w:val="00F55853"/>
  </w:style>
  <w:style w:type="character" w:customStyle="1" w:styleId="WW8Num6z2">
    <w:name w:val="WW8Num6z2"/>
    <w:rsid w:val="00F55853"/>
  </w:style>
  <w:style w:type="character" w:customStyle="1" w:styleId="WW8Num6z3">
    <w:name w:val="WW8Num6z3"/>
    <w:rsid w:val="00F55853"/>
  </w:style>
  <w:style w:type="character" w:customStyle="1" w:styleId="WW8Num6z4">
    <w:name w:val="WW8Num6z4"/>
    <w:rsid w:val="00F55853"/>
  </w:style>
  <w:style w:type="character" w:customStyle="1" w:styleId="WW8Num6z5">
    <w:name w:val="WW8Num6z5"/>
    <w:rsid w:val="00F55853"/>
  </w:style>
  <w:style w:type="character" w:customStyle="1" w:styleId="WW8Num6z6">
    <w:name w:val="WW8Num6z6"/>
    <w:rsid w:val="00F55853"/>
  </w:style>
  <w:style w:type="character" w:customStyle="1" w:styleId="WW8Num6z7">
    <w:name w:val="WW8Num6z7"/>
    <w:rsid w:val="00F55853"/>
  </w:style>
  <w:style w:type="character" w:customStyle="1" w:styleId="WW8Num6z8">
    <w:name w:val="WW8Num6z8"/>
    <w:rsid w:val="00F55853"/>
  </w:style>
  <w:style w:type="character" w:customStyle="1" w:styleId="WW8Num8z1">
    <w:name w:val="WW8Num8z1"/>
    <w:rsid w:val="00F55853"/>
  </w:style>
  <w:style w:type="character" w:customStyle="1" w:styleId="WW8Num8z2">
    <w:name w:val="WW8Num8z2"/>
    <w:rsid w:val="00F55853"/>
  </w:style>
  <w:style w:type="character" w:customStyle="1" w:styleId="WW8Num8z3">
    <w:name w:val="WW8Num8z3"/>
    <w:rsid w:val="00F55853"/>
  </w:style>
  <w:style w:type="character" w:customStyle="1" w:styleId="WW8Num8z4">
    <w:name w:val="WW8Num8z4"/>
    <w:rsid w:val="00F55853"/>
  </w:style>
  <w:style w:type="character" w:customStyle="1" w:styleId="WW8Num8z5">
    <w:name w:val="WW8Num8z5"/>
    <w:rsid w:val="00F55853"/>
  </w:style>
  <w:style w:type="character" w:customStyle="1" w:styleId="WW8Num8z6">
    <w:name w:val="WW8Num8z6"/>
    <w:rsid w:val="00F55853"/>
  </w:style>
  <w:style w:type="character" w:customStyle="1" w:styleId="WW8Num8z7">
    <w:name w:val="WW8Num8z7"/>
    <w:rsid w:val="00F55853"/>
  </w:style>
  <w:style w:type="character" w:customStyle="1" w:styleId="WW8Num8z8">
    <w:name w:val="WW8Num8z8"/>
    <w:rsid w:val="00F55853"/>
  </w:style>
  <w:style w:type="character" w:customStyle="1" w:styleId="WW8Num9z1">
    <w:name w:val="WW8Num9z1"/>
    <w:rsid w:val="00F55853"/>
    <w:rPr>
      <w:rFonts w:ascii="Courier New" w:hAnsi="Courier New" w:cs="Courier New" w:hint="default"/>
    </w:rPr>
  </w:style>
  <w:style w:type="character" w:customStyle="1" w:styleId="WW8Num9z2">
    <w:name w:val="WW8Num9z2"/>
    <w:rsid w:val="00F55853"/>
    <w:rPr>
      <w:rFonts w:ascii="Wingdings" w:hAnsi="Wingdings" w:cs="Wingdings" w:hint="default"/>
    </w:rPr>
  </w:style>
  <w:style w:type="character" w:customStyle="1" w:styleId="WW8Num12z1">
    <w:name w:val="WW8Num12z1"/>
    <w:rsid w:val="00F55853"/>
  </w:style>
  <w:style w:type="character" w:customStyle="1" w:styleId="WW8Num12z2">
    <w:name w:val="WW8Num12z2"/>
    <w:rsid w:val="00F55853"/>
  </w:style>
  <w:style w:type="character" w:customStyle="1" w:styleId="WW8Num12z3">
    <w:name w:val="WW8Num12z3"/>
    <w:rsid w:val="00F55853"/>
  </w:style>
  <w:style w:type="character" w:customStyle="1" w:styleId="WW8Num12z4">
    <w:name w:val="WW8Num12z4"/>
    <w:rsid w:val="00F55853"/>
  </w:style>
  <w:style w:type="character" w:customStyle="1" w:styleId="WW8Num12z5">
    <w:name w:val="WW8Num12z5"/>
    <w:rsid w:val="00F55853"/>
  </w:style>
  <w:style w:type="character" w:customStyle="1" w:styleId="WW8Num12z6">
    <w:name w:val="WW8Num12z6"/>
    <w:rsid w:val="00F55853"/>
  </w:style>
  <w:style w:type="character" w:customStyle="1" w:styleId="WW8Num12z7">
    <w:name w:val="WW8Num12z7"/>
    <w:rsid w:val="00F55853"/>
  </w:style>
  <w:style w:type="character" w:customStyle="1" w:styleId="WW8Num12z8">
    <w:name w:val="WW8Num12z8"/>
    <w:rsid w:val="00F55853"/>
  </w:style>
  <w:style w:type="character" w:customStyle="1" w:styleId="WW8Num13z0">
    <w:name w:val="WW8Num13z0"/>
    <w:rsid w:val="00F55853"/>
    <w:rPr>
      <w:rFonts w:ascii="Symbol" w:hAnsi="Symbol" w:cs="Symbol" w:hint="default"/>
    </w:rPr>
  </w:style>
  <w:style w:type="character" w:customStyle="1" w:styleId="WW8Num13z1">
    <w:name w:val="WW8Num13z1"/>
    <w:rsid w:val="00F55853"/>
    <w:rPr>
      <w:rFonts w:ascii="Courier New" w:hAnsi="Courier New" w:cs="Courier New" w:hint="default"/>
    </w:rPr>
  </w:style>
  <w:style w:type="character" w:customStyle="1" w:styleId="WW8Num13z2">
    <w:name w:val="WW8Num13z2"/>
    <w:rsid w:val="00F55853"/>
    <w:rPr>
      <w:rFonts w:ascii="Wingdings" w:hAnsi="Wingdings" w:cs="Wingdings" w:hint="default"/>
    </w:rPr>
  </w:style>
  <w:style w:type="character" w:customStyle="1" w:styleId="WW8Num14z0">
    <w:name w:val="WW8Num14z0"/>
    <w:rsid w:val="00F55853"/>
    <w:rPr>
      <w:rFonts w:hint="default"/>
    </w:rPr>
  </w:style>
  <w:style w:type="character" w:customStyle="1" w:styleId="WW8Num14z1">
    <w:name w:val="WW8Num14z1"/>
    <w:rsid w:val="00F55853"/>
  </w:style>
  <w:style w:type="character" w:customStyle="1" w:styleId="WW8Num14z2">
    <w:name w:val="WW8Num14z2"/>
    <w:rsid w:val="00F55853"/>
  </w:style>
  <w:style w:type="character" w:customStyle="1" w:styleId="WW8Num14z3">
    <w:name w:val="WW8Num14z3"/>
    <w:rsid w:val="00F55853"/>
  </w:style>
  <w:style w:type="character" w:customStyle="1" w:styleId="WW8Num14z4">
    <w:name w:val="WW8Num14z4"/>
    <w:rsid w:val="00F55853"/>
  </w:style>
  <w:style w:type="character" w:customStyle="1" w:styleId="WW8Num14z5">
    <w:name w:val="WW8Num14z5"/>
    <w:rsid w:val="00F55853"/>
  </w:style>
  <w:style w:type="character" w:customStyle="1" w:styleId="WW8Num14z6">
    <w:name w:val="WW8Num14z6"/>
    <w:rsid w:val="00F55853"/>
  </w:style>
  <w:style w:type="character" w:customStyle="1" w:styleId="WW8Num14z7">
    <w:name w:val="WW8Num14z7"/>
    <w:rsid w:val="00F55853"/>
  </w:style>
  <w:style w:type="character" w:customStyle="1" w:styleId="WW8Num14z8">
    <w:name w:val="WW8Num14z8"/>
    <w:rsid w:val="00F55853"/>
  </w:style>
  <w:style w:type="character" w:customStyle="1" w:styleId="WW8Num15z0">
    <w:name w:val="WW8Num15z0"/>
    <w:rsid w:val="00F55853"/>
    <w:rPr>
      <w:rFonts w:hint="default"/>
      <w:b/>
    </w:rPr>
  </w:style>
  <w:style w:type="character" w:customStyle="1" w:styleId="WW8Num15z1">
    <w:name w:val="WW8Num15z1"/>
    <w:rsid w:val="00F55853"/>
    <w:rPr>
      <w:rFonts w:hint="default"/>
      <w:b w:val="0"/>
    </w:rPr>
  </w:style>
  <w:style w:type="character" w:customStyle="1" w:styleId="WW8Num16z0">
    <w:name w:val="WW8Num16z0"/>
    <w:rsid w:val="00F55853"/>
    <w:rPr>
      <w:rFonts w:ascii="Times New Roman" w:hAnsi="Times New Roman" w:cs="Times New Roman" w:hint="default"/>
      <w:sz w:val="28"/>
      <w:szCs w:val="28"/>
    </w:rPr>
  </w:style>
  <w:style w:type="character" w:customStyle="1" w:styleId="WW8Num17z0">
    <w:name w:val="WW8Num17z0"/>
    <w:rsid w:val="00F55853"/>
    <w:rPr>
      <w:rFonts w:hint="default"/>
    </w:rPr>
  </w:style>
  <w:style w:type="character" w:customStyle="1" w:styleId="WW8Num17z1">
    <w:name w:val="WW8Num17z1"/>
    <w:rsid w:val="00F55853"/>
  </w:style>
  <w:style w:type="character" w:customStyle="1" w:styleId="WW8Num17z2">
    <w:name w:val="WW8Num17z2"/>
    <w:rsid w:val="00F55853"/>
  </w:style>
  <w:style w:type="character" w:customStyle="1" w:styleId="WW8Num17z3">
    <w:name w:val="WW8Num17z3"/>
    <w:rsid w:val="00F55853"/>
  </w:style>
  <w:style w:type="character" w:customStyle="1" w:styleId="WW8Num17z4">
    <w:name w:val="WW8Num17z4"/>
    <w:rsid w:val="00F55853"/>
  </w:style>
  <w:style w:type="character" w:customStyle="1" w:styleId="WW8Num17z5">
    <w:name w:val="WW8Num17z5"/>
    <w:rsid w:val="00F55853"/>
  </w:style>
  <w:style w:type="character" w:customStyle="1" w:styleId="WW8Num17z6">
    <w:name w:val="WW8Num17z6"/>
    <w:rsid w:val="00F55853"/>
  </w:style>
  <w:style w:type="character" w:customStyle="1" w:styleId="WW8Num17z7">
    <w:name w:val="WW8Num17z7"/>
    <w:rsid w:val="00F55853"/>
  </w:style>
  <w:style w:type="character" w:customStyle="1" w:styleId="WW8Num17z8">
    <w:name w:val="WW8Num17z8"/>
    <w:rsid w:val="00F55853"/>
  </w:style>
  <w:style w:type="character" w:customStyle="1" w:styleId="WW8Num18z0">
    <w:name w:val="WW8Num18z0"/>
    <w:rsid w:val="00F55853"/>
    <w:rPr>
      <w:rFonts w:ascii="Times New Roman" w:hAnsi="Times New Roman" w:cs="Times New Roman" w:hint="default"/>
      <w:sz w:val="28"/>
      <w:szCs w:val="28"/>
    </w:rPr>
  </w:style>
  <w:style w:type="character" w:customStyle="1" w:styleId="WW8Num19z0">
    <w:name w:val="WW8Num19z0"/>
    <w:rsid w:val="00F55853"/>
    <w:rPr>
      <w:rFonts w:ascii="Times New Roman" w:hAnsi="Times New Roman" w:cs="Times New Roman" w:hint="default"/>
    </w:rPr>
  </w:style>
  <w:style w:type="character" w:customStyle="1" w:styleId="WW8Num20z0">
    <w:name w:val="WW8Num20z0"/>
    <w:rsid w:val="00F55853"/>
    <w:rPr>
      <w:rFonts w:ascii="Times New Roman" w:hAnsi="Times New Roman" w:cs="Times New Roman" w:hint="default"/>
      <w:sz w:val="28"/>
      <w:szCs w:val="28"/>
    </w:rPr>
  </w:style>
  <w:style w:type="character" w:customStyle="1" w:styleId="WW8Num21z0">
    <w:name w:val="WW8Num21z0"/>
    <w:rsid w:val="00F55853"/>
    <w:rPr>
      <w:rFonts w:ascii="Times New Roman" w:hAnsi="Times New Roman" w:cs="Times New Roman" w:hint="default"/>
    </w:rPr>
  </w:style>
  <w:style w:type="character" w:customStyle="1" w:styleId="WW8Num22z0">
    <w:name w:val="WW8Num22z0"/>
    <w:rsid w:val="00F55853"/>
    <w:rPr>
      <w:rFonts w:ascii="Symbol" w:hAnsi="Symbol" w:cs="Symbol" w:hint="default"/>
    </w:rPr>
  </w:style>
  <w:style w:type="character" w:customStyle="1" w:styleId="WW8Num22z1">
    <w:name w:val="WW8Num22z1"/>
    <w:rsid w:val="00F55853"/>
  </w:style>
  <w:style w:type="character" w:customStyle="1" w:styleId="WW8Num22z2">
    <w:name w:val="WW8Num22z2"/>
    <w:rsid w:val="00F55853"/>
  </w:style>
  <w:style w:type="character" w:customStyle="1" w:styleId="WW8Num22z3">
    <w:name w:val="WW8Num22z3"/>
    <w:rsid w:val="00F55853"/>
  </w:style>
  <w:style w:type="character" w:customStyle="1" w:styleId="WW8Num22z4">
    <w:name w:val="WW8Num22z4"/>
    <w:rsid w:val="00F55853"/>
  </w:style>
  <w:style w:type="character" w:customStyle="1" w:styleId="WW8Num22z5">
    <w:name w:val="WW8Num22z5"/>
    <w:rsid w:val="00F55853"/>
  </w:style>
  <w:style w:type="character" w:customStyle="1" w:styleId="WW8Num22z6">
    <w:name w:val="WW8Num22z6"/>
    <w:rsid w:val="00F55853"/>
  </w:style>
  <w:style w:type="character" w:customStyle="1" w:styleId="WW8Num22z7">
    <w:name w:val="WW8Num22z7"/>
    <w:rsid w:val="00F55853"/>
  </w:style>
  <w:style w:type="character" w:customStyle="1" w:styleId="WW8Num22z8">
    <w:name w:val="WW8Num22z8"/>
    <w:rsid w:val="00F55853"/>
  </w:style>
  <w:style w:type="character" w:customStyle="1" w:styleId="WW8Num23z0">
    <w:name w:val="WW8Num23z0"/>
    <w:rsid w:val="00F55853"/>
    <w:rPr>
      <w:rFonts w:ascii="Wingdings" w:hAnsi="Wingdings" w:cs="Wingdings" w:hint="default"/>
    </w:rPr>
  </w:style>
  <w:style w:type="character" w:customStyle="1" w:styleId="WW8Num23z1">
    <w:name w:val="WW8Num23z1"/>
    <w:rsid w:val="00F55853"/>
  </w:style>
  <w:style w:type="character" w:customStyle="1" w:styleId="WW8Num23z2">
    <w:name w:val="WW8Num23z2"/>
    <w:rsid w:val="00F55853"/>
  </w:style>
  <w:style w:type="character" w:customStyle="1" w:styleId="WW8Num23z3">
    <w:name w:val="WW8Num23z3"/>
    <w:rsid w:val="00F55853"/>
  </w:style>
  <w:style w:type="character" w:customStyle="1" w:styleId="WW8Num23z4">
    <w:name w:val="WW8Num23z4"/>
    <w:rsid w:val="00F55853"/>
  </w:style>
  <w:style w:type="character" w:customStyle="1" w:styleId="WW8Num23z5">
    <w:name w:val="WW8Num23z5"/>
    <w:rsid w:val="00F55853"/>
  </w:style>
  <w:style w:type="character" w:customStyle="1" w:styleId="WW8Num23z6">
    <w:name w:val="WW8Num23z6"/>
    <w:rsid w:val="00F55853"/>
  </w:style>
  <w:style w:type="character" w:customStyle="1" w:styleId="WW8Num23z7">
    <w:name w:val="WW8Num23z7"/>
    <w:rsid w:val="00F55853"/>
  </w:style>
  <w:style w:type="character" w:customStyle="1" w:styleId="WW8Num23z8">
    <w:name w:val="WW8Num23z8"/>
    <w:rsid w:val="00F55853"/>
  </w:style>
  <w:style w:type="character" w:customStyle="1" w:styleId="WW8Num24z0">
    <w:name w:val="WW8Num24z0"/>
    <w:rsid w:val="00F55853"/>
    <w:rPr>
      <w:rFonts w:hint="default"/>
      <w:b/>
    </w:rPr>
  </w:style>
  <w:style w:type="character" w:customStyle="1" w:styleId="WW8Num25z0">
    <w:name w:val="WW8Num25z0"/>
    <w:rsid w:val="00F55853"/>
    <w:rPr>
      <w:rFonts w:hint="default"/>
    </w:rPr>
  </w:style>
  <w:style w:type="character" w:customStyle="1" w:styleId="WW8Num25z1">
    <w:name w:val="WW8Num25z1"/>
    <w:rsid w:val="00F55853"/>
  </w:style>
  <w:style w:type="character" w:customStyle="1" w:styleId="WW8Num25z2">
    <w:name w:val="WW8Num25z2"/>
    <w:rsid w:val="00F55853"/>
  </w:style>
  <w:style w:type="character" w:customStyle="1" w:styleId="WW8Num25z3">
    <w:name w:val="WW8Num25z3"/>
    <w:rsid w:val="00F55853"/>
  </w:style>
  <w:style w:type="character" w:customStyle="1" w:styleId="WW8Num25z4">
    <w:name w:val="WW8Num25z4"/>
    <w:rsid w:val="00F55853"/>
  </w:style>
  <w:style w:type="character" w:customStyle="1" w:styleId="WW8Num25z5">
    <w:name w:val="WW8Num25z5"/>
    <w:rsid w:val="00F55853"/>
  </w:style>
  <w:style w:type="character" w:customStyle="1" w:styleId="WW8Num25z6">
    <w:name w:val="WW8Num25z6"/>
    <w:rsid w:val="00F55853"/>
  </w:style>
  <w:style w:type="character" w:customStyle="1" w:styleId="WW8Num25z7">
    <w:name w:val="WW8Num25z7"/>
    <w:rsid w:val="00F55853"/>
  </w:style>
  <w:style w:type="character" w:customStyle="1" w:styleId="WW8Num25z8">
    <w:name w:val="WW8Num25z8"/>
    <w:rsid w:val="00F55853"/>
  </w:style>
  <w:style w:type="character" w:customStyle="1" w:styleId="WW8NumSt10z0">
    <w:name w:val="WW8NumSt10z0"/>
    <w:rsid w:val="00F55853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F55853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F55853"/>
    <w:rPr>
      <w:rFonts w:ascii="Times New Roman" w:hAnsi="Times New Roman" w:cs="Times New Roman" w:hint="default"/>
    </w:rPr>
  </w:style>
  <w:style w:type="character" w:customStyle="1" w:styleId="WW8NumSt15z0">
    <w:name w:val="WW8NumSt15z0"/>
    <w:rsid w:val="00F55853"/>
    <w:rPr>
      <w:rFonts w:ascii="Times New Roman" w:hAnsi="Times New Roman" w:cs="Times New Roman" w:hint="default"/>
      <w:sz w:val="28"/>
      <w:szCs w:val="28"/>
    </w:rPr>
  </w:style>
  <w:style w:type="character" w:customStyle="1" w:styleId="WW8NumSt20z0">
    <w:name w:val="WW8NumSt20z0"/>
    <w:rsid w:val="00F55853"/>
    <w:rPr>
      <w:rFonts w:ascii="Times New Roman" w:hAnsi="Times New Roman" w:cs="Times New Roman" w:hint="default"/>
    </w:rPr>
  </w:style>
  <w:style w:type="character" w:customStyle="1" w:styleId="WW8NumSt20z1">
    <w:name w:val="WW8NumSt20z1"/>
    <w:rsid w:val="00F55853"/>
    <w:rPr>
      <w:rFonts w:ascii="Courier New" w:hAnsi="Courier New" w:cs="Courier New" w:hint="default"/>
    </w:rPr>
  </w:style>
  <w:style w:type="character" w:customStyle="1" w:styleId="WW8NumSt20z2">
    <w:name w:val="WW8NumSt20z2"/>
    <w:rsid w:val="00F55853"/>
    <w:rPr>
      <w:rFonts w:ascii="Wingdings" w:hAnsi="Wingdings" w:cs="Wingdings" w:hint="default"/>
    </w:rPr>
  </w:style>
  <w:style w:type="character" w:customStyle="1" w:styleId="WW8NumSt20z3">
    <w:name w:val="WW8NumSt20z3"/>
    <w:rsid w:val="00F55853"/>
    <w:rPr>
      <w:rFonts w:ascii="Symbol" w:hAnsi="Symbol" w:cs="Symbol" w:hint="default"/>
    </w:rPr>
  </w:style>
  <w:style w:type="character" w:customStyle="1" w:styleId="11">
    <w:name w:val="Основной шрифт абзаца1"/>
    <w:rsid w:val="00F55853"/>
  </w:style>
  <w:style w:type="character" w:customStyle="1" w:styleId="FontStyle41">
    <w:name w:val="Font Style41"/>
    <w:rsid w:val="00F5585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rsid w:val="00F558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F5585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F55853"/>
    <w:rPr>
      <w:rFonts w:ascii="Times New Roman" w:hAnsi="Times New Roman" w:cs="Times New Roman"/>
      <w:b/>
      <w:bCs/>
      <w:sz w:val="14"/>
      <w:szCs w:val="14"/>
    </w:rPr>
  </w:style>
  <w:style w:type="character" w:customStyle="1" w:styleId="a3">
    <w:name w:val="Текст выноски Знак"/>
    <w:rsid w:val="00F5585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F55853"/>
    <w:rPr>
      <w:sz w:val="24"/>
      <w:szCs w:val="24"/>
    </w:rPr>
  </w:style>
  <w:style w:type="character" w:customStyle="1" w:styleId="a5">
    <w:name w:val="Нижний колонтитул Знак"/>
    <w:rsid w:val="00F55853"/>
    <w:rPr>
      <w:sz w:val="24"/>
      <w:szCs w:val="24"/>
    </w:rPr>
  </w:style>
  <w:style w:type="character" w:customStyle="1" w:styleId="a6">
    <w:name w:val="Маркеры списка"/>
    <w:rsid w:val="00F55853"/>
    <w:rPr>
      <w:rFonts w:ascii="OpenSymbol" w:eastAsia="OpenSymbol" w:hAnsi="OpenSymbol" w:cs="OpenSymbol"/>
    </w:rPr>
  </w:style>
  <w:style w:type="paragraph" w:styleId="a7">
    <w:name w:val="Title"/>
    <w:basedOn w:val="a"/>
    <w:next w:val="a8"/>
    <w:rsid w:val="00F558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F55853"/>
    <w:pPr>
      <w:spacing w:after="120"/>
    </w:pPr>
  </w:style>
  <w:style w:type="paragraph" w:styleId="a9">
    <w:name w:val="List"/>
    <w:basedOn w:val="a8"/>
    <w:rsid w:val="00F55853"/>
    <w:rPr>
      <w:rFonts w:cs="Mangal"/>
    </w:rPr>
  </w:style>
  <w:style w:type="paragraph" w:customStyle="1" w:styleId="12">
    <w:name w:val="Название1"/>
    <w:basedOn w:val="a"/>
    <w:rsid w:val="00F5585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55853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F55853"/>
    <w:pPr>
      <w:widowControl w:val="0"/>
      <w:autoSpaceDE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F55853"/>
    <w:pPr>
      <w:widowControl w:val="0"/>
      <w:autoSpaceDE w:val="0"/>
    </w:pPr>
  </w:style>
  <w:style w:type="paragraph" w:customStyle="1" w:styleId="Style4">
    <w:name w:val="Style4"/>
    <w:basedOn w:val="a"/>
    <w:rsid w:val="00F55853"/>
    <w:pPr>
      <w:widowControl w:val="0"/>
      <w:autoSpaceDE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F55853"/>
    <w:pPr>
      <w:widowControl w:val="0"/>
      <w:autoSpaceDE w:val="0"/>
    </w:pPr>
  </w:style>
  <w:style w:type="paragraph" w:customStyle="1" w:styleId="Style6">
    <w:name w:val="Style6"/>
    <w:basedOn w:val="a"/>
    <w:rsid w:val="00F55853"/>
    <w:pPr>
      <w:widowControl w:val="0"/>
      <w:autoSpaceDE w:val="0"/>
      <w:spacing w:line="223" w:lineRule="exact"/>
      <w:ind w:firstLine="494"/>
      <w:jc w:val="both"/>
    </w:pPr>
  </w:style>
  <w:style w:type="paragraph" w:customStyle="1" w:styleId="Style8">
    <w:name w:val="Style8"/>
    <w:basedOn w:val="a"/>
    <w:rsid w:val="00F55853"/>
    <w:pPr>
      <w:widowControl w:val="0"/>
      <w:autoSpaceDE w:val="0"/>
      <w:spacing w:line="158" w:lineRule="exact"/>
      <w:jc w:val="both"/>
    </w:pPr>
  </w:style>
  <w:style w:type="paragraph" w:styleId="aa">
    <w:name w:val="Balloon Text"/>
    <w:basedOn w:val="a"/>
    <w:rsid w:val="00F55853"/>
    <w:rPr>
      <w:rFonts w:ascii="Tahoma" w:hAnsi="Tahoma" w:cs="Tahoma"/>
      <w:sz w:val="16"/>
      <w:szCs w:val="16"/>
      <w:lang/>
    </w:rPr>
  </w:style>
  <w:style w:type="paragraph" w:styleId="ab">
    <w:name w:val="header"/>
    <w:basedOn w:val="a"/>
    <w:rsid w:val="00F5585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5585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F55853"/>
    <w:pPr>
      <w:suppressLineNumbers/>
    </w:pPr>
  </w:style>
  <w:style w:type="paragraph" w:customStyle="1" w:styleId="ae">
    <w:name w:val="Заголовок таблицы"/>
    <w:basedOn w:val="ad"/>
    <w:rsid w:val="00F55853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F55853"/>
    <w:pPr>
      <w:spacing w:before="280" w:after="119"/>
    </w:pPr>
    <w:rPr>
      <w:kern w:val="1"/>
    </w:rPr>
  </w:style>
  <w:style w:type="paragraph" w:styleId="af0">
    <w:name w:val="List Paragraph"/>
    <w:basedOn w:val="a"/>
    <w:qFormat/>
    <w:rsid w:val="00F55853"/>
    <w:pPr>
      <w:ind w:left="720"/>
    </w:pPr>
  </w:style>
  <w:style w:type="paragraph" w:styleId="af1">
    <w:name w:val="Body Text Indent"/>
    <w:basedOn w:val="a"/>
    <w:link w:val="af2"/>
    <w:rsid w:val="00F55853"/>
    <w:pPr>
      <w:ind w:right="-5" w:firstLine="1080"/>
      <w:jc w:val="both"/>
    </w:pPr>
    <w:rPr>
      <w:sz w:val="28"/>
    </w:rPr>
  </w:style>
  <w:style w:type="character" w:customStyle="1" w:styleId="10">
    <w:name w:val="Заголовок 1 Знак"/>
    <w:link w:val="1"/>
    <w:uiPriority w:val="9"/>
    <w:rsid w:val="009955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rsid w:val="000304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15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B53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rsid w:val="00E279B7"/>
  </w:style>
  <w:style w:type="paragraph" w:customStyle="1" w:styleId="14">
    <w:name w:val="Обычный1"/>
    <w:rsid w:val="00E279B7"/>
    <w:pPr>
      <w:widowControl w:val="0"/>
    </w:pPr>
    <w:rPr>
      <w:snapToGrid w:val="0"/>
    </w:rPr>
  </w:style>
  <w:style w:type="character" w:customStyle="1" w:styleId="FontStyle33">
    <w:name w:val="Font Style33"/>
    <w:basedOn w:val="a0"/>
    <w:rsid w:val="00E279B7"/>
    <w:rPr>
      <w:rFonts w:ascii="Tahoma" w:hAnsi="Tahoma" w:cs="Tahoma"/>
      <w:sz w:val="18"/>
      <w:szCs w:val="18"/>
    </w:rPr>
  </w:style>
  <w:style w:type="paragraph" w:customStyle="1" w:styleId="Style20">
    <w:name w:val="Style20"/>
    <w:basedOn w:val="a"/>
    <w:rsid w:val="00E279B7"/>
    <w:pPr>
      <w:widowControl w:val="0"/>
      <w:autoSpaceDE w:val="0"/>
      <w:autoSpaceDN w:val="0"/>
      <w:adjustRightInd w:val="0"/>
      <w:spacing w:line="254" w:lineRule="exact"/>
    </w:pPr>
    <w:rPr>
      <w:lang w:eastAsia="ru-RU"/>
    </w:rPr>
  </w:style>
  <w:style w:type="character" w:customStyle="1" w:styleId="FontStyle28">
    <w:name w:val="Font Style28"/>
    <w:basedOn w:val="a0"/>
    <w:rsid w:val="00E279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E279B7"/>
    <w:rPr>
      <w:rFonts w:ascii="Tahoma" w:hAnsi="Tahoma" w:cs="Tahoma"/>
      <w:sz w:val="18"/>
      <w:szCs w:val="18"/>
    </w:rPr>
  </w:style>
  <w:style w:type="character" w:customStyle="1" w:styleId="FontStyle12">
    <w:name w:val="Font Style12"/>
    <w:rsid w:val="00E279B7"/>
    <w:rPr>
      <w:rFonts w:ascii="Times New Roman" w:hAnsi="Times New Roman" w:cs="Times New Roman"/>
      <w:i/>
      <w:iCs/>
      <w:sz w:val="20"/>
      <w:szCs w:val="20"/>
    </w:rPr>
  </w:style>
  <w:style w:type="character" w:customStyle="1" w:styleId="af2">
    <w:name w:val="Основной текст с отступом Знак"/>
    <w:link w:val="af1"/>
    <w:rsid w:val="00B0384C"/>
    <w:rPr>
      <w:sz w:val="28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рабочей программе</vt:lpstr>
    </vt:vector>
  </TitlesOfParts>
  <Company>Reanimator Extreme Edition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рабочей программе</dc:title>
  <dc:creator>777</dc:creator>
  <cp:lastModifiedBy>OVPR-2</cp:lastModifiedBy>
  <cp:revision>2</cp:revision>
  <cp:lastPrinted>2020-02-20T09:49:00Z</cp:lastPrinted>
  <dcterms:created xsi:type="dcterms:W3CDTF">2020-02-20T09:50:00Z</dcterms:created>
  <dcterms:modified xsi:type="dcterms:W3CDTF">2020-02-20T09:50:00Z</dcterms:modified>
</cp:coreProperties>
</file>