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84" w:rsidRPr="00E17178" w:rsidRDefault="00910D84" w:rsidP="00E17178">
      <w:pPr>
        <w:pageBreakBefore/>
        <w:tabs>
          <w:tab w:val="left" w:pos="5245"/>
        </w:tabs>
        <w:spacing w:line="240" w:lineRule="auto"/>
        <w:ind w:right="271"/>
        <w:rPr>
          <w:rFonts w:cs="Times New Roman"/>
          <w:sz w:val="22"/>
          <w:szCs w:val="22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7178">
        <w:rPr>
          <w:rFonts w:cs="Times New Roman"/>
          <w:lang w:val="ru-RU"/>
        </w:rPr>
        <w:t xml:space="preserve">                               </w:t>
      </w:r>
    </w:p>
    <w:p w:rsidR="0064066B" w:rsidRDefault="0064066B" w:rsidP="0064066B">
      <w:pPr>
        <w:autoSpaceDE w:val="0"/>
        <w:spacing w:line="240" w:lineRule="auto"/>
        <w:jc w:val="center"/>
        <w:rPr>
          <w:rFonts w:cs="Times New Roman"/>
          <w:b/>
          <w:bCs/>
          <w:lang w:val="ru-RU"/>
        </w:rPr>
      </w:pPr>
      <w:r w:rsidRPr="007F4441">
        <w:rPr>
          <w:rFonts w:cs="Times New Roman"/>
          <w:b/>
          <w:bCs/>
          <w:lang w:val="en-US"/>
        </w:rPr>
        <w:t>II</w:t>
      </w:r>
      <w:r w:rsidRPr="007F4441">
        <w:rPr>
          <w:rFonts w:cs="Times New Roman"/>
          <w:b/>
          <w:bCs/>
          <w:lang w:val="ru-RU"/>
        </w:rPr>
        <w:t>. ПЛАН РАБОТЫ НА 201</w:t>
      </w:r>
      <w:r w:rsidR="00D30C3F">
        <w:rPr>
          <w:rFonts w:cs="Times New Roman"/>
          <w:b/>
          <w:bCs/>
          <w:lang w:val="ru-RU"/>
        </w:rPr>
        <w:t>9-</w:t>
      </w:r>
      <w:proofErr w:type="gramStart"/>
      <w:r w:rsidR="00D30C3F">
        <w:rPr>
          <w:rFonts w:cs="Times New Roman"/>
          <w:b/>
          <w:bCs/>
          <w:lang w:val="ru-RU"/>
        </w:rPr>
        <w:t>2020</w:t>
      </w:r>
      <w:r w:rsidR="00261624">
        <w:rPr>
          <w:rFonts w:cs="Times New Roman"/>
          <w:b/>
          <w:bCs/>
          <w:lang w:val="ru-RU"/>
        </w:rPr>
        <w:t xml:space="preserve"> </w:t>
      </w:r>
      <w:r w:rsidRPr="007F4441">
        <w:rPr>
          <w:rFonts w:cs="Times New Roman"/>
          <w:b/>
          <w:bCs/>
          <w:lang w:val="ru-RU"/>
        </w:rPr>
        <w:t xml:space="preserve"> УЧЕБНЫЙ</w:t>
      </w:r>
      <w:proofErr w:type="gramEnd"/>
      <w:r w:rsidRPr="007F4441">
        <w:rPr>
          <w:rFonts w:cs="Times New Roman"/>
          <w:b/>
          <w:bCs/>
          <w:lang w:val="ru-RU"/>
        </w:rPr>
        <w:t xml:space="preserve"> ГОД</w:t>
      </w:r>
    </w:p>
    <w:p w:rsidR="0064066B" w:rsidRPr="007F4441" w:rsidRDefault="0064066B" w:rsidP="009F04BB">
      <w:pPr>
        <w:autoSpaceDE w:val="0"/>
        <w:spacing w:line="240" w:lineRule="auto"/>
        <w:rPr>
          <w:rFonts w:cs="Times New Roman"/>
          <w:b/>
          <w:bCs/>
          <w:lang w:val="ru-RU"/>
        </w:rPr>
      </w:pPr>
    </w:p>
    <w:p w:rsidR="0064066B" w:rsidRPr="007F4441" w:rsidRDefault="0064066B" w:rsidP="007F6153">
      <w:pPr>
        <w:spacing w:line="240" w:lineRule="auto"/>
        <w:jc w:val="both"/>
        <w:rPr>
          <w:b/>
          <w:lang w:val="ru-RU"/>
        </w:rPr>
      </w:pPr>
      <w:r w:rsidRPr="007F4441">
        <w:rPr>
          <w:b/>
          <w:lang w:val="ru-RU"/>
        </w:rPr>
        <w:t xml:space="preserve">2.1. </w:t>
      </w:r>
      <w:r w:rsidRPr="007F4441">
        <w:rPr>
          <w:b/>
        </w:rPr>
        <w:t>Вопросы</w:t>
      </w:r>
      <w:r w:rsidRPr="007F4441">
        <w:rPr>
          <w:b/>
          <w:lang w:val="ru-RU"/>
        </w:rPr>
        <w:t xml:space="preserve"> для рассмотрения </w:t>
      </w:r>
      <w:r w:rsidRPr="007F4441">
        <w:rPr>
          <w:b/>
        </w:rPr>
        <w:t xml:space="preserve">на заседаниях Совета </w:t>
      </w:r>
      <w:r w:rsidR="007F6153" w:rsidRPr="007F4441">
        <w:rPr>
          <w:b/>
          <w:lang w:val="ru-RU"/>
        </w:rPr>
        <w:t>МР</w:t>
      </w:r>
      <w:r w:rsidRPr="007F4441">
        <w:rPr>
          <w:b/>
        </w:rPr>
        <w:t xml:space="preserve"> Белебеевский район </w:t>
      </w:r>
      <w:r w:rsidR="007F6153" w:rsidRPr="007F4441">
        <w:rPr>
          <w:b/>
          <w:lang w:val="ru-RU"/>
        </w:rPr>
        <w:t>РБ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1842"/>
        <w:gridCol w:w="5227"/>
        <w:gridCol w:w="2286"/>
      </w:tblGrid>
      <w:tr w:rsidR="0064066B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7F4441">
              <w:rPr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7F4441">
              <w:rPr>
                <w:b/>
                <w:bCs/>
              </w:rPr>
              <w:t>Срок рассмотрения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7F4441">
              <w:rPr>
                <w:b/>
                <w:bCs/>
              </w:rPr>
              <w:t>Вопрос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7F4441">
              <w:rPr>
                <w:b/>
                <w:bCs/>
              </w:rPr>
              <w:t>Ответственный</w:t>
            </w:r>
          </w:p>
        </w:tc>
      </w:tr>
      <w:tr w:rsidR="0064066B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7F4441">
              <w:rPr>
                <w:lang w:val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lang w:val="ru-RU"/>
              </w:rPr>
              <w:t>Февраль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66B" w:rsidRPr="007F4441" w:rsidRDefault="0064066B" w:rsidP="0033116E">
            <w:pPr>
              <w:snapToGrid w:val="0"/>
              <w:spacing w:line="240" w:lineRule="auto"/>
              <w:jc w:val="both"/>
              <w:rPr>
                <w:lang w:val="ru-RU"/>
              </w:rPr>
            </w:pPr>
            <w:r w:rsidRPr="007F4441">
              <w:t>О реализации в 201</w:t>
            </w:r>
            <w:r w:rsidR="0033116E">
              <w:rPr>
                <w:lang w:val="ru-RU"/>
              </w:rPr>
              <w:t>9</w:t>
            </w:r>
            <w:r w:rsidRPr="007F4441">
              <w:t xml:space="preserve"> году мероприятий</w:t>
            </w:r>
            <w:r w:rsidRPr="007F4441">
              <w:rPr>
                <w:lang w:val="ru-RU"/>
              </w:rPr>
              <w:t xml:space="preserve"> муниципальной </w:t>
            </w:r>
            <w:r w:rsidRPr="007F4441">
              <w:t xml:space="preserve">программы </w:t>
            </w:r>
            <w:r w:rsidR="00F53951" w:rsidRPr="007F4441">
              <w:t>«Развитие системы образования, отдыха и оздоровления в муниципальном районе Белебеевский район Республики Башкортостан»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7F4441">
              <w:t>Лаврова Н.В.</w:t>
            </w:r>
          </w:p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</w:p>
        </w:tc>
      </w:tr>
    </w:tbl>
    <w:p w:rsidR="0064066B" w:rsidRPr="007F4441" w:rsidRDefault="0064066B" w:rsidP="0064066B">
      <w:pPr>
        <w:spacing w:line="240" w:lineRule="auto"/>
        <w:jc w:val="both"/>
        <w:rPr>
          <w:b/>
          <w:bCs/>
          <w:lang w:val="ru-RU"/>
        </w:rPr>
      </w:pPr>
    </w:p>
    <w:p w:rsidR="00544A7C" w:rsidRPr="007F4441" w:rsidRDefault="0064066B" w:rsidP="0064066B">
      <w:pPr>
        <w:spacing w:line="240" w:lineRule="auto"/>
        <w:jc w:val="both"/>
        <w:rPr>
          <w:b/>
          <w:bCs/>
          <w:lang w:val="ru-RU"/>
        </w:rPr>
      </w:pPr>
      <w:r w:rsidRPr="007F4441">
        <w:rPr>
          <w:b/>
          <w:bCs/>
          <w:lang w:val="ru-RU"/>
        </w:rPr>
        <w:t xml:space="preserve">2.2. </w:t>
      </w:r>
      <w:r w:rsidRPr="007F4441">
        <w:rPr>
          <w:b/>
          <w:bCs/>
        </w:rPr>
        <w:t xml:space="preserve">Вопросы, </w:t>
      </w:r>
      <w:r w:rsidRPr="007F4441">
        <w:rPr>
          <w:b/>
          <w:bCs/>
          <w:lang w:val="ru-RU"/>
        </w:rPr>
        <w:t xml:space="preserve">выносимые на  </w:t>
      </w:r>
      <w:r w:rsidRPr="007F4441">
        <w:rPr>
          <w:b/>
          <w:bCs/>
        </w:rPr>
        <w:t xml:space="preserve">Совет Управления образования </w:t>
      </w:r>
      <w:r w:rsidR="007F6153" w:rsidRPr="007F4441">
        <w:rPr>
          <w:b/>
          <w:bCs/>
          <w:lang w:val="ru-RU"/>
        </w:rPr>
        <w:t>МР</w:t>
      </w:r>
      <w:r w:rsidRPr="007F4441">
        <w:rPr>
          <w:b/>
          <w:bCs/>
        </w:rPr>
        <w:t xml:space="preserve"> Белебеевский район </w:t>
      </w:r>
      <w:r w:rsidR="007F6153" w:rsidRPr="007F4441">
        <w:rPr>
          <w:b/>
          <w:bCs/>
          <w:lang w:val="ru-RU"/>
        </w:rPr>
        <w:t>РБ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842"/>
        <w:gridCol w:w="5237"/>
        <w:gridCol w:w="2276"/>
      </w:tblGrid>
      <w:tr w:rsidR="0064066B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7F4441">
              <w:rPr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rStyle w:val="20"/>
                <w:b/>
                <w:bCs/>
              </w:rPr>
            </w:pPr>
            <w:r w:rsidRPr="007F4441">
              <w:rPr>
                <w:rStyle w:val="20"/>
                <w:b/>
                <w:bCs/>
              </w:rPr>
              <w:t>Срок рассмотрения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7F4441">
              <w:rPr>
                <w:b/>
                <w:bCs/>
              </w:rPr>
              <w:t>Вопрос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B" w:rsidRPr="007F4441" w:rsidRDefault="0064066B" w:rsidP="00084663">
            <w:pPr>
              <w:snapToGrid w:val="0"/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7F4441">
              <w:rPr>
                <w:b/>
                <w:bCs/>
              </w:rPr>
              <w:t>Ответственны</w:t>
            </w:r>
            <w:r w:rsidRPr="007F4441">
              <w:rPr>
                <w:b/>
                <w:bCs/>
                <w:lang w:val="ru-RU"/>
              </w:rPr>
              <w:t>е</w:t>
            </w:r>
          </w:p>
        </w:tc>
      </w:tr>
      <w:tr w:rsidR="00A8748B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8B" w:rsidRPr="007F4441" w:rsidRDefault="00A8748B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8B" w:rsidRPr="007F4441" w:rsidRDefault="00A8748B" w:rsidP="000674EF">
            <w:pPr>
              <w:spacing w:line="240" w:lineRule="auto"/>
              <w:jc w:val="center"/>
              <w:rPr>
                <w:bCs/>
              </w:rPr>
            </w:pPr>
            <w:r w:rsidRPr="007F4441">
              <w:rPr>
                <w:bCs/>
              </w:rPr>
              <w:t>Сентябрь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F" w:rsidRDefault="00072B6F" w:rsidP="00C92EB4">
            <w:pPr>
              <w:snapToGrid w:val="0"/>
              <w:spacing w:line="240" w:lineRule="auto"/>
              <w:ind w:left="12" w:right="-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 Об организации сетевого взаимодействия образовательных организаций в рамках функционирования центров образования цифрового и гуманитарного профилей «Точка роста»</w:t>
            </w:r>
          </w:p>
          <w:p w:rsidR="00A8748B" w:rsidRPr="007F4441" w:rsidRDefault="00072B6F" w:rsidP="00C92EB4">
            <w:pPr>
              <w:snapToGrid w:val="0"/>
              <w:spacing w:line="240" w:lineRule="auto"/>
              <w:ind w:left="12" w:right="-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="00A8748B" w:rsidRPr="007F4441">
              <w:rPr>
                <w:bCs/>
                <w:lang w:val="ru-RU"/>
              </w:rPr>
              <w:t xml:space="preserve">Рассмотрение кандидатур из числа педагогических работников на поощрение ко Дню учителя.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8B" w:rsidRPr="007F4441" w:rsidRDefault="00A8748B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Лаврова Н.В.</w:t>
            </w:r>
          </w:p>
          <w:p w:rsidR="00A8748B" w:rsidRDefault="00A8748B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 Дутова Л.М.</w:t>
            </w:r>
          </w:p>
          <w:p w:rsidR="00BA0693" w:rsidRPr="007F4441" w:rsidRDefault="00BA0693" w:rsidP="00BA0693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Мурмилова Е.А.</w:t>
            </w:r>
          </w:p>
          <w:p w:rsidR="00A8748B" w:rsidRPr="007F4441" w:rsidRDefault="00A8748B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Садыкова Н.Н.</w:t>
            </w:r>
          </w:p>
          <w:p w:rsidR="00A8748B" w:rsidRDefault="00A8748B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Чифранова О.М.</w:t>
            </w:r>
          </w:p>
          <w:p w:rsidR="00072B6F" w:rsidRDefault="00072B6F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Вебер Т.О.</w:t>
            </w:r>
          </w:p>
          <w:p w:rsidR="00072B6F" w:rsidRDefault="00072B6F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Тазиева В.И.</w:t>
            </w:r>
          </w:p>
          <w:p w:rsidR="00072B6F" w:rsidRPr="007F4441" w:rsidRDefault="00072B6F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Денисова В.С.</w:t>
            </w:r>
          </w:p>
        </w:tc>
      </w:tr>
      <w:tr w:rsidR="00A8748B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8B" w:rsidRPr="007F4441" w:rsidRDefault="00A8748B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8B" w:rsidRPr="007F4441" w:rsidRDefault="00A8748B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 xml:space="preserve">Октябрь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8B" w:rsidRPr="007F4441" w:rsidRDefault="00A8748B" w:rsidP="00C92EB4">
            <w:pPr>
              <w:snapToGrid w:val="0"/>
              <w:spacing w:line="240" w:lineRule="auto"/>
              <w:ind w:left="12" w:right="-3"/>
              <w:jc w:val="both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 xml:space="preserve">Функционирование муниципального Ресурсного центра «Школа роста».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8B" w:rsidRPr="007F4441" w:rsidRDefault="00A8748B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</w:t>
            </w:r>
          </w:p>
          <w:p w:rsidR="00A8748B" w:rsidRPr="007F4441" w:rsidRDefault="00A8748B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Садыкова Н.Н.</w:t>
            </w:r>
          </w:p>
        </w:tc>
      </w:tr>
      <w:tr w:rsidR="00C92EB4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B4" w:rsidRPr="007F4441" w:rsidRDefault="00C92EB4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B4" w:rsidRPr="007F4441" w:rsidRDefault="00C92EB4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Декабрь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B4" w:rsidRPr="007F4441" w:rsidRDefault="00C92EB4" w:rsidP="00C92EB4">
            <w:pPr>
              <w:snapToGrid w:val="0"/>
              <w:spacing w:line="240" w:lineRule="auto"/>
              <w:ind w:right="-3"/>
              <w:jc w:val="both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Рассмотрение кандидатур школьников  на Общероссийскую новогоднюю елку (РФ) и  елку Главы Республики Башкортостан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B4" w:rsidRPr="007F4441" w:rsidRDefault="00C92EB4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Лаврова Н.В.</w:t>
            </w:r>
          </w:p>
          <w:p w:rsidR="00C92EB4" w:rsidRPr="007F4441" w:rsidRDefault="00C92EB4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</w:t>
            </w:r>
          </w:p>
          <w:p w:rsidR="00C92EB4" w:rsidRPr="007F4441" w:rsidRDefault="00C92EB4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Дутова Л.М.</w:t>
            </w:r>
          </w:p>
          <w:p w:rsidR="00C92EB4" w:rsidRPr="007F4441" w:rsidRDefault="00C92EB4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Садыкова Н.Н.</w:t>
            </w:r>
          </w:p>
          <w:p w:rsidR="00C92EB4" w:rsidRPr="007F4441" w:rsidRDefault="00C92EB4" w:rsidP="00C92EB4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Чифранова О.М.</w:t>
            </w:r>
          </w:p>
        </w:tc>
      </w:tr>
      <w:tr w:rsidR="00072B6F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F" w:rsidRPr="007F4441" w:rsidRDefault="00072B6F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F" w:rsidRDefault="00072B6F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Январь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F" w:rsidRDefault="00072B6F" w:rsidP="00072B6F">
            <w:pPr>
              <w:snapToGrid w:val="0"/>
              <w:spacing w:line="240" w:lineRule="auto"/>
              <w:ind w:left="12" w:right="-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 первых результатах функционирования центров образования цифрового и гуманитарного профилей «Точка роста» и цифровой образовательной среды.</w:t>
            </w:r>
          </w:p>
          <w:p w:rsidR="00072B6F" w:rsidRPr="007F4441" w:rsidRDefault="00072B6F" w:rsidP="00C92EB4">
            <w:pPr>
              <w:snapToGrid w:val="0"/>
              <w:spacing w:line="240" w:lineRule="auto"/>
              <w:ind w:right="-3"/>
              <w:jc w:val="both"/>
              <w:rPr>
                <w:bCs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F" w:rsidRPr="007F4441" w:rsidRDefault="00072B6F" w:rsidP="00072B6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</w:t>
            </w:r>
          </w:p>
          <w:p w:rsidR="00072B6F" w:rsidRDefault="00072B6F" w:rsidP="00072B6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Вебер Т.О.</w:t>
            </w:r>
          </w:p>
          <w:p w:rsidR="00072B6F" w:rsidRDefault="00072B6F" w:rsidP="00072B6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Тазиева В.И.</w:t>
            </w:r>
          </w:p>
          <w:p w:rsidR="00072B6F" w:rsidRDefault="00072B6F" w:rsidP="00072B6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Денисова В.С.</w:t>
            </w:r>
          </w:p>
          <w:p w:rsidR="00072B6F" w:rsidRPr="007F4441" w:rsidRDefault="00072B6F" w:rsidP="00072B6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Золотко Е.П.</w:t>
            </w:r>
          </w:p>
        </w:tc>
      </w:tr>
      <w:tr w:rsidR="00261624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4" w:rsidRPr="007F4441" w:rsidRDefault="00261624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4" w:rsidRPr="007F4441" w:rsidRDefault="00261624" w:rsidP="000674EF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  <w:lang w:val="ru-RU"/>
              </w:rPr>
              <w:t>Апрель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4" w:rsidRPr="007F4441" w:rsidRDefault="00261624" w:rsidP="00E17178">
            <w:pPr>
              <w:snapToGrid w:val="0"/>
              <w:spacing w:line="240" w:lineRule="auto"/>
              <w:ind w:right="-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 реализации комплексного плана «Развитие профессиональной ориентации и профессионального </w:t>
            </w:r>
            <w:proofErr w:type="gramStart"/>
            <w:r>
              <w:rPr>
                <w:bCs/>
                <w:lang w:val="ru-RU"/>
              </w:rPr>
              <w:t>самоопределения</w:t>
            </w:r>
            <w:proofErr w:type="gramEnd"/>
            <w:r>
              <w:rPr>
                <w:bCs/>
                <w:lang w:val="ru-RU"/>
              </w:rPr>
              <w:t xml:space="preserve"> обучающихся муниципального района Белебеевский район Республики Башкортостан (муниципальная сетевая индустриальная школа «Алтын кулдар») на</w:t>
            </w:r>
            <w:r w:rsidR="00FE1BF2">
              <w:rPr>
                <w:bCs/>
                <w:lang w:val="ru-RU"/>
              </w:rPr>
              <w:t xml:space="preserve"> 2019-2021 годы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4" w:rsidRPr="007F4441" w:rsidRDefault="00261624" w:rsidP="00FD0FB1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Лаврова Н.В.</w:t>
            </w:r>
          </w:p>
          <w:p w:rsidR="00261624" w:rsidRPr="007F4441" w:rsidRDefault="00261624" w:rsidP="00FD0FB1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</w:t>
            </w:r>
          </w:p>
          <w:p w:rsidR="00261624" w:rsidRPr="007F4441" w:rsidRDefault="00261624" w:rsidP="00FD0FB1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Дутова Л.М.</w:t>
            </w:r>
          </w:p>
          <w:p w:rsidR="00261624" w:rsidRPr="007F4441" w:rsidRDefault="00261624" w:rsidP="00FD0FB1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Садыкова Н.Н.</w:t>
            </w:r>
          </w:p>
          <w:p w:rsidR="00261624" w:rsidRPr="007F4441" w:rsidRDefault="00261624" w:rsidP="00FD0FB1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Чифранова О.М.</w:t>
            </w:r>
          </w:p>
          <w:p w:rsidR="00261624" w:rsidRPr="007F4441" w:rsidRDefault="00261624" w:rsidP="00FD0FB1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</w:p>
        </w:tc>
      </w:tr>
      <w:tr w:rsidR="003D4368" w:rsidRPr="007F4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7F4441" w:rsidRDefault="003D4368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Default="003D4368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Май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Default="003D4368" w:rsidP="003D4368">
            <w:pPr>
              <w:snapToGrid w:val="0"/>
              <w:spacing w:line="240" w:lineRule="auto"/>
              <w:ind w:right="-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Итоги функционирования центров образования цифрового и гуманитарного профилей «Точка роста» и цифровой образовательной среды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7F4441" w:rsidRDefault="003D4368" w:rsidP="003D4368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</w:t>
            </w:r>
          </w:p>
          <w:p w:rsidR="003D4368" w:rsidRDefault="003D4368" w:rsidP="003D4368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Вебер Т.О.</w:t>
            </w:r>
          </w:p>
          <w:p w:rsidR="003D4368" w:rsidRDefault="003D4368" w:rsidP="003D4368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Тазиева В.И.</w:t>
            </w:r>
          </w:p>
          <w:p w:rsidR="003D4368" w:rsidRDefault="003D4368" w:rsidP="003D4368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Денисова В.С.</w:t>
            </w:r>
          </w:p>
          <w:p w:rsidR="003D4368" w:rsidRPr="007F4441" w:rsidRDefault="003D4368" w:rsidP="003D4368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Золотко Е.П.</w:t>
            </w:r>
          </w:p>
        </w:tc>
      </w:tr>
      <w:tr w:rsidR="00261624" w:rsidRPr="007F4441" w:rsidTr="00BA0693">
        <w:trPr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4" w:rsidRPr="007F4441" w:rsidRDefault="00261624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4" w:rsidRPr="007F4441" w:rsidRDefault="00261624" w:rsidP="000674EF">
            <w:pPr>
              <w:snapToGrid w:val="0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Июнь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4" w:rsidRPr="007F4441" w:rsidRDefault="00261624" w:rsidP="000674EF">
            <w:pPr>
              <w:spacing w:line="240" w:lineRule="auto"/>
              <w:jc w:val="both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Рассмотрение кандидатур на получение стипендии Гла</w:t>
            </w:r>
            <w:r>
              <w:rPr>
                <w:bCs/>
                <w:lang w:val="ru-RU"/>
              </w:rPr>
              <w:t>вы Республики Башкортостан в 2020-2021</w:t>
            </w:r>
            <w:r w:rsidRPr="007F4441">
              <w:rPr>
                <w:bCs/>
                <w:lang w:val="ru-RU"/>
              </w:rPr>
              <w:t xml:space="preserve"> учебном году</w:t>
            </w:r>
          </w:p>
          <w:p w:rsidR="00261624" w:rsidRDefault="00261624" w:rsidP="0033116E">
            <w:pPr>
              <w:jc w:val="both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Рассмотрение кандидатур особо одаренных школьников на получение стипендии Главы Администрации</w:t>
            </w:r>
            <w:r>
              <w:rPr>
                <w:bCs/>
                <w:lang w:val="ru-RU"/>
              </w:rPr>
              <w:t xml:space="preserve"> МР Белебеевский район РБ на 2020-2021</w:t>
            </w:r>
            <w:r w:rsidRPr="007F4441">
              <w:rPr>
                <w:bCs/>
                <w:lang w:val="ru-RU"/>
              </w:rPr>
              <w:t xml:space="preserve"> учебный год</w:t>
            </w:r>
          </w:p>
          <w:p w:rsidR="00BA0693" w:rsidRPr="007F4441" w:rsidRDefault="00BA0693" w:rsidP="00B9782B">
            <w:pPr>
              <w:jc w:val="both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Рассмотрение кандидатур из числа педагогических работников на поощрение</w:t>
            </w:r>
            <w:r>
              <w:rPr>
                <w:bCs/>
                <w:lang w:val="ru-RU"/>
              </w:rPr>
              <w:t xml:space="preserve"> </w:t>
            </w:r>
            <w:r w:rsidR="00B9782B">
              <w:rPr>
                <w:bCs/>
                <w:lang w:val="ru-RU"/>
              </w:rPr>
              <w:t xml:space="preserve">республиканскими </w:t>
            </w:r>
            <w:r>
              <w:rPr>
                <w:bCs/>
                <w:lang w:val="ru-RU"/>
              </w:rPr>
              <w:t>ведомственными наградами</w:t>
            </w:r>
            <w:r w:rsidRPr="007F444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 рамках августовского совещания</w:t>
            </w:r>
            <w:r w:rsidRPr="007F4441">
              <w:rPr>
                <w:bCs/>
                <w:lang w:val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3" w:rsidRDefault="00BA0693" w:rsidP="00BA0693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</w:t>
            </w:r>
          </w:p>
          <w:p w:rsidR="00BA0693" w:rsidRPr="007F4441" w:rsidRDefault="00BA0693" w:rsidP="00BA0693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Мурмилова Е.А.</w:t>
            </w:r>
          </w:p>
          <w:p w:rsidR="00261624" w:rsidRPr="007F4441" w:rsidRDefault="00261624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Садыкова Н.Н.</w:t>
            </w:r>
          </w:p>
          <w:p w:rsidR="00261624" w:rsidRPr="007F4441" w:rsidRDefault="00261624" w:rsidP="000674EF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BA0693" w:rsidRPr="007F4441" w:rsidTr="00BA0693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693" w:rsidRPr="007F4441" w:rsidRDefault="00BA0693" w:rsidP="007F62FE">
            <w:pPr>
              <w:numPr>
                <w:ilvl w:val="0"/>
                <w:numId w:val="14"/>
              </w:numPr>
              <w:snapToGrid w:val="0"/>
              <w:spacing w:line="240" w:lineRule="auto"/>
              <w:ind w:left="176" w:hanging="176"/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693" w:rsidRPr="007F4441" w:rsidRDefault="00BA0693" w:rsidP="00E1717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Август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693" w:rsidRPr="007F4441" w:rsidRDefault="00BA0693" w:rsidP="00B9782B">
            <w:pPr>
              <w:jc w:val="both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Рассмотрение кандидатур из числа педагогических работников на поощрение</w:t>
            </w:r>
            <w:r>
              <w:rPr>
                <w:bCs/>
                <w:lang w:val="ru-RU"/>
              </w:rPr>
              <w:t xml:space="preserve"> </w:t>
            </w:r>
            <w:r w:rsidR="00B9782B">
              <w:rPr>
                <w:bCs/>
                <w:lang w:val="ru-RU"/>
              </w:rPr>
              <w:t xml:space="preserve">Почетной грамотой и Благодарственным письмом Администрации МР Белебеевский район РБ </w:t>
            </w:r>
            <w:r>
              <w:rPr>
                <w:bCs/>
                <w:lang w:val="ru-RU"/>
              </w:rPr>
              <w:t>в рамках августовского совещания</w:t>
            </w:r>
            <w:r w:rsidRPr="007F4441">
              <w:rPr>
                <w:bCs/>
                <w:lang w:val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693" w:rsidRDefault="00BA0693" w:rsidP="00E17178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7F4441">
              <w:rPr>
                <w:bCs/>
                <w:lang w:val="ru-RU"/>
              </w:rPr>
              <w:t>Лапшина Т. Н.</w:t>
            </w:r>
          </w:p>
          <w:p w:rsidR="00BA0693" w:rsidRPr="007F4441" w:rsidRDefault="00BA0693" w:rsidP="00E17178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Мурмилова Е.А.</w:t>
            </w:r>
          </w:p>
          <w:p w:rsidR="00BA0693" w:rsidRPr="007F4441" w:rsidRDefault="00BA0693" w:rsidP="00BA0693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</w:p>
        </w:tc>
      </w:tr>
    </w:tbl>
    <w:p w:rsidR="00A61D72" w:rsidRDefault="00A61D72" w:rsidP="0064066B">
      <w:pPr>
        <w:pStyle w:val="a1"/>
        <w:spacing w:after="0" w:line="240" w:lineRule="auto"/>
        <w:rPr>
          <w:rStyle w:val="20"/>
          <w:rFonts w:cs="Times New Roman"/>
          <w:b/>
          <w:bCs/>
          <w:lang w:val="ru-RU"/>
        </w:rPr>
      </w:pPr>
    </w:p>
    <w:p w:rsidR="0064066B" w:rsidRPr="007F4441" w:rsidRDefault="0064066B" w:rsidP="0064066B">
      <w:pPr>
        <w:pStyle w:val="a1"/>
        <w:spacing w:after="0" w:line="240" w:lineRule="auto"/>
        <w:rPr>
          <w:rStyle w:val="20"/>
          <w:rFonts w:cs="Times New Roman"/>
          <w:b/>
          <w:bCs/>
          <w:lang w:val="ru-RU"/>
        </w:rPr>
      </w:pPr>
      <w:r w:rsidRPr="007F4441">
        <w:rPr>
          <w:rStyle w:val="20"/>
          <w:rFonts w:cs="Times New Roman"/>
          <w:b/>
          <w:bCs/>
          <w:lang w:val="ru-RU"/>
        </w:rPr>
        <w:t>2.</w:t>
      </w:r>
      <w:r w:rsidR="00F66667" w:rsidRPr="007F4441">
        <w:rPr>
          <w:rStyle w:val="20"/>
          <w:rFonts w:cs="Times New Roman"/>
          <w:b/>
          <w:bCs/>
          <w:lang w:val="ru-RU"/>
        </w:rPr>
        <w:t xml:space="preserve">3 </w:t>
      </w:r>
      <w:r w:rsidRPr="007F4441">
        <w:rPr>
          <w:rStyle w:val="20"/>
          <w:rFonts w:cs="Times New Roman"/>
          <w:b/>
          <w:bCs/>
          <w:lang w:val="ru-RU"/>
        </w:rPr>
        <w:t xml:space="preserve"> </w:t>
      </w:r>
      <w:r w:rsidRPr="007F4441">
        <w:rPr>
          <w:rStyle w:val="20"/>
          <w:rFonts w:cs="Times New Roman"/>
          <w:b/>
          <w:bCs/>
        </w:rPr>
        <w:t xml:space="preserve">Совещания, </w:t>
      </w:r>
      <w:r w:rsidRPr="007F4441">
        <w:rPr>
          <w:rStyle w:val="20"/>
          <w:rFonts w:cs="Times New Roman"/>
          <w:b/>
          <w:bCs/>
          <w:lang w:val="ru-RU"/>
        </w:rPr>
        <w:t>семинары-совещания</w:t>
      </w:r>
      <w:r w:rsidRPr="007F4441">
        <w:rPr>
          <w:rStyle w:val="20"/>
          <w:rFonts w:cs="Times New Roman"/>
          <w:b/>
          <w:bCs/>
        </w:rPr>
        <w:t xml:space="preserve"> для руководителей </w:t>
      </w:r>
      <w:r w:rsidRPr="007F4441">
        <w:rPr>
          <w:rStyle w:val="20"/>
          <w:rFonts w:cs="Times New Roman"/>
          <w:b/>
          <w:bCs/>
          <w:lang w:val="ru-RU"/>
        </w:rPr>
        <w:t>образовательных учреждений</w:t>
      </w:r>
    </w:p>
    <w:tbl>
      <w:tblPr>
        <w:tblW w:w="9923" w:type="dxa"/>
        <w:tblInd w:w="-34" w:type="dxa"/>
        <w:tblLayout w:type="fixed"/>
        <w:tblLook w:val="0000"/>
      </w:tblPr>
      <w:tblGrid>
        <w:gridCol w:w="426"/>
        <w:gridCol w:w="4961"/>
        <w:gridCol w:w="2268"/>
        <w:gridCol w:w="2268"/>
      </w:tblGrid>
      <w:tr w:rsidR="0064066B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B" w:rsidRPr="00606C1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606C1D">
              <w:rPr>
                <w:rFonts w:cs="Times New Roman"/>
                <w:b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B" w:rsidRPr="00606C1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606C1D">
              <w:rPr>
                <w:rFonts w:cs="Times New Roman"/>
                <w:b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606C1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606C1D">
              <w:rPr>
                <w:rFonts w:cs="Times New Roman"/>
                <w:b/>
              </w:rPr>
              <w:t>Дата,</w:t>
            </w:r>
          </w:p>
          <w:p w:rsidR="0064066B" w:rsidRPr="00606C1D" w:rsidRDefault="0064066B" w:rsidP="00084663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606C1D">
              <w:rPr>
                <w:rFonts w:cs="Times New Roman"/>
                <w:b/>
              </w:rPr>
              <w:t xml:space="preserve">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606C1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606C1D">
              <w:rPr>
                <w:rFonts w:cs="Times New Roman"/>
                <w:b/>
              </w:rPr>
              <w:t xml:space="preserve">Ответственные </w:t>
            </w:r>
          </w:p>
        </w:tc>
      </w:tr>
      <w:tr w:rsidR="00A8748B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48B" w:rsidRPr="00606C1D" w:rsidRDefault="00A8748B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606C1D">
              <w:rPr>
                <w:rFonts w:cs="Times New Roman"/>
                <w:lang w:val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48B" w:rsidRPr="00606C1D" w:rsidRDefault="00FB52DF" w:rsidP="00FB52DF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8748B" w:rsidRPr="00606C1D">
              <w:t>овещание</w:t>
            </w:r>
            <w:r w:rsidR="00A8748B" w:rsidRPr="00606C1D">
              <w:rPr>
                <w:lang w:val="ru-RU"/>
              </w:rPr>
              <w:t xml:space="preserve"> </w:t>
            </w:r>
            <w:r w:rsidR="00606C1D" w:rsidRPr="00606C1D">
              <w:rPr>
                <w:lang w:val="ru-RU"/>
              </w:rPr>
              <w:t>«</w:t>
            </w:r>
            <w:r w:rsidR="003D4368">
              <w:rPr>
                <w:bCs/>
                <w:lang w:val="ru-RU"/>
              </w:rPr>
              <w:t>Детский технопарк – ориентация на  современное высокотехнологическое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48B" w:rsidRPr="00606C1D" w:rsidRDefault="00A8748B" w:rsidP="000674EF">
            <w:pPr>
              <w:snapToGrid w:val="0"/>
              <w:spacing w:line="240" w:lineRule="auto"/>
              <w:jc w:val="center"/>
            </w:pPr>
            <w:r w:rsidRPr="00606C1D">
              <w:t xml:space="preserve">Сентябрь </w:t>
            </w:r>
          </w:p>
          <w:p w:rsidR="00A8748B" w:rsidRPr="00606C1D" w:rsidRDefault="003D4368" w:rsidP="000674EF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>ДЮЦ «Новое поколение»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8B" w:rsidRPr="00606C1D" w:rsidRDefault="00A8748B" w:rsidP="000674EF">
            <w:pPr>
              <w:snapToGrid w:val="0"/>
              <w:spacing w:line="240" w:lineRule="auto"/>
              <w:jc w:val="center"/>
            </w:pPr>
            <w:r w:rsidRPr="00606C1D">
              <w:t xml:space="preserve">Лаврова Н.В. </w:t>
            </w:r>
          </w:p>
          <w:p w:rsidR="00A8748B" w:rsidRPr="00606C1D" w:rsidRDefault="00A8748B" w:rsidP="00FB52DF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606C1D">
              <w:t xml:space="preserve">Лапшина Т.Н. </w:t>
            </w:r>
            <w:r w:rsidRPr="00606C1D">
              <w:rPr>
                <w:bCs/>
                <w:lang w:val="ru-RU"/>
              </w:rPr>
              <w:t>Дутова Л.М.</w:t>
            </w:r>
          </w:p>
        </w:tc>
      </w:tr>
      <w:tr w:rsidR="007B3A8C" w:rsidRPr="00606C1D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606C1D">
              <w:rPr>
                <w:rFonts w:cs="Times New Roman"/>
                <w:lang w:val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DE5CA6">
            <w:pPr>
              <w:spacing w:line="240" w:lineRule="auto"/>
              <w:jc w:val="both"/>
              <w:rPr>
                <w:lang w:val="ru-RU"/>
              </w:rPr>
            </w:pPr>
            <w:r w:rsidRPr="00606C1D">
              <w:rPr>
                <w:lang w:val="ru-RU"/>
              </w:rPr>
              <w:t>Семинар-с</w:t>
            </w:r>
            <w:r w:rsidRPr="00606C1D">
              <w:t>овещание</w:t>
            </w:r>
            <w:r w:rsidRPr="00606C1D">
              <w:rPr>
                <w:lang w:val="ru-RU"/>
              </w:rPr>
              <w:t xml:space="preserve"> </w:t>
            </w:r>
            <w:r w:rsidRPr="00606C1D">
              <w:rPr>
                <w:rFonts w:cs="Times New Roman"/>
                <w:bCs/>
                <w:lang w:val="ru-RU"/>
              </w:rPr>
              <w:t>«</w:t>
            </w:r>
            <w:r w:rsidRPr="00606C1D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Развитие личностного потенциала ребенка в системе гуманистических отношений школьного сообщества</w:t>
            </w:r>
            <w:r w:rsidRPr="00606C1D"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DE5CA6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  <w:r w:rsidRPr="00606C1D">
              <w:rPr>
                <w:lang w:val="ru-RU"/>
              </w:rPr>
              <w:t xml:space="preserve"> </w:t>
            </w:r>
          </w:p>
          <w:p w:rsidR="007B3A8C" w:rsidRPr="00606C1D" w:rsidRDefault="007B3A8C" w:rsidP="00DE5CA6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>СОШ №17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606C1D" w:rsidRDefault="007B3A8C" w:rsidP="00DE5CA6">
            <w:pPr>
              <w:snapToGrid w:val="0"/>
              <w:spacing w:line="240" w:lineRule="auto"/>
              <w:jc w:val="center"/>
            </w:pPr>
            <w:r w:rsidRPr="00606C1D">
              <w:t xml:space="preserve">Лаврова Н.В. </w:t>
            </w:r>
          </w:p>
          <w:p w:rsidR="007B3A8C" w:rsidRPr="00606C1D" w:rsidRDefault="007B3A8C" w:rsidP="00DE5CA6">
            <w:pPr>
              <w:spacing w:line="240" w:lineRule="auto"/>
              <w:jc w:val="center"/>
            </w:pPr>
            <w:r w:rsidRPr="00606C1D">
              <w:t>Лапшина Т.Н.</w:t>
            </w:r>
          </w:p>
          <w:p w:rsidR="007B3A8C" w:rsidRPr="00606C1D" w:rsidRDefault="007B3A8C" w:rsidP="00FB52DF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bCs/>
                <w:lang w:val="ru-RU"/>
              </w:rPr>
              <w:t>Дутова Л.М.</w:t>
            </w:r>
          </w:p>
        </w:tc>
      </w:tr>
      <w:tr w:rsidR="007B3A8C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606C1D">
              <w:rPr>
                <w:rFonts w:cs="Times New Roman"/>
                <w:lang w:val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A328DC">
            <w:pPr>
              <w:spacing w:line="240" w:lineRule="auto"/>
              <w:jc w:val="both"/>
              <w:rPr>
                <w:lang w:val="ru-RU"/>
              </w:rPr>
            </w:pPr>
            <w:r w:rsidRPr="00A328DC">
              <w:rPr>
                <w:lang w:val="ru-RU"/>
              </w:rPr>
              <w:t xml:space="preserve">Семинар-совещание </w:t>
            </w:r>
            <w:r w:rsidR="00A328DC">
              <w:rPr>
                <w:lang w:val="ru-RU"/>
              </w:rPr>
              <w:t>«Точка роста» - инновационные возможности современного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Default="007B3A8C" w:rsidP="00226AA6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  <w:p w:rsidR="007B3A8C" w:rsidRPr="00606C1D" w:rsidRDefault="007B3A8C" w:rsidP="00226AA6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СОШ №41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606C1D" w:rsidRDefault="007B3A8C" w:rsidP="007B3A8C">
            <w:pPr>
              <w:snapToGrid w:val="0"/>
              <w:spacing w:line="240" w:lineRule="auto"/>
              <w:jc w:val="center"/>
            </w:pPr>
            <w:r w:rsidRPr="00606C1D">
              <w:t xml:space="preserve">Лаврова Н.В. </w:t>
            </w:r>
          </w:p>
          <w:p w:rsidR="007B3A8C" w:rsidRPr="00606C1D" w:rsidRDefault="007B3A8C" w:rsidP="007B3A8C">
            <w:pPr>
              <w:spacing w:line="240" w:lineRule="auto"/>
              <w:jc w:val="center"/>
            </w:pPr>
            <w:r w:rsidRPr="00606C1D">
              <w:t>Лапшина Т.Н.</w:t>
            </w:r>
          </w:p>
          <w:p w:rsidR="007B3A8C" w:rsidRPr="00A328DC" w:rsidRDefault="007B3A8C" w:rsidP="00A328DC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606C1D">
              <w:rPr>
                <w:bCs/>
                <w:lang w:val="ru-RU"/>
              </w:rPr>
              <w:t>Дутова Л.М.</w:t>
            </w:r>
          </w:p>
        </w:tc>
      </w:tr>
      <w:tr w:rsidR="007B3A8C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606C1D">
              <w:rPr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napToGrid w:val="0"/>
              <w:spacing w:line="240" w:lineRule="auto"/>
              <w:jc w:val="both"/>
            </w:pPr>
            <w:r w:rsidRPr="00606C1D">
              <w:rPr>
                <w:lang w:val="ru-RU"/>
              </w:rPr>
              <w:t>Совещание «Обеспечение безопасности при организации и проведении новогодних праздников и зимних каникул в 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pacing w:line="240" w:lineRule="auto"/>
              <w:jc w:val="center"/>
            </w:pPr>
            <w:r w:rsidRPr="00606C1D">
              <w:t xml:space="preserve">Декабрь </w:t>
            </w:r>
          </w:p>
          <w:p w:rsidR="007B3A8C" w:rsidRPr="00606C1D" w:rsidRDefault="007B3A8C" w:rsidP="004A2744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napToGrid w:val="0"/>
              <w:spacing w:line="240" w:lineRule="auto"/>
              <w:jc w:val="center"/>
            </w:pPr>
            <w:r w:rsidRPr="00606C1D">
              <w:t>Лаврова Н.В.</w:t>
            </w:r>
          </w:p>
          <w:p w:rsidR="007B3A8C" w:rsidRPr="00606C1D" w:rsidRDefault="007B3A8C" w:rsidP="000674EF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606C1D">
              <w:t>Лапшина Т.Н.</w:t>
            </w:r>
          </w:p>
          <w:p w:rsidR="007B3A8C" w:rsidRPr="00606C1D" w:rsidRDefault="007B3A8C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606C1D">
              <w:rPr>
                <w:bCs/>
                <w:lang w:val="ru-RU"/>
              </w:rPr>
              <w:t>Дутова Л.М.</w:t>
            </w:r>
          </w:p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7B3A8C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606C1D">
              <w:rPr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785EBF">
            <w:pPr>
              <w:snapToGrid w:val="0"/>
              <w:spacing w:line="240" w:lineRule="auto"/>
              <w:jc w:val="both"/>
            </w:pPr>
            <w:r w:rsidRPr="00606C1D">
              <w:rPr>
                <w:lang w:val="ru-RU"/>
              </w:rPr>
              <w:t xml:space="preserve">Совещание </w:t>
            </w:r>
            <w:r w:rsidRPr="00606C1D">
              <w:t>«</w:t>
            </w:r>
            <w:r w:rsidRPr="00606C1D">
              <w:rPr>
                <w:lang w:val="ru-RU"/>
              </w:rPr>
              <w:t>Итоги первого полугодия 2019-2020 учебного года по направлениям воспитательной и образовательной деятельности</w:t>
            </w:r>
            <w:r w:rsidRPr="00606C1D">
              <w:t>»</w:t>
            </w:r>
            <w:r w:rsidRPr="00606C1D"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606C1D">
              <w:t xml:space="preserve">Январь </w:t>
            </w:r>
          </w:p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>Управление образования</w:t>
            </w:r>
          </w:p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napToGrid w:val="0"/>
              <w:spacing w:line="240" w:lineRule="auto"/>
              <w:jc w:val="center"/>
            </w:pPr>
            <w:r w:rsidRPr="00606C1D">
              <w:t xml:space="preserve">Лаврова Н.В. </w:t>
            </w:r>
          </w:p>
          <w:p w:rsidR="007B3A8C" w:rsidRPr="00606C1D" w:rsidRDefault="007B3A8C" w:rsidP="000674EF">
            <w:pPr>
              <w:spacing w:line="240" w:lineRule="auto"/>
              <w:jc w:val="center"/>
            </w:pPr>
            <w:r w:rsidRPr="00606C1D">
              <w:t>Лапшина Т.Н.</w:t>
            </w:r>
          </w:p>
          <w:p w:rsidR="007B3A8C" w:rsidRPr="00606C1D" w:rsidRDefault="007B3A8C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606C1D">
              <w:rPr>
                <w:bCs/>
                <w:lang w:val="ru-RU"/>
              </w:rPr>
              <w:t>Дутова Л.М.</w:t>
            </w:r>
          </w:p>
          <w:p w:rsidR="007B3A8C" w:rsidRPr="00606C1D" w:rsidRDefault="007B3A8C" w:rsidP="000674EF">
            <w:pPr>
              <w:spacing w:line="240" w:lineRule="auto"/>
              <w:jc w:val="center"/>
            </w:pPr>
          </w:p>
        </w:tc>
      </w:tr>
      <w:tr w:rsidR="007B3A8C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606C1D">
              <w:rPr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7B3A8C">
            <w:pPr>
              <w:jc w:val="both"/>
              <w:rPr>
                <w:lang w:val="ru-RU"/>
              </w:rPr>
            </w:pPr>
            <w:r w:rsidRPr="00606C1D">
              <w:rPr>
                <w:lang w:val="ru-RU"/>
              </w:rPr>
              <w:t>Мастер-класс «</w:t>
            </w:r>
            <w:r>
              <w:rPr>
                <w:lang w:val="ru-RU"/>
              </w:rPr>
              <w:t xml:space="preserve">Об организации </w:t>
            </w:r>
            <w:r w:rsidRPr="00606C1D">
              <w:rPr>
                <w:lang w:val="ru-RU"/>
              </w:rPr>
              <w:t>сетевого взаимодействия центра образования цифрового и гуманитарного профилей Точка роста»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>Февраль</w:t>
            </w:r>
          </w:p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СОШ с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наменка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napToGrid w:val="0"/>
              <w:spacing w:line="240" w:lineRule="auto"/>
              <w:jc w:val="center"/>
            </w:pPr>
            <w:r w:rsidRPr="00606C1D">
              <w:t xml:space="preserve">Лаврова Н.В. </w:t>
            </w:r>
          </w:p>
          <w:p w:rsidR="007B3A8C" w:rsidRPr="00606C1D" w:rsidRDefault="007B3A8C" w:rsidP="000674EF">
            <w:pPr>
              <w:spacing w:line="240" w:lineRule="auto"/>
              <w:jc w:val="center"/>
            </w:pPr>
            <w:r w:rsidRPr="00606C1D">
              <w:t>Лапшина Т.Н.</w:t>
            </w:r>
          </w:p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bCs/>
                <w:lang w:val="ru-RU"/>
              </w:rPr>
              <w:t>Дутова Л.М.</w:t>
            </w:r>
            <w:r w:rsidRPr="00606C1D">
              <w:rPr>
                <w:lang w:val="ru-RU"/>
              </w:rPr>
              <w:t xml:space="preserve"> </w:t>
            </w:r>
          </w:p>
        </w:tc>
      </w:tr>
      <w:tr w:rsidR="007B3A8C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606C1D">
              <w:rPr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546914" w:rsidRDefault="007B3A8C" w:rsidP="00FB52DF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46914">
              <w:rPr>
                <w:rFonts w:cs="Times New Roman"/>
                <w:lang w:val="ru-RU"/>
              </w:rPr>
              <w:t>Совещание «</w:t>
            </w:r>
            <w:r w:rsidR="00FB52DF" w:rsidRPr="00546914">
              <w:rPr>
                <w:rFonts w:cs="Times New Roman"/>
                <w:lang w:val="ru-RU"/>
              </w:rPr>
              <w:t>Образовательно-воспитательный потенциал сельской школы в рамках реализации прокта «Современная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FB52DF" w:rsidRDefault="007B3A8C" w:rsidP="00226AA6">
            <w:pPr>
              <w:spacing w:line="240" w:lineRule="auto"/>
              <w:jc w:val="center"/>
              <w:rPr>
                <w:lang w:val="ru-RU"/>
              </w:rPr>
            </w:pPr>
            <w:r w:rsidRPr="00FB52DF">
              <w:rPr>
                <w:lang w:val="ru-RU"/>
              </w:rPr>
              <w:t xml:space="preserve">Март </w:t>
            </w:r>
          </w:p>
          <w:p w:rsidR="00FB52DF" w:rsidRDefault="007B3A8C" w:rsidP="00226AA6">
            <w:pPr>
              <w:spacing w:line="240" w:lineRule="auto"/>
              <w:jc w:val="center"/>
              <w:rPr>
                <w:lang w:val="ru-RU"/>
              </w:rPr>
            </w:pPr>
            <w:r w:rsidRPr="00FB52DF">
              <w:rPr>
                <w:lang w:val="ru-RU"/>
              </w:rPr>
              <w:t xml:space="preserve">СОШ </w:t>
            </w:r>
          </w:p>
          <w:p w:rsidR="007B3A8C" w:rsidRPr="00FB52DF" w:rsidRDefault="007B3A8C" w:rsidP="00226AA6">
            <w:pPr>
              <w:spacing w:line="240" w:lineRule="auto"/>
              <w:jc w:val="center"/>
              <w:rPr>
                <w:lang w:val="ru-RU"/>
              </w:rPr>
            </w:pPr>
            <w:r w:rsidRPr="00FB52DF">
              <w:rPr>
                <w:lang w:val="ru-RU"/>
              </w:rPr>
              <w:t>с</w:t>
            </w:r>
            <w:proofErr w:type="gramStart"/>
            <w:r w:rsidRPr="00FB52DF">
              <w:rPr>
                <w:lang w:val="ru-RU"/>
              </w:rPr>
              <w:t>.У</w:t>
            </w:r>
            <w:proofErr w:type="gramEnd"/>
            <w:r w:rsidRPr="00FB52DF">
              <w:rPr>
                <w:lang w:val="ru-RU"/>
              </w:rPr>
              <w:t>сень-Ивановское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FB52DF" w:rsidRDefault="007B3A8C" w:rsidP="00226AA6">
            <w:pPr>
              <w:snapToGrid w:val="0"/>
              <w:spacing w:line="240" w:lineRule="auto"/>
              <w:jc w:val="center"/>
            </w:pPr>
            <w:r w:rsidRPr="00FB52DF">
              <w:t xml:space="preserve">Лаврова Н.В. </w:t>
            </w:r>
          </w:p>
          <w:p w:rsidR="007B3A8C" w:rsidRPr="00FB52DF" w:rsidRDefault="007B3A8C" w:rsidP="00226AA6">
            <w:pPr>
              <w:spacing w:line="240" w:lineRule="auto"/>
              <w:jc w:val="center"/>
            </w:pPr>
            <w:r w:rsidRPr="00FB52DF">
              <w:t>Лапшина Т.Н.</w:t>
            </w:r>
          </w:p>
          <w:p w:rsidR="007B3A8C" w:rsidRPr="00FB52DF" w:rsidRDefault="007B3A8C" w:rsidP="00226AA6">
            <w:pPr>
              <w:spacing w:line="240" w:lineRule="auto"/>
              <w:jc w:val="center"/>
            </w:pPr>
            <w:r w:rsidRPr="00FB52DF">
              <w:rPr>
                <w:bCs/>
                <w:lang w:val="ru-RU"/>
              </w:rPr>
              <w:t>Дутова Л.М.</w:t>
            </w:r>
          </w:p>
        </w:tc>
      </w:tr>
      <w:tr w:rsidR="007B3A8C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606C1D">
              <w:rPr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7B3A8C">
            <w:pPr>
              <w:snapToGrid w:val="0"/>
              <w:spacing w:line="240" w:lineRule="auto"/>
              <w:jc w:val="both"/>
              <w:rPr>
                <w:lang w:val="ru-RU"/>
              </w:rPr>
            </w:pPr>
            <w:r w:rsidRPr="00606C1D">
              <w:rPr>
                <w:lang w:val="ru-RU"/>
              </w:rPr>
              <w:t xml:space="preserve">Семинар-совещание </w:t>
            </w:r>
            <w:r>
              <w:rPr>
                <w:lang w:val="ru-RU"/>
              </w:rPr>
              <w:t>«Цифровая образовательная среда как условие качественного образования в современной школе»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226AA6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>Апрель</w:t>
            </w:r>
          </w:p>
          <w:p w:rsidR="007B3A8C" w:rsidRPr="00606C1D" w:rsidRDefault="007B3A8C" w:rsidP="007B3A8C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СОШ №15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606C1D" w:rsidRDefault="007B3A8C" w:rsidP="00226AA6">
            <w:pPr>
              <w:snapToGrid w:val="0"/>
              <w:spacing w:line="240" w:lineRule="auto"/>
              <w:jc w:val="center"/>
            </w:pPr>
            <w:r w:rsidRPr="00606C1D">
              <w:t xml:space="preserve">Лаврова Н.В. </w:t>
            </w:r>
          </w:p>
          <w:p w:rsidR="007B3A8C" w:rsidRPr="00606C1D" w:rsidRDefault="007B3A8C" w:rsidP="00A8748B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606C1D">
              <w:t>Лапшина Т.Н.</w:t>
            </w:r>
            <w:r w:rsidRPr="00606C1D">
              <w:rPr>
                <w:lang w:val="ru-RU"/>
              </w:rPr>
              <w:t xml:space="preserve"> </w:t>
            </w:r>
            <w:r w:rsidRPr="00606C1D">
              <w:rPr>
                <w:bCs/>
                <w:lang w:val="ru-RU"/>
              </w:rPr>
              <w:t>Дутова Л.М.</w:t>
            </w:r>
          </w:p>
        </w:tc>
      </w:tr>
      <w:tr w:rsidR="007B3A8C" w:rsidRPr="00606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84663">
            <w:pPr>
              <w:snapToGrid w:val="0"/>
              <w:spacing w:line="240" w:lineRule="auto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606C1D">
              <w:rPr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785EBF">
            <w:pPr>
              <w:snapToGrid w:val="0"/>
              <w:spacing w:line="240" w:lineRule="auto"/>
              <w:jc w:val="both"/>
              <w:rPr>
                <w:bCs/>
              </w:rPr>
            </w:pPr>
            <w:r w:rsidRPr="00606C1D">
              <w:t>Совещание</w:t>
            </w:r>
            <w:r w:rsidRPr="00606C1D">
              <w:rPr>
                <w:lang w:val="ru-RU"/>
              </w:rPr>
              <w:t xml:space="preserve"> </w:t>
            </w:r>
            <w:r w:rsidRPr="00606C1D">
              <w:t>«</w:t>
            </w:r>
            <w:r w:rsidRPr="00606C1D">
              <w:rPr>
                <w:lang w:val="ru-RU"/>
              </w:rPr>
              <w:t>Проведение государственной итоговой аттестации в 2019-2020 учебном году.</w:t>
            </w:r>
            <w:r w:rsidRPr="00606C1D">
              <w:rPr>
                <w:bCs/>
                <w:lang w:val="ru-RU"/>
              </w:rPr>
              <w:t xml:space="preserve"> Организация летней оздоровительной работы в 2020 году</w:t>
            </w:r>
            <w:r w:rsidRPr="00606C1D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napToGrid w:val="0"/>
              <w:spacing w:line="240" w:lineRule="auto"/>
              <w:jc w:val="center"/>
            </w:pPr>
            <w:r w:rsidRPr="00606C1D">
              <w:t xml:space="preserve">Май </w:t>
            </w:r>
          </w:p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rPr>
                <w:lang w:val="ru-RU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8C" w:rsidRPr="00606C1D" w:rsidRDefault="007B3A8C" w:rsidP="000674EF">
            <w:pPr>
              <w:snapToGrid w:val="0"/>
              <w:spacing w:line="240" w:lineRule="auto"/>
              <w:jc w:val="center"/>
            </w:pPr>
            <w:r w:rsidRPr="00606C1D">
              <w:t xml:space="preserve">Лаврова Н.В. </w:t>
            </w:r>
          </w:p>
          <w:p w:rsidR="007B3A8C" w:rsidRPr="00606C1D" w:rsidRDefault="007B3A8C" w:rsidP="000674EF">
            <w:pPr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 w:rsidRPr="00606C1D">
              <w:rPr>
                <w:bCs/>
                <w:lang w:val="ru-RU"/>
              </w:rPr>
              <w:t>Дутова Л.М.</w:t>
            </w:r>
          </w:p>
          <w:p w:rsidR="007B3A8C" w:rsidRPr="00606C1D" w:rsidRDefault="007B3A8C" w:rsidP="000674EF">
            <w:pPr>
              <w:spacing w:line="240" w:lineRule="auto"/>
              <w:jc w:val="center"/>
              <w:rPr>
                <w:lang w:val="ru-RU"/>
              </w:rPr>
            </w:pPr>
            <w:r w:rsidRPr="00606C1D">
              <w:t>Лапшина Т.Н.</w:t>
            </w:r>
          </w:p>
        </w:tc>
      </w:tr>
    </w:tbl>
    <w:p w:rsidR="005E5F35" w:rsidRPr="007F4441" w:rsidRDefault="005E5F35" w:rsidP="0064066B">
      <w:pPr>
        <w:pStyle w:val="a1"/>
        <w:spacing w:after="0" w:line="240" w:lineRule="auto"/>
        <w:rPr>
          <w:rStyle w:val="20"/>
          <w:rFonts w:cs="Times New Roman"/>
          <w:b/>
          <w:bCs/>
          <w:lang w:val="ru-RU"/>
        </w:rPr>
      </w:pPr>
    </w:p>
    <w:p w:rsidR="0064066B" w:rsidRDefault="00F66667" w:rsidP="00AD6525">
      <w:pPr>
        <w:pStyle w:val="a1"/>
        <w:spacing w:after="0" w:line="240" w:lineRule="auto"/>
        <w:jc w:val="both"/>
        <w:rPr>
          <w:b/>
          <w:iCs/>
          <w:lang w:val="ru-RU"/>
        </w:rPr>
      </w:pPr>
      <w:r w:rsidRPr="007F4441">
        <w:rPr>
          <w:rStyle w:val="20"/>
          <w:rFonts w:cs="Times New Roman"/>
          <w:b/>
          <w:bCs/>
          <w:lang w:val="ru-RU"/>
        </w:rPr>
        <w:t>2.4</w:t>
      </w:r>
      <w:r w:rsidR="0064066B" w:rsidRPr="007F4441">
        <w:rPr>
          <w:rStyle w:val="20"/>
          <w:rFonts w:cs="Times New Roman"/>
          <w:b/>
          <w:bCs/>
          <w:lang w:val="ru-RU"/>
        </w:rPr>
        <w:t xml:space="preserve"> </w:t>
      </w:r>
      <w:r w:rsidR="0064066B" w:rsidRPr="007F4441">
        <w:rPr>
          <w:rStyle w:val="20"/>
          <w:rFonts w:cs="Times New Roman"/>
          <w:b/>
          <w:bCs/>
        </w:rPr>
        <w:t>Совещания, семинар</w:t>
      </w:r>
      <w:r w:rsidR="0064066B" w:rsidRPr="007F4441">
        <w:rPr>
          <w:rStyle w:val="20"/>
          <w:rFonts w:cs="Times New Roman"/>
          <w:b/>
          <w:bCs/>
          <w:lang w:val="ru-RU"/>
        </w:rPr>
        <w:t xml:space="preserve">ы </w:t>
      </w:r>
      <w:r w:rsidR="0064066B" w:rsidRPr="007F4441">
        <w:rPr>
          <w:rStyle w:val="20"/>
          <w:rFonts w:cs="Times New Roman"/>
          <w:b/>
          <w:bCs/>
        </w:rPr>
        <w:t>заведующих</w:t>
      </w:r>
      <w:r w:rsidR="0064066B" w:rsidRPr="007F4441">
        <w:rPr>
          <w:rStyle w:val="20"/>
          <w:rFonts w:cs="Times New Roman"/>
          <w:b/>
          <w:bCs/>
          <w:lang w:val="ru-RU"/>
        </w:rPr>
        <w:t xml:space="preserve"> ДОУ </w:t>
      </w:r>
      <w:r w:rsidR="0064066B" w:rsidRPr="007F4441">
        <w:rPr>
          <w:b/>
          <w:iCs/>
        </w:rPr>
        <w:t xml:space="preserve">и руководителей </w:t>
      </w:r>
      <w:r w:rsidR="0064066B" w:rsidRPr="007F4441">
        <w:rPr>
          <w:b/>
          <w:iCs/>
          <w:lang w:val="ru-RU"/>
        </w:rPr>
        <w:t>образовательных учреждений</w:t>
      </w:r>
      <w:r w:rsidR="0064066B" w:rsidRPr="007F4441">
        <w:rPr>
          <w:b/>
          <w:iCs/>
        </w:rPr>
        <w:t xml:space="preserve">, в составе которых </w:t>
      </w:r>
      <w:r w:rsidR="0043466A" w:rsidRPr="007F4441">
        <w:rPr>
          <w:b/>
          <w:iCs/>
          <w:lang w:val="ru-RU"/>
        </w:rPr>
        <w:t xml:space="preserve">имеются </w:t>
      </w:r>
      <w:r w:rsidR="0064066B" w:rsidRPr="007F4441">
        <w:rPr>
          <w:b/>
          <w:iCs/>
        </w:rPr>
        <w:t>ГДО</w:t>
      </w:r>
      <w:r w:rsidR="00333B73" w:rsidRPr="007F4441">
        <w:rPr>
          <w:b/>
          <w:iCs/>
          <w:lang w:val="ru-RU"/>
        </w:rPr>
        <w:t xml:space="preserve"> </w:t>
      </w:r>
    </w:p>
    <w:tbl>
      <w:tblPr>
        <w:tblW w:w="10065" w:type="dxa"/>
        <w:tblInd w:w="-34" w:type="dxa"/>
        <w:tblLayout w:type="fixed"/>
        <w:tblLook w:val="0000"/>
      </w:tblPr>
      <w:tblGrid>
        <w:gridCol w:w="568"/>
        <w:gridCol w:w="4961"/>
        <w:gridCol w:w="2551"/>
        <w:gridCol w:w="1985"/>
      </w:tblGrid>
      <w:tr w:rsidR="0025799F" w:rsidRPr="0025799F" w:rsidTr="002579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25799F">
              <w:rPr>
                <w:rFonts w:cs="Times New Roman"/>
                <w:b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Style w:val="20"/>
                <w:rFonts w:cs="Times New Roman"/>
                <w:b/>
                <w:lang w:val="ru-RU"/>
              </w:rPr>
            </w:pPr>
            <w:r w:rsidRPr="0025799F">
              <w:rPr>
                <w:rStyle w:val="20"/>
                <w:rFonts w:cs="Times New Roman"/>
                <w:b/>
              </w:rPr>
              <w:t>Тема</w:t>
            </w:r>
            <w:r w:rsidRPr="0025799F">
              <w:rPr>
                <w:rStyle w:val="20"/>
                <w:rFonts w:cs="Times New Roman"/>
                <w:b/>
                <w:lang w:val="ru-RU"/>
              </w:rPr>
              <w:t>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25799F">
              <w:rPr>
                <w:rFonts w:cs="Times New Roman"/>
                <w:b/>
              </w:rPr>
              <w:t>Дата,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25799F">
              <w:rPr>
                <w:rFonts w:cs="Times New Roman"/>
                <w:b/>
              </w:rPr>
              <w:t xml:space="preserve"> 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25799F">
              <w:rPr>
                <w:rFonts w:cs="Times New Roman"/>
                <w:b/>
              </w:rPr>
              <w:t>Ответственные</w:t>
            </w:r>
          </w:p>
        </w:tc>
      </w:tr>
      <w:tr w:rsidR="0025799F" w:rsidRPr="0025799F" w:rsidTr="0025799F">
        <w:trPr>
          <w:trHeight w:val="1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33" w:right="68"/>
              <w:jc w:val="both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Совещание «Итоги летней оздоровительной работы в ДОУ и ГДО при ОУ. Задачи на 2019-2020 учебный год. Работа методических  объединений в 2019-2020 учебном году».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Сентябрь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</w:p>
        </w:tc>
      </w:tr>
      <w:tr w:rsidR="0025799F" w:rsidRPr="0025799F" w:rsidTr="0025799F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E63468" w:rsidP="00E17178">
            <w:pPr>
              <w:spacing w:line="240" w:lineRule="auto"/>
              <w:ind w:left="33" w:right="68"/>
              <w:rPr>
                <w:bCs/>
                <w:lang w:val="ru-RU"/>
              </w:rPr>
            </w:pPr>
            <w:r>
              <w:rPr>
                <w:lang w:val="ru-RU"/>
              </w:rPr>
              <w:t xml:space="preserve">Круглый стол </w:t>
            </w:r>
            <w:r w:rsidR="0025799F" w:rsidRPr="0025799F">
              <w:rPr>
                <w:rStyle w:val="extended-textshort"/>
                <w:bCs/>
                <w:lang w:val="ru-RU"/>
              </w:rPr>
              <w:t>«О проводимой работе в МР Белебеевский район РБ по внедрению альтернативных форм предоставления услуг дошкольного образования».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Октябрь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заведующие ДОУ (по согласованию)</w:t>
            </w:r>
          </w:p>
        </w:tc>
      </w:tr>
      <w:tr w:rsidR="0025799F" w:rsidRPr="0025799F" w:rsidTr="0025799F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Совещание  «Общие вопросы организации охраны труда в дошкольных образовательных учреждениях. Основные нарушения в области охраны труда в дошколных образовательных учреждениях Белебеевского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Ноябрь </w:t>
            </w:r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25799F">
              <w:rPr>
                <w:lang w:val="ru-RU"/>
              </w:rPr>
              <w:t>Сергеев В.В.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</w:p>
        </w:tc>
      </w:tr>
      <w:tr w:rsidR="0025799F" w:rsidRPr="0025799F" w:rsidTr="0025799F">
        <w:trPr>
          <w:trHeight w:val="10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33" w:right="68"/>
              <w:jc w:val="both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Семинар-совещание «Обеспечение безопасности образовательных организаций во время проведения массовых мероприятий».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Декабрь</w:t>
            </w:r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Управление образования</w:t>
            </w:r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Дутова Л.М.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</w:tc>
      </w:tr>
      <w:tr w:rsidR="0025799F" w:rsidRPr="0025799F" w:rsidTr="0025799F">
        <w:trPr>
          <w:trHeight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34" w:right="68"/>
              <w:jc w:val="both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Семинар - совещание «Организация работы с детьми с особыми образовательными потребностями» (из опыта работы)»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Январь</w:t>
            </w:r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заведующие ДОУ (по согласованию)</w:t>
            </w:r>
          </w:p>
        </w:tc>
      </w:tr>
      <w:tr w:rsidR="0025799F" w:rsidRPr="0025799F" w:rsidTr="0025799F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jc w:val="center"/>
              <w:rPr>
                <w:rFonts w:eastAsia="Times New Roman"/>
                <w:bCs/>
                <w:lang w:val="ru-RU"/>
              </w:rPr>
            </w:pPr>
            <w:r w:rsidRPr="0025799F">
              <w:rPr>
                <w:rFonts w:eastAsia="Times New Roman"/>
                <w:bCs/>
                <w:lang w:val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E63468" w:rsidP="00E63468">
            <w:pPr>
              <w:spacing w:line="240" w:lineRule="auto"/>
              <w:ind w:left="34" w:right="6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Презентация опыта работы по теме</w:t>
            </w:r>
            <w:r w:rsidR="0025799F" w:rsidRPr="0025799F">
              <w:rPr>
                <w:bCs/>
                <w:lang w:val="ru-RU"/>
              </w:rPr>
              <w:t xml:space="preserve"> «Изучение родных языков </w:t>
            </w:r>
            <w:r w:rsidR="0025799F" w:rsidRPr="0025799F">
              <w:rPr>
                <w:rStyle w:val="extended-textshort"/>
                <w:bCs/>
                <w:lang w:val="ru-RU"/>
              </w:rPr>
              <w:t>в дошкол</w:t>
            </w:r>
            <w:r w:rsidR="009902AE">
              <w:rPr>
                <w:rStyle w:val="extended-textshort"/>
                <w:bCs/>
                <w:lang w:val="ru-RU"/>
              </w:rPr>
              <w:t>ь</w:t>
            </w:r>
            <w:r w:rsidR="0025799F" w:rsidRPr="0025799F">
              <w:rPr>
                <w:rStyle w:val="extended-textshort"/>
                <w:bCs/>
                <w:lang w:val="ru-RU"/>
              </w:rPr>
              <w:t>ных образовательных учреждениях Белебеевского района</w:t>
            </w:r>
            <w:r w:rsidR="0025799F" w:rsidRPr="0025799F">
              <w:rPr>
                <w:bCs/>
                <w:lang w:val="ru-RU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Февраль 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заведующие ДОУ (по согласованию)</w:t>
            </w:r>
          </w:p>
        </w:tc>
      </w:tr>
      <w:tr w:rsidR="0025799F" w:rsidRPr="0025799F" w:rsidTr="0025799F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33" w:right="68"/>
              <w:jc w:val="both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Семинар - совещание «Внедрение платных образовательных услуг в дошкольных образовательных учреждениях» (из опыта 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Март</w:t>
            </w:r>
            <w:r w:rsidRPr="0025799F">
              <w:rPr>
                <w:bCs/>
              </w:rPr>
              <w:t xml:space="preserve"> </w:t>
            </w:r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заведующие ДОУ (по согласованию)</w:t>
            </w:r>
          </w:p>
        </w:tc>
      </w:tr>
      <w:tr w:rsidR="0025799F" w:rsidRPr="0025799F" w:rsidTr="0025799F">
        <w:trPr>
          <w:trHeight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jc w:val="both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Совещание «Работа консультационных центров </w:t>
            </w:r>
            <w:r w:rsidRPr="0025799F">
              <w:t>помощи родителям с детьми дошкольного возраста, реализующих программы психолого-педагогической, диагностической, консультационной помощи</w:t>
            </w:r>
            <w:r w:rsidRPr="0025799F">
              <w:rPr>
                <w:bCs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А</w:t>
            </w:r>
            <w:r w:rsidRPr="0025799F">
              <w:rPr>
                <w:bCs/>
              </w:rPr>
              <w:t>прель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№23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заведующие ДОУ (по согласованию)</w:t>
            </w:r>
          </w:p>
        </w:tc>
      </w:tr>
      <w:tr w:rsidR="0025799F" w:rsidRPr="0025799F" w:rsidTr="0025799F">
        <w:trPr>
          <w:trHeight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33" w:right="68"/>
              <w:jc w:val="both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Совещание «Основные проблемы организации летней оздоровительной работы в дошкольных образовательных </w:t>
            </w:r>
            <w:r w:rsidRPr="0025799F">
              <w:rPr>
                <w:bCs/>
                <w:lang w:val="ru-RU"/>
              </w:rPr>
              <w:lastRenderedPageBreak/>
              <w:t>учреждениях Белебеевского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lastRenderedPageBreak/>
              <w:t>Май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ДОУ №1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</w:p>
        </w:tc>
      </w:tr>
      <w:tr w:rsidR="0025799F" w:rsidRPr="0025799F" w:rsidTr="0025799F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5799F"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33" w:right="68"/>
              <w:jc w:val="both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Совещание «Итоги деятельности ДОУ за 2019-2020 учебный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Июнь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Управление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>образования</w:t>
            </w:r>
          </w:p>
          <w:p w:rsidR="0025799F" w:rsidRPr="0025799F" w:rsidRDefault="0025799F" w:rsidP="00E17178">
            <w:pPr>
              <w:spacing w:line="240" w:lineRule="auto"/>
              <w:ind w:left="-136" w:firstLine="136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9F" w:rsidRPr="0025799F" w:rsidRDefault="0025799F" w:rsidP="00E17178">
            <w:pPr>
              <w:snapToGrid w:val="0"/>
              <w:spacing w:line="240" w:lineRule="auto"/>
              <w:jc w:val="center"/>
            </w:pPr>
            <w:r w:rsidRPr="0025799F">
              <w:t xml:space="preserve">Лаврова Н.В. </w:t>
            </w:r>
          </w:p>
          <w:p w:rsidR="0025799F" w:rsidRPr="0025799F" w:rsidRDefault="0025799F" w:rsidP="00E17178">
            <w:pPr>
              <w:spacing w:line="240" w:lineRule="auto"/>
              <w:jc w:val="center"/>
              <w:rPr>
                <w:bCs/>
                <w:lang w:val="ru-RU"/>
              </w:rPr>
            </w:pPr>
            <w:r w:rsidRPr="0025799F">
              <w:rPr>
                <w:bCs/>
                <w:lang w:val="ru-RU"/>
              </w:rPr>
              <w:t xml:space="preserve">заведующий сектором </w:t>
            </w:r>
            <w:proofErr w:type="gramStart"/>
            <w:r w:rsidRPr="0025799F">
              <w:rPr>
                <w:bCs/>
                <w:lang w:val="ru-RU"/>
              </w:rPr>
              <w:t>ДО</w:t>
            </w:r>
            <w:proofErr w:type="gramEnd"/>
          </w:p>
          <w:p w:rsidR="0025799F" w:rsidRPr="0025799F" w:rsidRDefault="0025799F" w:rsidP="00E17178">
            <w:pPr>
              <w:spacing w:line="240" w:lineRule="auto"/>
              <w:ind w:left="-138" w:firstLine="138"/>
              <w:jc w:val="center"/>
              <w:rPr>
                <w:bCs/>
                <w:lang w:val="ru-RU"/>
              </w:rPr>
            </w:pPr>
          </w:p>
        </w:tc>
      </w:tr>
    </w:tbl>
    <w:p w:rsidR="0025799F" w:rsidRPr="0025799F" w:rsidRDefault="0025799F" w:rsidP="00AD6525">
      <w:pPr>
        <w:pStyle w:val="a1"/>
        <w:spacing w:after="0" w:line="240" w:lineRule="auto"/>
        <w:jc w:val="both"/>
        <w:rPr>
          <w:b/>
          <w:iCs/>
        </w:rPr>
      </w:pPr>
    </w:p>
    <w:p w:rsidR="0025799F" w:rsidRPr="007F4441" w:rsidRDefault="0025799F" w:rsidP="00AD6525">
      <w:pPr>
        <w:pStyle w:val="a1"/>
        <w:spacing w:after="0" w:line="240" w:lineRule="auto"/>
        <w:jc w:val="both"/>
        <w:rPr>
          <w:rStyle w:val="20"/>
          <w:rFonts w:cs="Times New Roman"/>
          <w:b/>
          <w:bCs/>
          <w:lang w:val="ru-RU"/>
        </w:rPr>
      </w:pPr>
    </w:p>
    <w:p w:rsidR="0064066B" w:rsidRPr="007F4441" w:rsidRDefault="0064066B" w:rsidP="0064066B">
      <w:pPr>
        <w:pStyle w:val="a1"/>
        <w:spacing w:after="0" w:line="240" w:lineRule="auto"/>
        <w:rPr>
          <w:rFonts w:cs="Times New Roman"/>
          <w:b/>
          <w:lang w:val="ru-RU"/>
        </w:rPr>
      </w:pPr>
      <w:r w:rsidRPr="007F4441">
        <w:rPr>
          <w:rFonts w:cs="Times New Roman"/>
          <w:b/>
          <w:lang w:val="ru-RU"/>
        </w:rPr>
        <w:t xml:space="preserve">2.5. Работа «Школы молодого руководителя» </w:t>
      </w:r>
    </w:p>
    <w:tbl>
      <w:tblPr>
        <w:tblW w:w="9939" w:type="dxa"/>
        <w:tblLayout w:type="fixed"/>
        <w:tblLook w:val="0000"/>
      </w:tblPr>
      <w:tblGrid>
        <w:gridCol w:w="573"/>
        <w:gridCol w:w="4743"/>
        <w:gridCol w:w="2429"/>
        <w:gridCol w:w="2194"/>
      </w:tblGrid>
      <w:tr w:rsidR="0064066B" w:rsidRPr="00A35DD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A35DD4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kern w:val="2"/>
              </w:rPr>
            </w:pPr>
            <w:r w:rsidRPr="00A35DD4">
              <w:rPr>
                <w:rFonts w:cs="Times New Roman"/>
                <w:b/>
              </w:rPr>
              <w:t>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A35DD4" w:rsidRDefault="0064066B" w:rsidP="00084663">
            <w:pPr>
              <w:snapToGrid w:val="0"/>
              <w:spacing w:line="240" w:lineRule="auto"/>
              <w:jc w:val="center"/>
              <w:rPr>
                <w:rStyle w:val="20"/>
                <w:b/>
                <w:kern w:val="2"/>
              </w:rPr>
            </w:pPr>
            <w:r w:rsidRPr="00A35DD4">
              <w:rPr>
                <w:rStyle w:val="20"/>
                <w:rFonts w:cs="Times New Roman"/>
                <w:b/>
              </w:rPr>
              <w:t>Тема</w:t>
            </w:r>
            <w:r w:rsidRPr="00A35DD4">
              <w:rPr>
                <w:rStyle w:val="20"/>
                <w:rFonts w:cs="Times New Roman"/>
                <w:b/>
                <w:lang w:val="ru-RU"/>
              </w:rPr>
              <w:t>тика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A35DD4" w:rsidRDefault="0064066B" w:rsidP="00084663">
            <w:pPr>
              <w:spacing w:line="240" w:lineRule="auto"/>
              <w:jc w:val="center"/>
              <w:rPr>
                <w:rFonts w:cs="Times New Roman"/>
                <w:b/>
                <w:kern w:val="2"/>
              </w:rPr>
            </w:pPr>
            <w:r w:rsidRPr="00A35DD4">
              <w:rPr>
                <w:rFonts w:cs="Times New Roman"/>
                <w:b/>
                <w:lang w:val="ru-RU"/>
              </w:rPr>
              <w:t>Время прове</w:t>
            </w:r>
            <w:r w:rsidRPr="00A35DD4">
              <w:rPr>
                <w:rFonts w:cs="Times New Roman"/>
                <w:b/>
              </w:rPr>
              <w:t>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B" w:rsidRPr="00A35DD4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kern w:val="2"/>
              </w:rPr>
            </w:pPr>
            <w:r w:rsidRPr="00A35DD4">
              <w:rPr>
                <w:rFonts w:cs="Times New Roman"/>
                <w:b/>
              </w:rPr>
              <w:t>Ответственные</w:t>
            </w:r>
          </w:p>
        </w:tc>
      </w:tr>
      <w:tr w:rsidR="0064066B" w:rsidRPr="00A35DD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A35DD4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DC" w:rsidRDefault="005E5F35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>
              <w:rPr>
                <w:rStyle w:val="20"/>
                <w:rFonts w:cs="Times New Roman"/>
                <w:lang w:val="ru-RU"/>
              </w:rPr>
              <w:t>1.Анкетирование на тему</w:t>
            </w:r>
          </w:p>
          <w:p w:rsidR="00E912E1" w:rsidRPr="00A35DD4" w:rsidRDefault="005E5F35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>
              <w:rPr>
                <w:rStyle w:val="20"/>
                <w:rFonts w:cs="Times New Roman"/>
                <w:lang w:val="ru-RU"/>
              </w:rPr>
              <w:t>«</w:t>
            </w:r>
            <w:r w:rsidR="00E912E1" w:rsidRPr="00A35DD4">
              <w:rPr>
                <w:rStyle w:val="20"/>
                <w:rFonts w:cs="Times New Roman"/>
                <w:lang w:val="ru-RU"/>
              </w:rPr>
              <w:t>Нормативно-правовое регулирование при обеспечении управления в образовательной организации</w:t>
            </w:r>
            <w:r>
              <w:rPr>
                <w:rStyle w:val="20"/>
                <w:rFonts w:cs="Times New Roman"/>
                <w:lang w:val="ru-RU"/>
              </w:rPr>
              <w:t>»</w:t>
            </w:r>
            <w:r w:rsidR="00E912E1" w:rsidRPr="00A35DD4">
              <w:rPr>
                <w:rStyle w:val="20"/>
                <w:rFonts w:cs="Times New Roman"/>
                <w:lang w:val="ru-RU"/>
              </w:rPr>
              <w:t>.</w:t>
            </w:r>
          </w:p>
          <w:p w:rsidR="005A77E1" w:rsidRPr="00A35DD4" w:rsidRDefault="00A328DC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>
              <w:rPr>
                <w:rStyle w:val="20"/>
                <w:rFonts w:cs="Times New Roman"/>
                <w:lang w:val="ru-RU"/>
              </w:rPr>
              <w:t>2</w:t>
            </w:r>
            <w:r w:rsidR="009567CA" w:rsidRPr="00A35DD4">
              <w:rPr>
                <w:rStyle w:val="20"/>
                <w:rFonts w:cs="Times New Roman"/>
                <w:lang w:val="ru-RU"/>
              </w:rPr>
              <w:t xml:space="preserve">.1.Практика применения 223-ФЗ: </w:t>
            </w:r>
          </w:p>
          <w:p w:rsidR="009567CA" w:rsidRPr="00A35DD4" w:rsidRDefault="009567CA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 w:rsidRPr="00A35DD4">
              <w:rPr>
                <w:rStyle w:val="20"/>
                <w:rFonts w:cs="Times New Roman"/>
                <w:lang w:val="ru-RU"/>
              </w:rPr>
              <w:t xml:space="preserve">способы осуществления закупок – </w:t>
            </w:r>
            <w:r w:rsidR="005A77E1" w:rsidRPr="00A35DD4">
              <w:rPr>
                <w:rStyle w:val="20"/>
                <w:rFonts w:cs="Times New Roman"/>
                <w:lang w:val="ru-RU"/>
              </w:rPr>
              <w:t xml:space="preserve"> подробный алгоритм проведения закупок у единственного поставщика.</w:t>
            </w:r>
          </w:p>
          <w:p w:rsidR="005A77E1" w:rsidRPr="00A35DD4" w:rsidRDefault="00A328DC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>
              <w:rPr>
                <w:rStyle w:val="20"/>
                <w:rFonts w:cs="Times New Roman"/>
                <w:lang w:val="ru-RU"/>
              </w:rPr>
              <w:t>2</w:t>
            </w:r>
            <w:r w:rsidR="005A77E1" w:rsidRPr="00A35DD4">
              <w:rPr>
                <w:rStyle w:val="20"/>
                <w:rFonts w:cs="Times New Roman"/>
                <w:lang w:val="ru-RU"/>
              </w:rPr>
              <w:t>.2. Работа с реестрами договоров</w:t>
            </w:r>
          </w:p>
          <w:p w:rsidR="00E912E1" w:rsidRPr="00A35DD4" w:rsidRDefault="00A328DC" w:rsidP="005A77E1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>
              <w:rPr>
                <w:rStyle w:val="20"/>
                <w:rFonts w:cs="Times New Roman"/>
                <w:lang w:val="ru-RU"/>
              </w:rPr>
              <w:t>2</w:t>
            </w:r>
            <w:r w:rsidR="00E912E1" w:rsidRPr="00A35DD4">
              <w:rPr>
                <w:rStyle w:val="20"/>
                <w:rFonts w:cs="Times New Roman"/>
                <w:lang w:val="ru-RU"/>
              </w:rPr>
              <w:t xml:space="preserve">.3. </w:t>
            </w:r>
            <w:r w:rsidR="005A77E1" w:rsidRPr="00A35DD4">
              <w:rPr>
                <w:rStyle w:val="20"/>
                <w:rFonts w:cs="Times New Roman"/>
                <w:lang w:val="ru-RU"/>
              </w:rPr>
              <w:t>отчетность при закупках по 223-ФЗ, сроки и штрафы.</w:t>
            </w:r>
          </w:p>
          <w:p w:rsidR="005A77E1" w:rsidRPr="00A35DD4" w:rsidRDefault="00A328DC" w:rsidP="005A77E1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>
              <w:rPr>
                <w:rStyle w:val="20"/>
                <w:rFonts w:cs="Times New Roman"/>
                <w:lang w:val="ru-RU"/>
              </w:rPr>
              <w:t>3</w:t>
            </w:r>
            <w:r w:rsidR="005A77E1" w:rsidRPr="00A35DD4">
              <w:rPr>
                <w:rStyle w:val="20"/>
                <w:rFonts w:cs="Times New Roman"/>
                <w:lang w:val="ru-RU"/>
              </w:rPr>
              <w:t>. Муниципальные задания и отчеты к ним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1B5AC9" w:rsidRPr="00A35DD4" w:rsidRDefault="001B5AC9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1B5AC9" w:rsidRPr="00A35DD4" w:rsidRDefault="001B5AC9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1B5AC9" w:rsidRPr="00A35DD4" w:rsidRDefault="001B5AC9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1B5AC9" w:rsidRPr="00A35DD4" w:rsidRDefault="001B5AC9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64066B" w:rsidRPr="00A35DD4" w:rsidRDefault="009567CA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 xml:space="preserve">Октябрь </w:t>
            </w:r>
          </w:p>
          <w:p w:rsidR="006018EC" w:rsidRPr="00A35DD4" w:rsidRDefault="006018EC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E1" w:rsidRPr="00A35DD4" w:rsidRDefault="00E912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E912E1" w:rsidRPr="00A35DD4" w:rsidRDefault="00A328DC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Сидорова Е.С.</w:t>
            </w:r>
          </w:p>
          <w:p w:rsidR="00E912E1" w:rsidRPr="00A35DD4" w:rsidRDefault="00E912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E912E1" w:rsidRPr="00A35DD4" w:rsidRDefault="005A77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Филатова Е.В.</w:t>
            </w:r>
          </w:p>
          <w:p w:rsidR="005A77E1" w:rsidRPr="00A35DD4" w:rsidRDefault="005A77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Васяев Д.В.</w:t>
            </w:r>
          </w:p>
          <w:p w:rsidR="005A77E1" w:rsidRPr="00A35DD4" w:rsidRDefault="005A77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5A77E1" w:rsidRPr="00A35DD4" w:rsidRDefault="005A77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5A77E1" w:rsidRPr="00A35DD4" w:rsidRDefault="005A77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5A77E1" w:rsidRPr="00A35DD4" w:rsidRDefault="005A77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5A77E1" w:rsidRPr="00A35DD4" w:rsidRDefault="005A77E1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E912E1" w:rsidRPr="00A35DD4" w:rsidRDefault="005A77E1" w:rsidP="005A77E1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 xml:space="preserve">    Латыпова Е.В</w:t>
            </w:r>
          </w:p>
        </w:tc>
      </w:tr>
      <w:tr w:rsidR="00802325" w:rsidRPr="00A35DD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325" w:rsidRPr="00A35DD4" w:rsidRDefault="004019C8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DC" w:rsidRDefault="00A328DC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>
              <w:rPr>
                <w:rStyle w:val="20"/>
                <w:rFonts w:cs="Times New Roman"/>
                <w:lang w:val="ru-RU"/>
              </w:rPr>
              <w:t>Семинар-практикум</w:t>
            </w:r>
          </w:p>
          <w:p w:rsidR="00802325" w:rsidRPr="00A35DD4" w:rsidRDefault="00A35DD4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 w:rsidRPr="00A35DD4">
              <w:rPr>
                <w:rStyle w:val="20"/>
                <w:rFonts w:cs="Times New Roman"/>
                <w:lang w:val="ru-RU"/>
              </w:rPr>
              <w:t>1</w:t>
            </w:r>
            <w:r w:rsidR="00A328DC">
              <w:rPr>
                <w:rStyle w:val="20"/>
                <w:rFonts w:cs="Times New Roman"/>
                <w:lang w:val="ru-RU"/>
              </w:rPr>
              <w:t>. Порядок приме</w:t>
            </w:r>
            <w:r w:rsidR="00802325" w:rsidRPr="00A35DD4">
              <w:rPr>
                <w:rStyle w:val="20"/>
                <w:rFonts w:cs="Times New Roman"/>
                <w:lang w:val="ru-RU"/>
              </w:rPr>
              <w:t>нения дисциплинароного взыскания</w:t>
            </w:r>
          </w:p>
          <w:p w:rsidR="00A35DD4" w:rsidRPr="00A35DD4" w:rsidRDefault="00A35DD4" w:rsidP="000D0837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lang w:val="ru-RU"/>
              </w:rPr>
            </w:pPr>
            <w:r w:rsidRPr="00A35DD4">
              <w:rPr>
                <w:rStyle w:val="20"/>
                <w:rFonts w:cs="Times New Roman"/>
                <w:lang w:val="ru-RU"/>
              </w:rPr>
              <w:t>2. Претензионный порядок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325" w:rsidRPr="00A35DD4" w:rsidRDefault="004019C8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bCs/>
                <w:lang w:val="ru-RU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22" w:rsidRDefault="00066B22" w:rsidP="00A35DD4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Лапшина Т.Н.</w:t>
            </w:r>
          </w:p>
          <w:p w:rsidR="00802325" w:rsidRDefault="00802325" w:rsidP="00A35DD4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Мурмилова Е.А.</w:t>
            </w:r>
          </w:p>
          <w:p w:rsidR="00A35DD4" w:rsidRPr="00A35DD4" w:rsidRDefault="00A35DD4" w:rsidP="00066B22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A35DD4" w:rsidRPr="00A35DD4" w:rsidRDefault="00A35DD4" w:rsidP="00A35DD4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Петрова О.А.</w:t>
            </w:r>
          </w:p>
        </w:tc>
      </w:tr>
      <w:tr w:rsidR="0064066B" w:rsidRPr="00A35DD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A35DD4" w:rsidRDefault="004019C8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3</w:t>
            </w:r>
            <w:r w:rsidR="0064066B" w:rsidRPr="00A35DD4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D32" w:rsidRPr="00A35DD4" w:rsidRDefault="00066B22" w:rsidP="007F2D32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Деловая игра. </w:t>
            </w:r>
            <w:r w:rsidR="00E912E1" w:rsidRPr="00A35DD4">
              <w:rPr>
                <w:rFonts w:cs="Times New Roman"/>
                <w:lang w:val="ru-RU"/>
              </w:rPr>
              <w:t>Соблюдение законодательства в условиях Колл</w:t>
            </w:r>
            <w:r w:rsidR="007F2D32" w:rsidRPr="00A35DD4">
              <w:rPr>
                <w:rFonts w:cs="Times New Roman"/>
                <w:lang w:val="ru-RU"/>
              </w:rPr>
              <w:t xml:space="preserve">ективного договора </w:t>
            </w:r>
            <w:r w:rsidR="007F2D32" w:rsidRPr="00A35DD4">
              <w:rPr>
                <w:rStyle w:val="20"/>
                <w:rFonts w:cs="Times New Roman"/>
                <w:lang w:val="ru-RU"/>
              </w:rPr>
              <w:t>образовательной организации.</w:t>
            </w:r>
            <w:r w:rsidR="007F2D32" w:rsidRPr="00A35DD4">
              <w:rPr>
                <w:rFonts w:cs="Times New Roman"/>
                <w:lang w:val="ru-RU"/>
              </w:rPr>
              <w:t xml:space="preserve"> Обеспечение безопасности и соблюдение правил охраны труда при организации деятельности ОО.</w:t>
            </w:r>
          </w:p>
          <w:p w:rsidR="0064066B" w:rsidRPr="00A35DD4" w:rsidRDefault="00E912E1" w:rsidP="00E912E1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>2.1. Коллективный договор – гарантия цивилизованных отношений между Администрацией ОО и профсоюзным комитетом.</w:t>
            </w:r>
          </w:p>
          <w:p w:rsidR="00E912E1" w:rsidRPr="00A35DD4" w:rsidRDefault="00E912E1" w:rsidP="004019C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 xml:space="preserve">2.2. </w:t>
            </w:r>
            <w:r w:rsidR="00267BC2" w:rsidRPr="00A35DD4">
              <w:rPr>
                <w:rFonts w:cs="Times New Roman"/>
                <w:lang w:val="ru-RU"/>
              </w:rPr>
              <w:t>Выполнение требований ФЗ от 10.12.1995 №</w:t>
            </w:r>
            <w:r w:rsidR="001B5AC9" w:rsidRPr="00A35DD4">
              <w:rPr>
                <w:rFonts w:cs="Times New Roman"/>
                <w:lang w:val="ru-RU"/>
              </w:rPr>
              <w:t> </w:t>
            </w:r>
            <w:r w:rsidR="00267BC2" w:rsidRPr="00A35DD4">
              <w:rPr>
                <w:rFonts w:cs="Times New Roman"/>
                <w:lang w:val="ru-RU"/>
              </w:rPr>
              <w:t>196 «О безопасности дорожного движения»</w:t>
            </w:r>
            <w:r w:rsidR="005E5F3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64066B" w:rsidRPr="00A35DD4" w:rsidRDefault="004019C8" w:rsidP="00084663">
            <w:pPr>
              <w:spacing w:line="240" w:lineRule="auto"/>
              <w:jc w:val="center"/>
              <w:rPr>
                <w:rFonts w:cs="Times New Roman"/>
                <w:bCs/>
                <w:kern w:val="2"/>
                <w:lang w:val="ru-RU"/>
              </w:rPr>
            </w:pPr>
            <w:r w:rsidRPr="00A35DD4">
              <w:rPr>
                <w:rFonts w:cs="Times New Roman"/>
                <w:bCs/>
                <w:lang w:val="ru-RU"/>
              </w:rPr>
              <w:t>Февраль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E912E1" w:rsidRPr="00A35DD4" w:rsidRDefault="00066B22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Дутова Л.М.</w:t>
            </w:r>
          </w:p>
          <w:p w:rsidR="007F2D32" w:rsidRPr="00A35DD4" w:rsidRDefault="007F2D32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7F2D32" w:rsidRPr="00A35DD4" w:rsidRDefault="007F2D32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64066B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  <w:r w:rsidRPr="00A35DD4">
              <w:rPr>
                <w:rFonts w:cs="Times New Roman"/>
                <w:kern w:val="2"/>
                <w:lang w:val="ru-RU"/>
              </w:rPr>
              <w:t>Борисов В.М.</w:t>
            </w:r>
          </w:p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5E5F35" w:rsidRDefault="005E5F35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  <w:r w:rsidRPr="00A35DD4">
              <w:rPr>
                <w:rFonts w:cs="Times New Roman"/>
                <w:kern w:val="2"/>
                <w:lang w:val="ru-RU"/>
              </w:rPr>
              <w:t>Кадыров Н.Ш.</w:t>
            </w:r>
          </w:p>
          <w:p w:rsidR="00E912E1" w:rsidRPr="00A35DD4" w:rsidRDefault="00E912E1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</w:tc>
      </w:tr>
      <w:tr w:rsidR="0064066B" w:rsidRPr="00A35DD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B" w:rsidRPr="00A35DD4" w:rsidRDefault="004019C8" w:rsidP="00084663">
            <w:pPr>
              <w:snapToGrid w:val="0"/>
              <w:spacing w:line="240" w:lineRule="auto"/>
              <w:jc w:val="center"/>
              <w:rPr>
                <w:rFonts w:cs="Times New Roman"/>
                <w:kern w:val="2"/>
              </w:rPr>
            </w:pPr>
            <w:r w:rsidRPr="00A35DD4">
              <w:rPr>
                <w:rFonts w:cs="Times New Roman"/>
                <w:lang w:val="ru-RU"/>
              </w:rPr>
              <w:t>4</w:t>
            </w:r>
            <w:r w:rsidR="0064066B" w:rsidRPr="00A35DD4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D32" w:rsidRPr="00A35DD4" w:rsidRDefault="00066B22" w:rsidP="00084663">
            <w:pPr>
              <w:spacing w:line="240" w:lineRule="auto"/>
              <w:jc w:val="both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 xml:space="preserve">Дискуссионная площадка. </w:t>
            </w:r>
            <w:r w:rsidR="007F2D32" w:rsidRPr="00A35DD4">
              <w:rPr>
                <w:rFonts w:cs="Times New Roman"/>
                <w:kern w:val="2"/>
                <w:lang w:val="ru-RU"/>
              </w:rPr>
              <w:t>Организация методической и учебно-воспитательной деятельности образовательной организации.</w:t>
            </w:r>
          </w:p>
          <w:p w:rsidR="007F2D32" w:rsidRPr="00A35DD4" w:rsidRDefault="007F2D32" w:rsidP="005E5F35">
            <w:pPr>
              <w:tabs>
                <w:tab w:val="left" w:pos="357"/>
              </w:tabs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kern w:val="2"/>
                <w:lang w:val="ru-RU"/>
              </w:rPr>
              <w:t xml:space="preserve">1. </w:t>
            </w:r>
            <w:r w:rsidRPr="00A35DD4">
              <w:rPr>
                <w:rFonts w:cs="Times New Roman"/>
                <w:lang w:val="ru-RU"/>
              </w:rPr>
              <w:t>Методическое сопровождение образовательного процесса в условиях реализации ФГОС.</w:t>
            </w:r>
          </w:p>
          <w:p w:rsidR="007F2D32" w:rsidRPr="00A35DD4" w:rsidRDefault="007F2D32" w:rsidP="005E5F35">
            <w:pPr>
              <w:tabs>
                <w:tab w:val="left" w:pos="357"/>
              </w:tabs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 xml:space="preserve">2. </w:t>
            </w:r>
            <w:r w:rsidR="00A35DD4" w:rsidRPr="00A35DD4">
              <w:rPr>
                <w:rStyle w:val="20"/>
                <w:rFonts w:cs="Times New Roman"/>
                <w:lang w:val="ru-RU"/>
              </w:rPr>
              <w:t>Об организации работы по профориентации с обучающимися и воспитанниками.</w:t>
            </w:r>
            <w:r w:rsidR="005E5F35">
              <w:rPr>
                <w:rStyle w:val="20"/>
                <w:rFonts w:cs="Times New Roman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D32" w:rsidRPr="00A35DD4" w:rsidRDefault="007F2D32" w:rsidP="00084663">
            <w:pPr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64066B" w:rsidRPr="00A35DD4" w:rsidRDefault="004019C8" w:rsidP="00084663">
            <w:pPr>
              <w:spacing w:line="240" w:lineRule="auto"/>
              <w:jc w:val="center"/>
              <w:rPr>
                <w:rFonts w:cs="Times New Roman"/>
                <w:bCs/>
                <w:kern w:val="2"/>
                <w:lang w:val="ru-RU"/>
              </w:rPr>
            </w:pPr>
            <w:r w:rsidRPr="00A35DD4">
              <w:rPr>
                <w:rFonts w:cs="Times New Roman"/>
                <w:bCs/>
                <w:kern w:val="2"/>
                <w:lang w:val="ru-RU"/>
              </w:rPr>
              <w:t xml:space="preserve">Май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B" w:rsidRPr="00A35DD4" w:rsidRDefault="0064066B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7F2D32" w:rsidRPr="00A35DD4" w:rsidRDefault="00066B22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Лапшина Т.Н.</w:t>
            </w:r>
          </w:p>
          <w:p w:rsidR="007F2D32" w:rsidRPr="00A35DD4" w:rsidRDefault="007F2D32" w:rsidP="00084663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</w:p>
          <w:p w:rsidR="007F2D32" w:rsidRPr="00A35DD4" w:rsidRDefault="007F2D32" w:rsidP="007F2D3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35DD4">
              <w:rPr>
                <w:rFonts w:cs="Times New Roman"/>
                <w:lang w:val="ru-RU"/>
              </w:rPr>
              <w:t xml:space="preserve">Садыкова Н.Н.  </w:t>
            </w:r>
          </w:p>
          <w:p w:rsidR="007F2D32" w:rsidRDefault="00066B22" w:rsidP="007F2D3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Вагина Э.Р.</w:t>
            </w:r>
          </w:p>
          <w:p w:rsidR="00066B22" w:rsidRDefault="00066B22" w:rsidP="007F2D3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Савина Л.Г.</w:t>
            </w:r>
          </w:p>
          <w:p w:rsidR="00066B22" w:rsidRPr="00A35DD4" w:rsidRDefault="00066B22" w:rsidP="007F2D3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Гиззатуллина Р.Д.</w:t>
            </w:r>
          </w:p>
          <w:p w:rsidR="00A35DD4" w:rsidRPr="00A35DD4" w:rsidRDefault="00A35DD4" w:rsidP="00066B22">
            <w:pPr>
              <w:spacing w:line="240" w:lineRule="auto"/>
              <w:rPr>
                <w:rFonts w:cs="Times New Roman"/>
                <w:bCs/>
                <w:lang w:val="ru-RU"/>
              </w:rPr>
            </w:pPr>
          </w:p>
          <w:p w:rsidR="007F2D32" w:rsidRPr="00A35DD4" w:rsidRDefault="007F2D32" w:rsidP="007F2D32">
            <w:pPr>
              <w:spacing w:line="240" w:lineRule="auto"/>
              <w:jc w:val="center"/>
              <w:rPr>
                <w:rFonts w:cs="Times New Roman"/>
                <w:kern w:val="2"/>
                <w:lang w:val="ru-RU"/>
              </w:rPr>
            </w:pPr>
            <w:r w:rsidRPr="00A35DD4">
              <w:rPr>
                <w:rFonts w:cs="Times New Roman"/>
                <w:bCs/>
                <w:lang w:val="ru-RU"/>
              </w:rPr>
              <w:t>Чифранова О.М.</w:t>
            </w:r>
          </w:p>
        </w:tc>
      </w:tr>
    </w:tbl>
    <w:p w:rsidR="00A7355F" w:rsidRPr="007F4441" w:rsidRDefault="00A7355F" w:rsidP="0064066B">
      <w:pPr>
        <w:autoSpaceDE w:val="0"/>
        <w:spacing w:line="240" w:lineRule="auto"/>
        <w:rPr>
          <w:rFonts w:cs="Times New Roman"/>
          <w:b/>
          <w:lang w:val="ru-RU"/>
        </w:rPr>
      </w:pPr>
    </w:p>
    <w:p w:rsidR="00E17178" w:rsidRDefault="00E17178" w:rsidP="000570F5">
      <w:pPr>
        <w:autoSpaceDE w:val="0"/>
        <w:spacing w:line="240" w:lineRule="auto"/>
        <w:ind w:right="-273"/>
        <w:rPr>
          <w:rFonts w:cs="Times New Roman"/>
          <w:b/>
          <w:lang w:val="ru-RU"/>
        </w:rPr>
      </w:pPr>
    </w:p>
    <w:p w:rsidR="0064066B" w:rsidRPr="007F4441" w:rsidRDefault="0064066B" w:rsidP="000570F5">
      <w:pPr>
        <w:autoSpaceDE w:val="0"/>
        <w:spacing w:line="240" w:lineRule="auto"/>
        <w:ind w:right="-273"/>
        <w:rPr>
          <w:rFonts w:cs="Times New Roman"/>
          <w:b/>
          <w:lang w:val="ru-RU"/>
        </w:rPr>
      </w:pPr>
      <w:r w:rsidRPr="007F4441">
        <w:rPr>
          <w:rFonts w:cs="Times New Roman"/>
          <w:b/>
          <w:lang w:val="ru-RU"/>
        </w:rPr>
        <w:lastRenderedPageBreak/>
        <w:t>2.6. Семинары, совещания для заместителей руководителей по учебно-воспитательной работе</w:t>
      </w:r>
    </w:p>
    <w:tbl>
      <w:tblPr>
        <w:tblW w:w="9939" w:type="dxa"/>
        <w:tblLayout w:type="fixed"/>
        <w:tblLook w:val="0000"/>
      </w:tblPr>
      <w:tblGrid>
        <w:gridCol w:w="573"/>
        <w:gridCol w:w="4743"/>
        <w:gridCol w:w="2429"/>
        <w:gridCol w:w="2194"/>
      </w:tblGrid>
      <w:tr w:rsidR="0064066B" w:rsidRPr="008C20B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8C20BE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8C20BE">
              <w:rPr>
                <w:rFonts w:cs="Times New Roman"/>
              </w:rPr>
              <w:t>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8C20BE" w:rsidRDefault="0064066B" w:rsidP="00084663">
            <w:pPr>
              <w:snapToGrid w:val="0"/>
              <w:spacing w:line="240" w:lineRule="auto"/>
              <w:jc w:val="center"/>
              <w:rPr>
                <w:rStyle w:val="20"/>
                <w:rFonts w:cs="Times New Roman"/>
                <w:lang w:val="ru-RU"/>
              </w:rPr>
            </w:pPr>
            <w:r w:rsidRPr="008C20BE">
              <w:rPr>
                <w:rStyle w:val="20"/>
                <w:rFonts w:cs="Times New Roman"/>
              </w:rPr>
              <w:t>Тема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8C20BE" w:rsidRDefault="0064066B" w:rsidP="00084663">
            <w:pPr>
              <w:spacing w:line="240" w:lineRule="auto"/>
              <w:jc w:val="center"/>
              <w:rPr>
                <w:rFonts w:cs="Times New Roman"/>
              </w:rPr>
            </w:pPr>
            <w:r w:rsidRPr="008C20BE">
              <w:rPr>
                <w:rFonts w:cs="Times New Roman"/>
                <w:lang w:val="ru-RU"/>
              </w:rPr>
              <w:t>Дата, место прове</w:t>
            </w:r>
            <w:r w:rsidRPr="008C20BE">
              <w:rPr>
                <w:rFonts w:cs="Times New Roman"/>
              </w:rPr>
              <w:t>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8C20BE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8C20BE">
              <w:rPr>
                <w:rFonts w:cs="Times New Roman"/>
              </w:rPr>
              <w:t>Ответственные</w:t>
            </w: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1</w:t>
            </w:r>
            <w:r w:rsidRPr="008C20BE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jc w:val="both"/>
            </w:pPr>
            <w:r w:rsidRPr="008C20BE">
              <w:t xml:space="preserve">Организационное совещание </w:t>
            </w:r>
          </w:p>
          <w:p w:rsidR="008C20BE" w:rsidRPr="008C20BE" w:rsidRDefault="008C20BE" w:rsidP="00214208">
            <w:pPr>
              <w:spacing w:line="240" w:lineRule="auto"/>
              <w:jc w:val="both"/>
              <w:rPr>
                <w:lang w:val="ru-RU"/>
              </w:rPr>
            </w:pPr>
            <w:r w:rsidRPr="008C20BE">
              <w:t xml:space="preserve">«О задачах и приоритетных направлениях </w:t>
            </w:r>
            <w:r w:rsidRPr="008C20BE">
              <w:rPr>
                <w:lang w:val="ru-RU"/>
              </w:rPr>
              <w:t xml:space="preserve">учебно-методической работы в </w:t>
            </w:r>
            <w:r w:rsidRPr="008C20BE">
              <w:t>201</w:t>
            </w:r>
            <w:r w:rsidRPr="008C20BE">
              <w:rPr>
                <w:lang w:val="ru-RU"/>
              </w:rPr>
              <w:t>9</w:t>
            </w:r>
            <w:r w:rsidRPr="008C20BE">
              <w:t>-20</w:t>
            </w:r>
            <w:r w:rsidRPr="008C20BE">
              <w:rPr>
                <w:lang w:val="ru-RU"/>
              </w:rPr>
              <w:t>20</w:t>
            </w:r>
            <w:r w:rsidRPr="008C20BE">
              <w:t xml:space="preserve"> учебном году».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t>Сентябрь</w:t>
            </w:r>
          </w:p>
          <w:p w:rsidR="008C20BE" w:rsidRPr="008C20BE" w:rsidRDefault="008C20BE" w:rsidP="00214208">
            <w:pPr>
              <w:spacing w:line="240" w:lineRule="auto"/>
              <w:ind w:right="-17" w:hanging="177"/>
              <w:jc w:val="center"/>
              <w:rPr>
                <w:lang w:val="ru-RU"/>
              </w:rPr>
            </w:pPr>
            <w:r w:rsidRPr="008C20BE">
              <w:rPr>
                <w:szCs w:val="26"/>
                <w:lang w:val="ru-RU"/>
              </w:rPr>
              <w:t xml:space="preserve">   </w:t>
            </w:r>
            <w:r w:rsidRPr="008C20BE">
              <w:rPr>
                <w:szCs w:val="26"/>
              </w:rPr>
              <w:t>Управление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t>Садыкова Н.Н.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2</w:t>
            </w:r>
            <w:r w:rsidRPr="008C20BE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8C20BE">
              <w:rPr>
                <w:rStyle w:val="af7"/>
                <w:rFonts w:cs="Times New Roman"/>
                <w:b w:val="0"/>
                <w:lang w:val="ru-RU"/>
              </w:rPr>
              <w:t>Презентация опыта работы по теме «</w:t>
            </w:r>
            <w:r w:rsidRPr="008C20BE">
              <w:rPr>
                <w:rFonts w:cs="Times New Roman"/>
                <w:shd w:val="clear" w:color="auto" w:fill="FFFFFF"/>
              </w:rPr>
              <w:t>Внутренний мониторинг качества образования как аспект управления образовательной организацией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Октябрь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МАОУ СОШ № 7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Садыкова Н.Н.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Чечелева М.В.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Алексеева Т.А.</w:t>
            </w: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EE26C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8C20BE">
              <w:t>Совещание</w:t>
            </w:r>
            <w:r w:rsidRPr="008C20BE">
              <w:rPr>
                <w:rFonts w:eastAsia="Times New Roman CYR"/>
                <w:bCs/>
              </w:rPr>
              <w:t xml:space="preserve"> </w:t>
            </w:r>
            <w:r w:rsidRPr="008C20BE">
              <w:rPr>
                <w:rFonts w:eastAsia="Times New Roman CYR"/>
                <w:bCs/>
                <w:lang w:val="ru-RU"/>
              </w:rPr>
              <w:t>«</w:t>
            </w:r>
            <w:r w:rsidRPr="008C20BE">
              <w:rPr>
                <w:rFonts w:eastAsia="Times New Roman CYR"/>
                <w:bCs/>
              </w:rPr>
              <w:t xml:space="preserve">О проведении </w:t>
            </w:r>
            <w:r w:rsidRPr="008C20BE">
              <w:t>итогового сочинения (изложения) как условия допуска к проведению государственной итоговой аттестации по образовательным программам среднего общего образования</w:t>
            </w:r>
            <w:r w:rsidRPr="008C20BE">
              <w:rPr>
                <w:lang w:val="ru-RU"/>
              </w:rPr>
              <w:t>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Ноябрь</w:t>
            </w:r>
          </w:p>
          <w:p w:rsidR="008C20BE" w:rsidRPr="008C20BE" w:rsidRDefault="008C20BE" w:rsidP="00214208">
            <w:pPr>
              <w:spacing w:line="240" w:lineRule="auto"/>
              <w:ind w:right="-17" w:hanging="177"/>
              <w:jc w:val="center"/>
              <w:rPr>
                <w:lang w:val="ru-RU"/>
              </w:rPr>
            </w:pPr>
            <w:r w:rsidRPr="008C20BE">
              <w:rPr>
                <w:szCs w:val="26"/>
                <w:lang w:val="ru-RU"/>
              </w:rPr>
              <w:t xml:space="preserve">   </w:t>
            </w:r>
            <w:r w:rsidRPr="008C20BE">
              <w:rPr>
                <w:szCs w:val="26"/>
              </w:rPr>
              <w:t>Управление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t>Садыкова Н.Н.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4</w:t>
            </w:r>
            <w:r w:rsidRPr="008C20BE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8C20BE">
              <w:t>Семина</w:t>
            </w:r>
            <w:r w:rsidR="000873D1">
              <w:rPr>
                <w:lang w:val="ru-RU"/>
              </w:rPr>
              <w:t>р</w:t>
            </w:r>
            <w:r w:rsidRPr="008C20BE">
              <w:t>-практикум «Технология проведения мониторинга качества подготовки обучающихся 9 классов по учебному предмету «русский язык» в форме итогового собеседования в 2020 году»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Декабрь</w:t>
            </w:r>
          </w:p>
          <w:p w:rsidR="008C20BE" w:rsidRPr="00546914" w:rsidRDefault="00546914" w:rsidP="00214208">
            <w:pPr>
              <w:spacing w:line="240" w:lineRule="auto"/>
              <w:jc w:val="center"/>
              <w:rPr>
                <w:lang w:val="ru-RU"/>
              </w:rPr>
            </w:pPr>
            <w:r w:rsidRPr="00546914">
              <w:rPr>
                <w:lang w:val="ru-RU"/>
              </w:rPr>
              <w:t>МАОУ СОШ № 15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t>Садыкова Н.Н.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Якушева Т.А.</w:t>
            </w: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5</w:t>
            </w:r>
            <w:r w:rsidRPr="008C20BE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both"/>
            </w:pPr>
            <w:r w:rsidRPr="008C20BE">
              <w:t>Совещание «Итоги реализации методической работы за первое полугодие 201</w:t>
            </w:r>
            <w:r w:rsidRPr="008C20BE">
              <w:rPr>
                <w:lang w:val="ru-RU"/>
              </w:rPr>
              <w:t>9</w:t>
            </w:r>
            <w:r w:rsidRPr="008C20BE">
              <w:t>-2020 учебного года</w:t>
            </w:r>
            <w:r w:rsidRPr="008C20BE">
              <w:rPr>
                <w:lang w:val="ru-RU"/>
              </w:rPr>
              <w:t>. Анализ олимпиадного движения</w:t>
            </w:r>
            <w:r w:rsidRPr="008C20BE">
              <w:t>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Февраль</w:t>
            </w:r>
          </w:p>
          <w:p w:rsidR="008C20BE" w:rsidRPr="008C20BE" w:rsidRDefault="008C20BE" w:rsidP="00214208">
            <w:pPr>
              <w:spacing w:line="240" w:lineRule="auto"/>
              <w:jc w:val="center"/>
            </w:pPr>
            <w:r w:rsidRPr="008C20BE">
              <w:rPr>
                <w:lang w:val="ru-RU"/>
              </w:rPr>
              <w:t>Управление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</w:pPr>
            <w:r w:rsidRPr="008C20BE">
              <w:t>Садыкова Н.Н.</w:t>
            </w: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6</w:t>
            </w:r>
            <w:r w:rsidRPr="008C20BE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C20BE">
              <w:rPr>
                <w:rFonts w:cs="Times New Roman"/>
                <w:bCs/>
                <w:shd w:val="clear" w:color="auto" w:fill="FFFFFF"/>
                <w:lang w:val="ru-RU"/>
              </w:rPr>
              <w:t>Л</w:t>
            </w:r>
            <w:r w:rsidRPr="008C20BE">
              <w:rPr>
                <w:rFonts w:cs="Times New Roman"/>
                <w:bCs/>
                <w:shd w:val="clear" w:color="auto" w:fill="FFFFFF"/>
              </w:rPr>
              <w:t>аборатори</w:t>
            </w:r>
            <w:r w:rsidRPr="008C20BE">
              <w:rPr>
                <w:rFonts w:cs="Times New Roman"/>
                <w:bCs/>
                <w:shd w:val="clear" w:color="auto" w:fill="FFFFFF"/>
                <w:lang w:val="ru-RU"/>
              </w:rPr>
              <w:t>я</w:t>
            </w:r>
            <w:r w:rsidRPr="008C20BE">
              <w:rPr>
                <w:rFonts w:cs="Times New Roman"/>
                <w:shd w:val="clear" w:color="auto" w:fill="FFFFFF"/>
              </w:rPr>
              <w:t> </w:t>
            </w:r>
            <w:r w:rsidRPr="008C20BE">
              <w:rPr>
                <w:rFonts w:cs="Times New Roman"/>
                <w:bCs/>
                <w:shd w:val="clear" w:color="auto" w:fill="FFFFFF"/>
              </w:rPr>
              <w:t>педагогического</w:t>
            </w:r>
            <w:r w:rsidRPr="008C20BE">
              <w:rPr>
                <w:rFonts w:cs="Times New Roman"/>
                <w:shd w:val="clear" w:color="auto" w:fill="FFFFFF"/>
              </w:rPr>
              <w:t> мастерства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>:</w:t>
            </w:r>
            <w:r w:rsidRPr="008C20BE">
              <w:rPr>
                <w:rFonts w:cs="Times New Roman"/>
                <w:shd w:val="clear" w:color="auto" w:fill="FFFFFF"/>
              </w:rPr>
              <w:t> </w:t>
            </w:r>
          </w:p>
          <w:p w:rsidR="008C20BE" w:rsidRPr="008C20BE" w:rsidRDefault="008C20BE" w:rsidP="0021420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shd w:val="clear" w:color="auto" w:fill="FFFFFF"/>
                <w:lang w:val="ru-RU"/>
              </w:rPr>
              <w:t>«И</w:t>
            </w:r>
            <w:r w:rsidRPr="008C20BE">
              <w:rPr>
                <w:rFonts w:cs="Times New Roman"/>
                <w:shd w:val="clear" w:color="auto" w:fill="FFFFFF"/>
              </w:rPr>
              <w:t>нновационные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8C20BE">
              <w:rPr>
                <w:rFonts w:cs="Times New Roman"/>
                <w:bCs/>
                <w:shd w:val="clear" w:color="auto" w:fill="FFFFFF"/>
              </w:rPr>
              <w:t>возможности</w:t>
            </w:r>
            <w:r w:rsidRPr="008C20BE"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r w:rsidRPr="008C20BE">
              <w:rPr>
                <w:rFonts w:cs="Times New Roman"/>
                <w:shd w:val="clear" w:color="auto" w:fill="FFFFFF"/>
              </w:rPr>
              <w:t>современног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>о</w:t>
            </w:r>
            <w:r w:rsidRPr="008C20BE">
              <w:rPr>
                <w:rFonts w:cs="Times New Roman"/>
                <w:shd w:val="clear" w:color="auto" w:fill="FFFFFF"/>
              </w:rPr>
              <w:t xml:space="preserve"> образовани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>я в сельской школе. Деятельность ц</w:t>
            </w:r>
            <w:r w:rsidRPr="008C20BE">
              <w:rPr>
                <w:rFonts w:cs="Times New Roman"/>
                <w:shd w:val="clear" w:color="auto" w:fill="FFFFFF"/>
              </w:rPr>
              <w:t>ентр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>а</w:t>
            </w:r>
            <w:r w:rsidRPr="008C20BE">
              <w:rPr>
                <w:rFonts w:cs="Times New Roman"/>
                <w:shd w:val="clear" w:color="auto" w:fill="FFFFFF"/>
              </w:rPr>
              <w:t xml:space="preserve"> образования цифрового и гуманитарного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8C20BE">
              <w:rPr>
                <w:rFonts w:cs="Times New Roman"/>
                <w:shd w:val="clear" w:color="auto" w:fill="FFFFFF"/>
              </w:rPr>
              <w:t>профилей</w:t>
            </w:r>
            <w:r w:rsidRPr="008C20BE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8C20BE">
              <w:rPr>
                <w:rFonts w:cs="Times New Roman"/>
                <w:shd w:val="clear" w:color="auto" w:fill="FFFFFF"/>
              </w:rPr>
              <w:t>«</w:t>
            </w:r>
            <w:r w:rsidRPr="008C20BE">
              <w:rPr>
                <w:rFonts w:cs="Times New Roman"/>
                <w:bCs/>
                <w:shd w:val="clear" w:color="auto" w:fill="FFFFFF"/>
              </w:rPr>
              <w:t>Точк</w:t>
            </w:r>
            <w:r w:rsidRPr="008C20BE">
              <w:rPr>
                <w:rFonts w:cs="Times New Roman"/>
                <w:bCs/>
                <w:shd w:val="clear" w:color="auto" w:fill="FFFFFF"/>
                <w:lang w:val="ru-RU"/>
              </w:rPr>
              <w:t>а</w:t>
            </w:r>
            <w:r w:rsidRPr="008C20BE">
              <w:rPr>
                <w:rFonts w:cs="Times New Roman"/>
                <w:shd w:val="clear" w:color="auto" w:fill="FFFFFF"/>
              </w:rPr>
              <w:t> </w:t>
            </w:r>
            <w:r w:rsidRPr="008C20BE">
              <w:rPr>
                <w:rFonts w:cs="Times New Roman"/>
                <w:bCs/>
                <w:shd w:val="clear" w:color="auto" w:fill="FFFFFF"/>
              </w:rPr>
              <w:t>роста</w:t>
            </w:r>
            <w:r w:rsidRPr="008C20BE">
              <w:rPr>
                <w:rFonts w:cs="Times New Roman"/>
                <w:shd w:val="clear" w:color="auto" w:fill="FFFFFF"/>
              </w:rPr>
              <w:t>» 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Март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МАОУ СОШ с</w:t>
            </w:r>
            <w:proofErr w:type="gramStart"/>
            <w:r w:rsidRPr="008C20BE">
              <w:rPr>
                <w:rFonts w:cs="Times New Roman"/>
                <w:lang w:val="ru-RU"/>
              </w:rPr>
              <w:t>.З</w:t>
            </w:r>
            <w:proofErr w:type="gramEnd"/>
            <w:r w:rsidRPr="008C20BE">
              <w:rPr>
                <w:rFonts w:cs="Times New Roman"/>
                <w:lang w:val="ru-RU"/>
              </w:rPr>
              <w:t xml:space="preserve">наменка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Садыкова Н.Н.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  <w:lang w:val="ru-RU"/>
              </w:rPr>
              <w:t>Вольвич О.Ю.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084663">
            <w:pPr>
              <w:spacing w:line="240" w:lineRule="auto"/>
              <w:jc w:val="center"/>
              <w:rPr>
                <w:rFonts w:cs="Times New Roman"/>
              </w:rPr>
            </w:pPr>
            <w:r w:rsidRPr="008C20BE">
              <w:rPr>
                <w:rFonts w:cs="Times New Roman"/>
              </w:rPr>
              <w:t>7</w:t>
            </w:r>
            <w:r w:rsidRPr="008C20BE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both"/>
              <w:rPr>
                <w:lang w:val="ru-RU"/>
              </w:rPr>
            </w:pPr>
            <w:r w:rsidRPr="008C20BE">
              <w:rPr>
                <w:lang w:val="ru-RU"/>
              </w:rPr>
              <w:t>Совещание «</w:t>
            </w:r>
            <w:r w:rsidRPr="008C20BE">
              <w:t>Подготовительный этап к ГИА</w:t>
            </w:r>
            <w:r w:rsidRPr="008C20BE">
              <w:rPr>
                <w:lang w:val="ru-RU"/>
              </w:rPr>
              <w:t>-2020</w:t>
            </w:r>
            <w:r w:rsidRPr="008C20BE">
              <w:t>. Технология подготовки ОУ к участию в ЕГЭ</w:t>
            </w:r>
            <w:r w:rsidRPr="008C20BE">
              <w:rPr>
                <w:lang w:val="ru-RU"/>
              </w:rPr>
              <w:t>, ОГЭ»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t>Апрель</w:t>
            </w:r>
          </w:p>
          <w:p w:rsidR="008C20BE" w:rsidRPr="008C20BE" w:rsidRDefault="008C20BE" w:rsidP="00214208">
            <w:pPr>
              <w:spacing w:line="240" w:lineRule="auto"/>
              <w:jc w:val="center"/>
            </w:pPr>
            <w:r w:rsidRPr="008C20BE">
              <w:rPr>
                <w:lang w:val="ru-RU"/>
              </w:rPr>
              <w:t>Управление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Садыкова Н.Н.</w:t>
            </w:r>
          </w:p>
          <w:p w:rsidR="008C20BE" w:rsidRPr="008C20BE" w:rsidRDefault="008C20BE" w:rsidP="00214208">
            <w:pPr>
              <w:spacing w:line="240" w:lineRule="auto"/>
              <w:jc w:val="center"/>
            </w:pPr>
          </w:p>
        </w:tc>
      </w:tr>
      <w:tr w:rsidR="008C20BE" w:rsidRPr="008C20BE">
        <w:trPr>
          <w:trHeight w:val="5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084663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C20BE">
              <w:rPr>
                <w:rFonts w:cs="Times New Roman"/>
              </w:rPr>
              <w:t>8</w:t>
            </w:r>
            <w:r w:rsidRPr="008C20BE">
              <w:rPr>
                <w:rFonts w:cs="Times New Roman"/>
                <w:lang w:val="ru-RU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both"/>
              <w:rPr>
                <w:lang w:val="ru-RU"/>
              </w:rPr>
            </w:pPr>
            <w:r w:rsidRPr="008C20BE">
              <w:rPr>
                <w:lang w:val="ru-RU"/>
              </w:rPr>
              <w:t>Совещание «</w:t>
            </w:r>
            <w:r w:rsidRPr="008C20BE">
              <w:t xml:space="preserve">О проведении </w:t>
            </w:r>
            <w:r w:rsidRPr="008C20BE">
              <w:rPr>
                <w:lang w:val="ru-RU"/>
              </w:rPr>
              <w:t>государственной итоговой аттестации</w:t>
            </w:r>
            <w:r w:rsidRPr="008C20BE">
              <w:t xml:space="preserve"> в 201</w:t>
            </w:r>
            <w:r w:rsidRPr="008C20BE">
              <w:rPr>
                <w:lang w:val="ru-RU"/>
              </w:rPr>
              <w:t>9</w:t>
            </w:r>
            <w:r w:rsidRPr="008C20BE">
              <w:t>-20</w:t>
            </w:r>
            <w:r w:rsidRPr="008C20BE">
              <w:rPr>
                <w:lang w:val="ru-RU"/>
              </w:rPr>
              <w:t>20</w:t>
            </w:r>
            <w:r w:rsidRPr="008C20BE">
              <w:t xml:space="preserve"> учебном году</w:t>
            </w:r>
            <w:r w:rsidRPr="008C20BE">
              <w:rPr>
                <w:lang w:val="ru-RU"/>
              </w:rPr>
              <w:t>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t>Май</w:t>
            </w:r>
          </w:p>
          <w:p w:rsidR="008C20BE" w:rsidRPr="008C20BE" w:rsidRDefault="008C20BE" w:rsidP="00214208">
            <w:pPr>
              <w:spacing w:line="240" w:lineRule="auto"/>
              <w:jc w:val="center"/>
            </w:pPr>
            <w:r w:rsidRPr="008C20BE">
              <w:rPr>
                <w:lang w:val="ru-RU"/>
              </w:rPr>
              <w:t>Управление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Лапшина Т.Н.</w:t>
            </w:r>
          </w:p>
          <w:p w:rsidR="008C20BE" w:rsidRPr="008C20BE" w:rsidRDefault="008C20BE" w:rsidP="00214208">
            <w:pPr>
              <w:spacing w:line="240" w:lineRule="auto"/>
              <w:jc w:val="center"/>
              <w:rPr>
                <w:lang w:val="ru-RU"/>
              </w:rPr>
            </w:pPr>
            <w:r w:rsidRPr="008C20BE">
              <w:rPr>
                <w:lang w:val="ru-RU"/>
              </w:rPr>
              <w:t>Садыкова Н.Н.</w:t>
            </w:r>
          </w:p>
          <w:p w:rsidR="008C20BE" w:rsidRPr="008C20BE" w:rsidRDefault="008C20BE" w:rsidP="00214208">
            <w:pPr>
              <w:spacing w:line="240" w:lineRule="auto"/>
              <w:jc w:val="center"/>
            </w:pPr>
          </w:p>
        </w:tc>
      </w:tr>
    </w:tbl>
    <w:p w:rsidR="0064066B" w:rsidRPr="007F4441" w:rsidRDefault="0064066B" w:rsidP="0064066B">
      <w:pPr>
        <w:tabs>
          <w:tab w:val="left" w:pos="284"/>
          <w:tab w:val="left" w:pos="675"/>
        </w:tabs>
        <w:spacing w:line="240" w:lineRule="auto"/>
        <w:jc w:val="both"/>
        <w:rPr>
          <w:rFonts w:cs="Times New Roman"/>
          <w:b/>
          <w:bCs/>
          <w:lang w:val="ru-RU"/>
        </w:rPr>
      </w:pPr>
    </w:p>
    <w:p w:rsidR="0064066B" w:rsidRPr="007F4441" w:rsidRDefault="0064066B" w:rsidP="0064066B">
      <w:pPr>
        <w:tabs>
          <w:tab w:val="left" w:pos="284"/>
          <w:tab w:val="left" w:pos="675"/>
        </w:tabs>
        <w:spacing w:line="240" w:lineRule="auto"/>
        <w:jc w:val="both"/>
        <w:rPr>
          <w:rFonts w:cs="Times New Roman"/>
          <w:b/>
          <w:bCs/>
        </w:rPr>
      </w:pPr>
      <w:r w:rsidRPr="007F4441">
        <w:rPr>
          <w:rFonts w:cs="Times New Roman"/>
          <w:b/>
          <w:bCs/>
          <w:lang w:val="ru-RU"/>
        </w:rPr>
        <w:t xml:space="preserve">2.7. </w:t>
      </w:r>
      <w:r w:rsidRPr="007F4441">
        <w:rPr>
          <w:rFonts w:cs="Times New Roman"/>
          <w:b/>
          <w:bCs/>
        </w:rPr>
        <w:t>Совещания</w:t>
      </w:r>
      <w:r w:rsidRPr="007F4441">
        <w:rPr>
          <w:rFonts w:cs="Times New Roman"/>
          <w:b/>
          <w:bCs/>
          <w:lang w:val="ru-RU"/>
        </w:rPr>
        <w:t>, семинары для</w:t>
      </w:r>
      <w:r w:rsidRPr="007F4441">
        <w:rPr>
          <w:rFonts w:cs="Times New Roman"/>
          <w:b/>
          <w:bCs/>
        </w:rPr>
        <w:t xml:space="preserve"> заместителей </w:t>
      </w:r>
      <w:r w:rsidRPr="007F4441">
        <w:rPr>
          <w:rFonts w:cs="Times New Roman"/>
          <w:b/>
          <w:bCs/>
          <w:lang w:val="ru-RU"/>
        </w:rPr>
        <w:t>руководителей</w:t>
      </w:r>
      <w:r w:rsidRPr="007F4441">
        <w:rPr>
          <w:rFonts w:cs="Times New Roman"/>
          <w:b/>
          <w:bCs/>
        </w:rPr>
        <w:t xml:space="preserve"> по воспитательной работе 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4819"/>
        <w:gridCol w:w="2465"/>
        <w:gridCol w:w="2071"/>
      </w:tblGrid>
      <w:tr w:rsidR="0064066B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210665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210665">
              <w:rPr>
                <w:rFonts w:cs="Times New Roman"/>
                <w:bCs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210665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210665">
              <w:rPr>
                <w:rFonts w:cs="Times New Roman"/>
                <w:bCs/>
              </w:rPr>
              <w:t>Тема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210665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210665">
              <w:rPr>
                <w:rFonts w:cs="Times New Roman"/>
                <w:bCs/>
              </w:rPr>
              <w:t xml:space="preserve">Дата, </w:t>
            </w:r>
            <w:r w:rsidRPr="00210665">
              <w:rPr>
                <w:rFonts w:cs="Times New Roman"/>
                <w:bCs/>
                <w:lang w:val="ru-RU"/>
              </w:rPr>
              <w:t>м</w:t>
            </w:r>
            <w:r w:rsidRPr="00210665">
              <w:rPr>
                <w:rFonts w:cs="Times New Roman"/>
                <w:bCs/>
              </w:rPr>
              <w:t>есто проведения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210665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210665">
              <w:rPr>
                <w:rFonts w:cs="Times New Roman"/>
                <w:bCs/>
              </w:rPr>
              <w:t>Ответственные</w:t>
            </w: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both"/>
            </w:pPr>
            <w:r w:rsidRPr="00210665">
              <w:t xml:space="preserve">Организационное совещание </w:t>
            </w:r>
          </w:p>
          <w:p w:rsidR="007E4E82" w:rsidRPr="00210665" w:rsidRDefault="007E4E82" w:rsidP="004B7F80">
            <w:pPr>
              <w:jc w:val="both"/>
            </w:pPr>
            <w:r w:rsidRPr="00210665">
              <w:t>«О задачах и приоритетных направлениях воспитательной работы в 2019-2020 учебном году»</w:t>
            </w:r>
          </w:p>
          <w:p w:rsidR="007E4E82" w:rsidRPr="00210665" w:rsidRDefault="007E4E82" w:rsidP="004B7F80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center"/>
            </w:pPr>
            <w:r w:rsidRPr="00210665">
              <w:t>17</w:t>
            </w:r>
            <w:r w:rsidRPr="00210665">
              <w:rPr>
                <w:lang w:val="ru-RU"/>
              </w:rPr>
              <w:t>.09.</w:t>
            </w:r>
            <w:r w:rsidRPr="00210665">
              <w:t>2019 г.</w:t>
            </w:r>
          </w:p>
          <w:p w:rsidR="007E4E82" w:rsidRPr="00210665" w:rsidRDefault="007E4E82" w:rsidP="007E4E82">
            <w:pPr>
              <w:jc w:val="center"/>
            </w:pPr>
            <w:r w:rsidRPr="00210665">
              <w:t>МКУ Управление образования</w:t>
            </w:r>
          </w:p>
          <w:p w:rsidR="007E4E82" w:rsidRPr="00210665" w:rsidRDefault="007E4E82" w:rsidP="004B7F80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4B7F80"/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both"/>
            </w:pPr>
            <w:r w:rsidRPr="00210665">
              <w:t>Семинар-практикум «Гражданско-патриотическое  воспитание учащихся через внеурочную и урочную деятельность  в условиях реализации ФГОС»</w:t>
            </w:r>
          </w:p>
          <w:p w:rsidR="007E4E82" w:rsidRPr="00210665" w:rsidRDefault="007E4E82" w:rsidP="004B7F80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5C0113" w:rsidRDefault="007E4E82" w:rsidP="004B7F80">
            <w:pPr>
              <w:jc w:val="center"/>
            </w:pPr>
            <w:r w:rsidRPr="00210665">
              <w:t>15</w:t>
            </w:r>
            <w:r w:rsidRPr="005C0113">
              <w:t>.10.</w:t>
            </w:r>
            <w:r w:rsidRPr="00210665">
              <w:t>2019 г.</w:t>
            </w:r>
          </w:p>
          <w:p w:rsidR="007E4E82" w:rsidRPr="005C0113" w:rsidRDefault="00DD78BC" w:rsidP="004B7F80">
            <w:pPr>
              <w:jc w:val="center"/>
            </w:pPr>
            <w:r>
              <w:t>МАОУ СОШ №</w:t>
            </w:r>
            <w:r w:rsidRPr="00BA0693">
              <w:t>2</w:t>
            </w:r>
            <w:r w:rsidR="007E4E82" w:rsidRPr="00210665">
              <w:t xml:space="preserve"> г.Белебея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DD78BC" w:rsidRDefault="00DD78BC" w:rsidP="00DD7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Павлов В.Г.</w:t>
            </w: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both"/>
            </w:pPr>
            <w:r w:rsidRPr="00210665">
              <w:t>Круглый стол «Организация работы по предотвращению скулшутинга в образовательных организациях»</w:t>
            </w:r>
          </w:p>
          <w:p w:rsidR="007E4E82" w:rsidRPr="00210665" w:rsidRDefault="007E4E82" w:rsidP="004B7F80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center"/>
              <w:rPr>
                <w:lang w:val="ru-RU"/>
              </w:rPr>
            </w:pPr>
            <w:r w:rsidRPr="00210665">
              <w:t>19</w:t>
            </w:r>
            <w:r w:rsidRPr="00210665">
              <w:rPr>
                <w:lang w:val="ru-RU"/>
              </w:rPr>
              <w:t>.11.</w:t>
            </w:r>
            <w:r w:rsidRPr="00210665">
              <w:t>2019 г.</w:t>
            </w:r>
          </w:p>
          <w:p w:rsidR="007E4E82" w:rsidRPr="00210665" w:rsidRDefault="007E4E82" w:rsidP="004B7F80">
            <w:pPr>
              <w:jc w:val="center"/>
              <w:rPr>
                <w:lang w:val="ru-RU"/>
              </w:rPr>
            </w:pPr>
            <w:r w:rsidRPr="00210665">
              <w:t>СОШ №17 г.Белебея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Шитова И.И.</w:t>
            </w: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5E5F35">
            <w:pPr>
              <w:jc w:val="both"/>
            </w:pPr>
            <w:r w:rsidRPr="00210665">
              <w:t>Семинар-практикум «Единство учебной, внеурочной деятельности и дополнительного образования  как основа реализации права каждого ребенка на творческое развитие»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center"/>
              <w:rPr>
                <w:lang w:val="ru-RU"/>
              </w:rPr>
            </w:pPr>
            <w:r w:rsidRPr="00210665">
              <w:t>17</w:t>
            </w:r>
            <w:r w:rsidRPr="00210665">
              <w:rPr>
                <w:lang w:val="ru-RU"/>
              </w:rPr>
              <w:t>.12.</w:t>
            </w:r>
            <w:r w:rsidRPr="00210665">
              <w:t>2019 г.</w:t>
            </w:r>
          </w:p>
          <w:p w:rsidR="007E4E82" w:rsidRPr="00210665" w:rsidRDefault="007E4E82" w:rsidP="004B7F80">
            <w:pPr>
              <w:jc w:val="center"/>
              <w:rPr>
                <w:lang w:val="ru-RU"/>
              </w:rPr>
            </w:pPr>
            <w:r w:rsidRPr="00210665">
              <w:t>МАОУ ДО Центр детского творчества р.п.Приютово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Ахметова М.А.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Привалова Р.В.</w:t>
            </w:r>
          </w:p>
          <w:p w:rsidR="007E4E82" w:rsidRPr="00210665" w:rsidRDefault="007E4E82" w:rsidP="00DD78BC">
            <w:pPr>
              <w:jc w:val="center"/>
            </w:pP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both"/>
            </w:pPr>
            <w:r w:rsidRPr="00210665">
              <w:t>Совещание «Подведение итогов по воспитательной работе и дополнительному образованию в образовательных учреждениях за 1 полугодие 2018-2019 учебного года»</w:t>
            </w:r>
          </w:p>
          <w:p w:rsidR="007E4E82" w:rsidRPr="00210665" w:rsidRDefault="007E4E82" w:rsidP="004B7F80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center"/>
              <w:rPr>
                <w:lang w:val="ru-RU"/>
              </w:rPr>
            </w:pPr>
            <w:r w:rsidRPr="00210665">
              <w:t>21</w:t>
            </w:r>
            <w:r w:rsidRPr="00210665">
              <w:rPr>
                <w:lang w:val="ru-RU"/>
              </w:rPr>
              <w:t>.01.</w:t>
            </w:r>
            <w:r w:rsidRPr="00210665">
              <w:t>2020 г.</w:t>
            </w:r>
          </w:p>
          <w:p w:rsidR="007E4E82" w:rsidRPr="00210665" w:rsidRDefault="007E4E82" w:rsidP="004B7F80">
            <w:pPr>
              <w:jc w:val="center"/>
              <w:rPr>
                <w:lang w:val="ru-RU"/>
              </w:rPr>
            </w:pPr>
          </w:p>
          <w:p w:rsidR="007E4E82" w:rsidRPr="00210665" w:rsidRDefault="007E4E82" w:rsidP="004B7F80">
            <w:pPr>
              <w:ind w:left="72"/>
              <w:jc w:val="center"/>
            </w:pPr>
            <w:r w:rsidRPr="00210665">
              <w:t>МКУ Управление образования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Ахметова М.А.</w:t>
            </w:r>
          </w:p>
          <w:p w:rsidR="007E4E82" w:rsidRPr="00210665" w:rsidRDefault="007E4E82" w:rsidP="00DD78BC">
            <w:pPr>
              <w:jc w:val="center"/>
            </w:pP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both"/>
            </w:pPr>
            <w:r w:rsidRPr="00210665">
              <w:t>Круглый стол «Вопросы эффективной социализации и профилактики ассоциального поведения  подрастающего поколения. Асоциальное поведение: факторы, причины, методы профилактики и коррекции»</w:t>
            </w:r>
          </w:p>
          <w:p w:rsidR="007E4E82" w:rsidRPr="00210665" w:rsidRDefault="007E4E82" w:rsidP="004B7F80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center"/>
              <w:rPr>
                <w:lang w:val="ru-RU"/>
              </w:rPr>
            </w:pPr>
            <w:r w:rsidRPr="00210665">
              <w:t>18</w:t>
            </w:r>
            <w:r w:rsidRPr="00210665">
              <w:rPr>
                <w:lang w:val="ru-RU"/>
              </w:rPr>
              <w:t>.02.</w:t>
            </w:r>
            <w:r w:rsidRPr="00210665">
              <w:t>2020 г.</w:t>
            </w:r>
          </w:p>
          <w:p w:rsidR="007E4E82" w:rsidRPr="00210665" w:rsidRDefault="007E4E82" w:rsidP="004B7F80">
            <w:pPr>
              <w:jc w:val="center"/>
              <w:rPr>
                <w:lang w:val="ru-RU"/>
              </w:rPr>
            </w:pPr>
            <w:r w:rsidRPr="00210665">
              <w:t>МБОУ школа-интернат г.Белебея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Салихова Р.К.</w:t>
            </w: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both"/>
              <w:rPr>
                <w:bCs/>
              </w:rPr>
            </w:pPr>
            <w:r w:rsidRPr="00210665">
              <w:rPr>
                <w:szCs w:val="28"/>
              </w:rPr>
              <w:t>Презентация опыта работы «Совершенствование форм работы по профессиональной ориентации</w:t>
            </w:r>
            <w:r w:rsidRPr="00210665">
              <w:rPr>
                <w:bCs/>
              </w:rPr>
              <w:t xml:space="preserve"> обучающихся»</w:t>
            </w:r>
          </w:p>
          <w:p w:rsidR="007E4E82" w:rsidRPr="00210665" w:rsidRDefault="007E4E82" w:rsidP="004B7F80">
            <w:pPr>
              <w:jc w:val="both"/>
              <w:rPr>
                <w:spacing w:val="3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5C0113" w:rsidRDefault="007E4E82" w:rsidP="004B7F80">
            <w:pPr>
              <w:ind w:left="72"/>
              <w:jc w:val="center"/>
            </w:pPr>
            <w:r w:rsidRPr="00210665">
              <w:t>17</w:t>
            </w:r>
            <w:r w:rsidRPr="005C0113">
              <w:t>.03.</w:t>
            </w:r>
            <w:r w:rsidRPr="00210665">
              <w:t>2020 г.</w:t>
            </w:r>
          </w:p>
          <w:p w:rsidR="007E4E82" w:rsidRPr="005C0113" w:rsidRDefault="007E4E82" w:rsidP="004B7F80">
            <w:pPr>
              <w:ind w:left="72"/>
              <w:jc w:val="center"/>
            </w:pPr>
            <w:r w:rsidRPr="00210665">
              <w:t>МАОУ СОШ №1 г.Белебея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Селькина О.М.</w:t>
            </w: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7E4E82">
            <w:pPr>
              <w:jc w:val="both"/>
            </w:pPr>
            <w:r w:rsidRPr="00210665">
              <w:rPr>
                <w:szCs w:val="28"/>
              </w:rPr>
              <w:t>Совещание «Организация отдыха и оздоровления детей в рамках летней оздоровительной кампании 2020 года»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ind w:left="72"/>
              <w:jc w:val="center"/>
              <w:rPr>
                <w:lang w:val="ru-RU"/>
              </w:rPr>
            </w:pPr>
            <w:r w:rsidRPr="00210665">
              <w:t>21</w:t>
            </w:r>
            <w:r w:rsidRPr="00210665">
              <w:rPr>
                <w:lang w:val="ru-RU"/>
              </w:rPr>
              <w:t>.04.</w:t>
            </w:r>
            <w:r w:rsidRPr="00210665">
              <w:t xml:space="preserve"> 2020 г.</w:t>
            </w:r>
          </w:p>
          <w:p w:rsidR="007E4E82" w:rsidRPr="00210665" w:rsidRDefault="007E4E82" w:rsidP="007E4E82">
            <w:pPr>
              <w:jc w:val="center"/>
            </w:pPr>
            <w:r w:rsidRPr="00210665">
              <w:t>МКУ Управление образования</w:t>
            </w:r>
          </w:p>
          <w:p w:rsidR="007E4E82" w:rsidRPr="00210665" w:rsidRDefault="007E4E82" w:rsidP="004B7F80">
            <w:pPr>
              <w:ind w:left="72"/>
              <w:jc w:val="center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Ахметова М.А.</w:t>
            </w:r>
          </w:p>
          <w:p w:rsidR="007E4E82" w:rsidRPr="00210665" w:rsidRDefault="007E4E82" w:rsidP="00DD78BC">
            <w:pPr>
              <w:jc w:val="center"/>
            </w:pPr>
          </w:p>
        </w:tc>
      </w:tr>
      <w:tr w:rsidR="007E4E82" w:rsidRPr="002106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084663">
            <w:pPr>
              <w:snapToGrid w:val="0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210665"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ind w:left="51" w:right="72"/>
              <w:jc w:val="both"/>
            </w:pPr>
            <w:r w:rsidRPr="00210665">
              <w:t>Совещание «Подведение итогов по воспитательной работе и дополнительному образованию за учебный год»</w:t>
            </w:r>
          </w:p>
          <w:p w:rsidR="007E4E82" w:rsidRPr="00210665" w:rsidRDefault="007E4E82" w:rsidP="004B7F80">
            <w:pPr>
              <w:ind w:left="51" w:right="72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82" w:rsidRPr="00210665" w:rsidRDefault="007E4E82" w:rsidP="004B7F80">
            <w:pPr>
              <w:jc w:val="center"/>
            </w:pPr>
            <w:r w:rsidRPr="00210665">
              <w:t>19</w:t>
            </w:r>
            <w:r w:rsidRPr="00210665">
              <w:rPr>
                <w:lang w:val="ru-RU"/>
              </w:rPr>
              <w:t>.05.</w:t>
            </w:r>
            <w:r w:rsidRPr="00210665">
              <w:t xml:space="preserve">2020 г. </w:t>
            </w:r>
          </w:p>
          <w:p w:rsidR="007E4E82" w:rsidRPr="00210665" w:rsidRDefault="007E4E82" w:rsidP="007E4E82">
            <w:pPr>
              <w:jc w:val="center"/>
            </w:pPr>
            <w:r w:rsidRPr="00210665">
              <w:t>МКУ Управление образования</w:t>
            </w:r>
          </w:p>
          <w:p w:rsidR="007E4E82" w:rsidRPr="00210665" w:rsidRDefault="007E4E82" w:rsidP="004B7F80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82" w:rsidRPr="00210665" w:rsidRDefault="007E4E82" w:rsidP="00DD78BC">
            <w:pPr>
              <w:jc w:val="center"/>
            </w:pPr>
            <w:r w:rsidRPr="00210665">
              <w:t>Дутова Л.М.</w:t>
            </w:r>
          </w:p>
          <w:p w:rsidR="007E4E82" w:rsidRPr="00210665" w:rsidRDefault="007E4E82" w:rsidP="00DD78BC">
            <w:pPr>
              <w:jc w:val="center"/>
            </w:pPr>
            <w:r w:rsidRPr="00210665">
              <w:t>Чифранова О.М.</w:t>
            </w:r>
          </w:p>
          <w:p w:rsidR="007E4E82" w:rsidRPr="00210665" w:rsidRDefault="007E4E82" w:rsidP="00DD78BC">
            <w:pPr>
              <w:jc w:val="center"/>
            </w:pPr>
          </w:p>
        </w:tc>
      </w:tr>
    </w:tbl>
    <w:p w:rsidR="0064066B" w:rsidRPr="007F4441" w:rsidRDefault="0064066B" w:rsidP="0064066B">
      <w:pPr>
        <w:spacing w:line="240" w:lineRule="auto"/>
        <w:rPr>
          <w:rFonts w:cs="Times New Roman"/>
          <w:b/>
          <w:bCs/>
          <w:sz w:val="16"/>
          <w:szCs w:val="16"/>
          <w:lang w:val="ru-RU"/>
        </w:rPr>
      </w:pPr>
    </w:p>
    <w:p w:rsidR="00F95060" w:rsidRDefault="00F95060" w:rsidP="00B17A38">
      <w:pPr>
        <w:spacing w:line="240" w:lineRule="auto"/>
        <w:jc w:val="both"/>
        <w:rPr>
          <w:rFonts w:cs="Times New Roman"/>
          <w:b/>
          <w:bCs/>
          <w:lang w:val="ru-RU"/>
        </w:rPr>
      </w:pPr>
    </w:p>
    <w:p w:rsidR="0064066B" w:rsidRDefault="0064066B" w:rsidP="00B17A38">
      <w:pPr>
        <w:spacing w:line="240" w:lineRule="auto"/>
        <w:jc w:val="both"/>
        <w:rPr>
          <w:rFonts w:cs="Times New Roman"/>
          <w:b/>
          <w:bCs/>
          <w:lang w:val="ru-RU"/>
        </w:rPr>
      </w:pPr>
      <w:r w:rsidRPr="007F4441">
        <w:rPr>
          <w:rFonts w:cs="Times New Roman"/>
          <w:b/>
          <w:bCs/>
          <w:lang w:val="ru-RU"/>
        </w:rPr>
        <w:t xml:space="preserve">2.8. </w:t>
      </w:r>
      <w:r w:rsidRPr="007F4441">
        <w:rPr>
          <w:rFonts w:cs="Times New Roman"/>
          <w:b/>
          <w:bCs/>
        </w:rPr>
        <w:t>Изучение деятельности образовательного учреждения и оказание практической помощи</w:t>
      </w:r>
    </w:p>
    <w:p w:rsidR="00E17178" w:rsidRPr="007F4441" w:rsidRDefault="00E17178" w:rsidP="00B17A38">
      <w:pPr>
        <w:spacing w:line="240" w:lineRule="auto"/>
        <w:jc w:val="both"/>
        <w:rPr>
          <w:rFonts w:cs="Times New Roman"/>
          <w:b/>
          <w:bCs/>
          <w:lang w:val="ru-RU"/>
        </w:rPr>
      </w:pPr>
    </w:p>
    <w:tbl>
      <w:tblPr>
        <w:tblStyle w:val="af8"/>
        <w:tblW w:w="9923" w:type="dxa"/>
        <w:tblInd w:w="-34" w:type="dxa"/>
        <w:tblLayout w:type="fixed"/>
        <w:tblLook w:val="04A0"/>
      </w:tblPr>
      <w:tblGrid>
        <w:gridCol w:w="567"/>
        <w:gridCol w:w="4111"/>
        <w:gridCol w:w="1418"/>
        <w:gridCol w:w="1700"/>
        <w:gridCol w:w="2127"/>
      </w:tblGrid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4111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  <w:b/>
              </w:rPr>
            </w:pPr>
            <w:r w:rsidRPr="00D51013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E61A42" w:rsidRPr="00290089" w:rsidRDefault="00E61A42" w:rsidP="00E17178">
            <w:pPr>
              <w:contextualSpacing/>
              <w:jc w:val="center"/>
              <w:rPr>
                <w:rFonts w:cs="Times New Roman"/>
                <w:b/>
              </w:rPr>
            </w:pPr>
            <w:r w:rsidRPr="00290089">
              <w:rPr>
                <w:rFonts w:cs="Times New Roman"/>
                <w:b/>
              </w:rPr>
              <w:t>Наименование ОУ</w:t>
            </w:r>
          </w:p>
        </w:tc>
        <w:tc>
          <w:tcPr>
            <w:tcW w:w="1700" w:type="dxa"/>
          </w:tcPr>
          <w:p w:rsidR="00E61A42" w:rsidRPr="00290089" w:rsidRDefault="00E61A42" w:rsidP="00E17178">
            <w:pPr>
              <w:contextualSpacing/>
              <w:jc w:val="center"/>
              <w:rPr>
                <w:rFonts w:cs="Times New Roman"/>
                <w:b/>
              </w:rPr>
            </w:pPr>
            <w:r w:rsidRPr="00290089">
              <w:rPr>
                <w:rFonts w:cs="Times New Roman"/>
                <w:b/>
              </w:rPr>
              <w:t>Сроки проведения</w:t>
            </w:r>
          </w:p>
        </w:tc>
        <w:tc>
          <w:tcPr>
            <w:tcW w:w="2127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  <w:b/>
              </w:rPr>
            </w:pPr>
            <w:r w:rsidRPr="00D51013">
              <w:rPr>
                <w:rFonts w:cs="Times New Roman"/>
                <w:b/>
              </w:rPr>
              <w:t xml:space="preserve">Ответственные </w:t>
            </w:r>
          </w:p>
        </w:tc>
      </w:tr>
      <w:tr w:rsidR="00E61A42" w:rsidRPr="00D51013" w:rsidTr="00E61A42">
        <w:tc>
          <w:tcPr>
            <w:tcW w:w="9923" w:type="dxa"/>
            <w:gridSpan w:val="5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Общеобразовательные организации и учреждения</w:t>
            </w:r>
            <w:r w:rsidRPr="000E2F25">
              <w:rPr>
                <w:rFonts w:cs="Times New Roman"/>
                <w:b/>
              </w:rPr>
              <w:t xml:space="preserve"> дополнительного образования</w:t>
            </w:r>
          </w:p>
        </w:tc>
      </w:tr>
      <w:tr w:rsidR="00E61A42" w:rsidRPr="00D51013" w:rsidTr="00E61A42">
        <w:trPr>
          <w:trHeight w:val="1656"/>
        </w:trPr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 w:rsidRPr="00D51013">
              <w:rPr>
                <w:rFonts w:cs="Times New Roman"/>
              </w:rPr>
              <w:t xml:space="preserve">Проверка организации образовательной деятельности </w:t>
            </w:r>
            <w:r>
              <w:rPr>
                <w:rFonts w:cs="Times New Roman"/>
              </w:rPr>
              <w:t>в целях контроля соответствия содержания урока и занятий требованиям ФГОС, определения уровня владения педагогами современной методологией преподавания предмета</w:t>
            </w:r>
          </w:p>
        </w:tc>
        <w:tc>
          <w:tcPr>
            <w:tcW w:w="1418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  <w:lang w:val="ru-RU"/>
              </w:rPr>
            </w:pP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СОШ №5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СОШ с.Шаровка</w:t>
            </w:r>
          </w:p>
        </w:tc>
        <w:tc>
          <w:tcPr>
            <w:tcW w:w="1700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  <w:lang w:val="ru-RU"/>
              </w:rPr>
            </w:pP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Ноябрь 2019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Март 2020</w:t>
            </w: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Лапшина Т.Н.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Л.М.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Садыкова Н.Н.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Чифранова О.М.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11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Проверка исполнения нормативно-правовых актов, регламентирующих воспитательную деятельность </w:t>
            </w:r>
            <w:r>
              <w:rPr>
                <w:rFonts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418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Чувашская гимназия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СОШ 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Слакбаш</w:t>
            </w:r>
          </w:p>
        </w:tc>
        <w:tc>
          <w:tcPr>
            <w:tcW w:w="1700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Октябрь 2019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Март 2020</w:t>
            </w: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Чифранова О.М.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4111" w:type="dxa"/>
          </w:tcPr>
          <w:p w:rsidR="00E61A42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Проверка организации каникулярной занятости обучающихся</w:t>
            </w:r>
          </w:p>
        </w:tc>
        <w:tc>
          <w:tcPr>
            <w:tcW w:w="1418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ОУ,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организации дополн-го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1700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  <w:lang w:val="ru-RU"/>
              </w:rPr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2019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2020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 2020</w:t>
            </w: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Чифранова О.М.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Ахметова М.А.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11" w:type="dxa"/>
          </w:tcPr>
          <w:p w:rsidR="00E61A42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Проверка состояния нормативно-программного обеспечения деятельности учреждений отдыха и оздоровления детей, подростков и молодежи</w:t>
            </w:r>
          </w:p>
        </w:tc>
        <w:tc>
          <w:tcPr>
            <w:tcW w:w="1418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МАУ ДОЛ «Спутник»,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МАУ </w:t>
            </w:r>
            <w:r w:rsidRPr="000220DE">
              <w:rPr>
                <w:rFonts w:cs="Times New Roman"/>
                <w:sz w:val="20"/>
                <w:szCs w:val="20"/>
              </w:rPr>
              <w:t>санаторий-профилакторий</w:t>
            </w:r>
            <w:r w:rsidRPr="00543AF6">
              <w:rPr>
                <w:rFonts w:cs="Times New Roman"/>
              </w:rPr>
              <w:t xml:space="preserve"> «Здоровье»</w:t>
            </w:r>
          </w:p>
        </w:tc>
        <w:tc>
          <w:tcPr>
            <w:tcW w:w="1700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2020</w:t>
            </w: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Чифранова О.М.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Ахметова М.А.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11" w:type="dxa"/>
          </w:tcPr>
          <w:p w:rsidR="00E61A42" w:rsidRPr="00A704E9" w:rsidRDefault="00E61A42" w:rsidP="00E17178">
            <w:pPr>
              <w:contextualSpacing/>
              <w:rPr>
                <w:rFonts w:cs="Times New Roman"/>
              </w:rPr>
            </w:pPr>
            <w:r w:rsidRPr="00A704E9">
              <w:rPr>
                <w:rFonts w:ascii="Times New Roman CYR" w:hAnsi="Times New Roman CYR" w:cs="Times New Roman CYR"/>
                <w:bCs/>
              </w:rPr>
              <w:t>Проверка  соблюдения единых требований при заполнении аттестатов об основном общем и среднем общем образовании</w:t>
            </w:r>
          </w:p>
        </w:tc>
        <w:tc>
          <w:tcPr>
            <w:tcW w:w="1418" w:type="dxa"/>
          </w:tcPr>
          <w:p w:rsidR="00E61A42" w:rsidRPr="00A704E9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704E9">
              <w:rPr>
                <w:rFonts w:cs="Times New Roman"/>
              </w:rPr>
              <w:t>ОУ</w:t>
            </w:r>
          </w:p>
        </w:tc>
        <w:tc>
          <w:tcPr>
            <w:tcW w:w="1700" w:type="dxa"/>
          </w:tcPr>
          <w:p w:rsidR="00E61A42" w:rsidRPr="00A704E9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704E9">
              <w:rPr>
                <w:rFonts w:cs="Times New Roman"/>
              </w:rPr>
              <w:t>Июнь</w:t>
            </w:r>
          </w:p>
        </w:tc>
        <w:tc>
          <w:tcPr>
            <w:tcW w:w="2127" w:type="dxa"/>
          </w:tcPr>
          <w:p w:rsidR="00E61A42" w:rsidRPr="00A704E9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704E9">
              <w:rPr>
                <w:rFonts w:cs="Times New Roman"/>
              </w:rPr>
              <w:t>Лапшина Т.Н.</w:t>
            </w:r>
          </w:p>
          <w:p w:rsidR="00E61A42" w:rsidRPr="00A704E9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ИМО</w:t>
            </w:r>
          </w:p>
          <w:p w:rsidR="00E61A42" w:rsidRPr="00A704E9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111" w:type="dxa"/>
          </w:tcPr>
          <w:p w:rsidR="00E61A42" w:rsidRPr="00AB2391" w:rsidRDefault="00E61A42" w:rsidP="00E17178">
            <w:pPr>
              <w:contextualSpacing/>
              <w:jc w:val="both"/>
              <w:rPr>
                <w:rFonts w:cs="Times New Roman"/>
              </w:rPr>
            </w:pPr>
            <w:r w:rsidRPr="00AB2391">
              <w:rPr>
                <w:rFonts w:cs="Times New Roman"/>
              </w:rPr>
              <w:t xml:space="preserve">Мониторинг успеваемости и качества знаний в общеобразовательных организациях </w:t>
            </w:r>
          </w:p>
        </w:tc>
        <w:tc>
          <w:tcPr>
            <w:tcW w:w="1418" w:type="dxa"/>
          </w:tcPr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ОУ</w:t>
            </w:r>
          </w:p>
        </w:tc>
        <w:tc>
          <w:tcPr>
            <w:tcW w:w="1700" w:type="dxa"/>
          </w:tcPr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В  течение года</w:t>
            </w:r>
          </w:p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61A42" w:rsidRPr="00AB2391" w:rsidRDefault="00E61A42" w:rsidP="00E17178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Лапшина Т. Н.</w:t>
            </w:r>
          </w:p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111" w:type="dxa"/>
          </w:tcPr>
          <w:p w:rsidR="00E61A42" w:rsidRPr="00AB2391" w:rsidRDefault="00E61A42" w:rsidP="00E17178">
            <w:pPr>
              <w:contextualSpacing/>
              <w:jc w:val="both"/>
              <w:rPr>
                <w:rFonts w:cs="Times New Roman"/>
              </w:rPr>
            </w:pPr>
            <w:r w:rsidRPr="00AB2391">
              <w:rPr>
                <w:rFonts w:cs="Times New Roman"/>
              </w:rPr>
              <w:t>Мониторинг качества образования. Проведение в ОО Всероссийских проверочных работ</w:t>
            </w:r>
          </w:p>
        </w:tc>
        <w:tc>
          <w:tcPr>
            <w:tcW w:w="1418" w:type="dxa"/>
          </w:tcPr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ОУ</w:t>
            </w:r>
          </w:p>
        </w:tc>
        <w:tc>
          <w:tcPr>
            <w:tcW w:w="1700" w:type="dxa"/>
          </w:tcPr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По графику ВПР</w:t>
            </w:r>
          </w:p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Лапшина Т.Н.</w:t>
            </w:r>
          </w:p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ИМО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111" w:type="dxa"/>
          </w:tcPr>
          <w:p w:rsidR="00E61A42" w:rsidRPr="00AB2391" w:rsidRDefault="00E61A42" w:rsidP="00E17178">
            <w:pPr>
              <w:contextualSpacing/>
              <w:jc w:val="both"/>
              <w:rPr>
                <w:rFonts w:cs="Times New Roman"/>
              </w:rPr>
            </w:pPr>
            <w:r w:rsidRPr="00AB2391">
              <w:rPr>
                <w:rFonts w:cs="Times New Roman"/>
              </w:rPr>
              <w:t>Мониторинг качества образования. Проведение в ОО Республиканских проверочных работ</w:t>
            </w:r>
          </w:p>
        </w:tc>
        <w:tc>
          <w:tcPr>
            <w:tcW w:w="1418" w:type="dxa"/>
          </w:tcPr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ОУ</w:t>
            </w:r>
          </w:p>
        </w:tc>
        <w:tc>
          <w:tcPr>
            <w:tcW w:w="1700" w:type="dxa"/>
          </w:tcPr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По графику РПР</w:t>
            </w: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Лапшина Т.Н.</w:t>
            </w:r>
          </w:p>
          <w:p w:rsidR="00E61A42" w:rsidRPr="00AB2391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B2391">
              <w:rPr>
                <w:rFonts w:cs="Times New Roman"/>
              </w:rPr>
              <w:t>Денисова Н.В.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111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 w:rsidRPr="00D51013">
              <w:rPr>
                <w:rFonts w:cs="Times New Roman"/>
              </w:rPr>
              <w:t>Проверка соблюдений требований ст.</w:t>
            </w:r>
            <w:r>
              <w:rPr>
                <w:rFonts w:cs="Times New Roman"/>
              </w:rPr>
              <w:t> </w:t>
            </w:r>
            <w:r w:rsidRPr="00D51013">
              <w:rPr>
                <w:rFonts w:cs="Times New Roman"/>
              </w:rPr>
              <w:t>13.3 ФЗ «О противодействии коррупции»</w:t>
            </w:r>
          </w:p>
        </w:tc>
        <w:tc>
          <w:tcPr>
            <w:tcW w:w="1418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 xml:space="preserve">МАОУ СОШ № 8 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 2019</w:t>
            </w:r>
          </w:p>
        </w:tc>
        <w:tc>
          <w:tcPr>
            <w:tcW w:w="2127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Дутова Л.М.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Мурмилова Е.А.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Петрова О.А.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Чифранова О.М.</w:t>
            </w:r>
          </w:p>
        </w:tc>
      </w:tr>
      <w:tr w:rsidR="00E61A42" w:rsidRPr="00D51013" w:rsidTr="00E61A42">
        <w:trPr>
          <w:trHeight w:val="229"/>
        </w:trPr>
        <w:tc>
          <w:tcPr>
            <w:tcW w:w="567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111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 w:rsidRPr="00D51013">
              <w:rPr>
                <w:rFonts w:cs="Times New Roman"/>
              </w:rPr>
              <w:t>Проверка документации по охране труда в образовательных организациях</w:t>
            </w: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СОШ №5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</w:t>
            </w:r>
            <w:r w:rsidRPr="00D51013">
              <w:rPr>
                <w:rFonts w:cs="Times New Roman"/>
              </w:rPr>
              <w:t>30.09.2019</w:t>
            </w:r>
          </w:p>
        </w:tc>
        <w:tc>
          <w:tcPr>
            <w:tcW w:w="2127" w:type="dxa"/>
            <w:vMerge w:val="restart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Сергеев В.В.</w:t>
            </w:r>
          </w:p>
        </w:tc>
      </w:tr>
      <w:tr w:rsidR="00E61A42" w:rsidRPr="00D51013" w:rsidTr="00E61A42">
        <w:trPr>
          <w:trHeight w:val="419"/>
        </w:trPr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Чувашская гимназия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14-25.10.2019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rPr>
          <w:trHeight w:val="455"/>
        </w:trPr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Школа-интернат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18-29.11.2019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rPr>
          <w:trHeight w:val="377"/>
        </w:trPr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ДЮЦ Новое поколение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16-27.03.2020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rPr>
          <w:trHeight w:val="428"/>
        </w:trPr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СОШ с.Баженово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13-24.04.2020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91B48">
              <w:rPr>
                <w:rFonts w:cs="Times New Roman"/>
                <w:szCs w:val="20"/>
              </w:rPr>
              <w:t>СОШ с.Усень-Ивановское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11-22.06.2020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4111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 w:rsidRPr="00D51013">
              <w:rPr>
                <w:rFonts w:cs="Times New Roman"/>
              </w:rPr>
              <w:t>Внутренний финансовый аудит</w:t>
            </w:r>
          </w:p>
        </w:tc>
        <w:tc>
          <w:tcPr>
            <w:tcW w:w="1418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МАОУ ООШ с.сан.Глухов</w:t>
            </w:r>
          </w:p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ского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 xml:space="preserve">Октябрь 2019 </w:t>
            </w:r>
          </w:p>
        </w:tc>
        <w:tc>
          <w:tcPr>
            <w:tcW w:w="2127" w:type="dxa"/>
            <w:vMerge w:val="restart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Сергеева Е.С.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Шкварчук Л.Ф.</w:t>
            </w: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МАОУ ООШ с.Метевба</w:t>
            </w:r>
            <w:r w:rsidRPr="00A40C7A">
              <w:rPr>
                <w:rFonts w:cs="Times New Roman"/>
              </w:rPr>
              <w:lastRenderedPageBreak/>
              <w:t>ш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lastRenderedPageBreak/>
              <w:t>Ноябрь 2019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МАОУ СОШ с.Баженово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Март 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МАОУ СОШ №7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Май 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9923" w:type="dxa"/>
            <w:gridSpan w:val="5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Д</w:t>
            </w:r>
            <w:r w:rsidRPr="000E2F25">
              <w:rPr>
                <w:rFonts w:cs="Times New Roman"/>
                <w:b/>
              </w:rPr>
              <w:t>ошкольные образовательные организации и ГДО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111" w:type="dxa"/>
          </w:tcPr>
          <w:p w:rsidR="00E61A42" w:rsidRDefault="00E61A42" w:rsidP="00E17178">
            <w:pPr>
              <w:contextualSpacing/>
              <w:rPr>
                <w:rFonts w:cs="Times New Roman"/>
              </w:rPr>
            </w:pPr>
            <w:r>
              <w:t>Проверка организации образовательной деятельности ДОУ в целях контроля соответствия содержания занятий требованиям ФГОС, определения уровня владения педагогами современной методологией ведения занятий (комплексная проверка)</w:t>
            </w:r>
          </w:p>
        </w:tc>
        <w:tc>
          <w:tcPr>
            <w:tcW w:w="1418" w:type="dxa"/>
          </w:tcPr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</w:pPr>
            <w:r>
              <w:t>ДОУ №33</w:t>
            </w:r>
          </w:p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</w:pPr>
            <w:r w:rsidRPr="00F17B4A">
              <w:t>ДОУ №35</w:t>
            </w:r>
          </w:p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</w:pPr>
            <w:r>
              <w:t>Ноябрь 2019</w:t>
            </w:r>
          </w:p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</w:pPr>
            <w:r>
              <w:t>Февраль</w:t>
            </w:r>
            <w:r w:rsidRPr="00F17B4A">
              <w:t xml:space="preserve"> 2020</w:t>
            </w:r>
          </w:p>
          <w:p w:rsidR="00E61A42" w:rsidRDefault="00E61A42" w:rsidP="00E17178">
            <w:pPr>
              <w:contextualSpacing/>
              <w:jc w:val="center"/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  <w:lang w:val="ru-RU"/>
              </w:rPr>
            </w:pP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Л.М.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Заведующий сектором ДО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сектора ДО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4111" w:type="dxa"/>
          </w:tcPr>
          <w:p w:rsidR="00E61A42" w:rsidRPr="00F17B4A" w:rsidRDefault="00E61A42" w:rsidP="00E17178">
            <w:pPr>
              <w:contextualSpacing/>
            </w:pPr>
            <w:r>
              <w:t>Проверка организации</w:t>
            </w:r>
            <w:r w:rsidRPr="00F17B4A">
              <w:t xml:space="preserve"> работы консультационного центра</w:t>
            </w:r>
            <w:r>
              <w:t xml:space="preserve"> ДОУ </w:t>
            </w:r>
          </w:p>
        </w:tc>
        <w:tc>
          <w:tcPr>
            <w:tcW w:w="1418" w:type="dxa"/>
          </w:tcPr>
          <w:p w:rsidR="00E61A42" w:rsidRDefault="00E61A42" w:rsidP="00E17178">
            <w:pPr>
              <w:contextualSpacing/>
              <w:jc w:val="center"/>
              <w:rPr>
                <w:lang w:val="ru-RU"/>
              </w:rPr>
            </w:pPr>
          </w:p>
          <w:p w:rsidR="00E61A42" w:rsidRPr="00F17B4A" w:rsidRDefault="00E61A42" w:rsidP="00E17178">
            <w:pPr>
              <w:contextualSpacing/>
              <w:jc w:val="center"/>
            </w:pPr>
            <w:r w:rsidRPr="00F17B4A">
              <w:t>ДОУ №22</w:t>
            </w:r>
          </w:p>
          <w:p w:rsidR="00E61A42" w:rsidRPr="00F17B4A" w:rsidRDefault="00E61A42" w:rsidP="00E17178">
            <w:pPr>
              <w:contextualSpacing/>
              <w:jc w:val="center"/>
            </w:pPr>
            <w:r w:rsidRPr="00F17B4A">
              <w:t>ДОУ №29</w:t>
            </w:r>
          </w:p>
          <w:p w:rsidR="00E61A42" w:rsidRPr="00F17B4A" w:rsidRDefault="00E61A42" w:rsidP="00E17178">
            <w:pPr>
              <w:contextualSpacing/>
              <w:jc w:val="center"/>
            </w:pPr>
            <w:r w:rsidRPr="00F17B4A">
              <w:t>ДОУ №39</w:t>
            </w:r>
          </w:p>
        </w:tc>
        <w:tc>
          <w:tcPr>
            <w:tcW w:w="1700" w:type="dxa"/>
          </w:tcPr>
          <w:p w:rsidR="00E61A42" w:rsidRDefault="00E61A42" w:rsidP="00E17178">
            <w:pPr>
              <w:contextualSpacing/>
              <w:jc w:val="center"/>
              <w:rPr>
                <w:lang w:val="ru-RU"/>
              </w:rPr>
            </w:pPr>
          </w:p>
          <w:p w:rsidR="00E61A42" w:rsidRDefault="00E61A42" w:rsidP="00E17178">
            <w:pPr>
              <w:contextualSpacing/>
              <w:jc w:val="center"/>
            </w:pPr>
            <w:r>
              <w:t>Апрель</w:t>
            </w:r>
            <w:r w:rsidRPr="00F17B4A">
              <w:t xml:space="preserve"> 2020</w:t>
            </w:r>
          </w:p>
        </w:tc>
        <w:tc>
          <w:tcPr>
            <w:tcW w:w="2127" w:type="dxa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Л.М.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Заведующий сектором ДО</w:t>
            </w:r>
          </w:p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сектора ДО</w:t>
            </w: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111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 w:rsidRPr="00D51013">
              <w:rPr>
                <w:rFonts w:cs="Times New Roman"/>
              </w:rPr>
              <w:t>Проверка соблюдений требований ст.</w:t>
            </w:r>
            <w:r>
              <w:rPr>
                <w:rFonts w:cs="Times New Roman"/>
              </w:rPr>
              <w:t> </w:t>
            </w:r>
            <w:r w:rsidRPr="00D51013">
              <w:rPr>
                <w:rFonts w:cs="Times New Roman"/>
              </w:rPr>
              <w:t>13.3 ФЗ «О противодействии коррупции»</w:t>
            </w:r>
          </w:p>
        </w:tc>
        <w:tc>
          <w:tcPr>
            <w:tcW w:w="1418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МАДОУ №2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2019</w:t>
            </w:r>
          </w:p>
        </w:tc>
        <w:tc>
          <w:tcPr>
            <w:tcW w:w="2127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Дутова Л.М.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Мурмилова Е.А.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Петрова О.А.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Чифранова О.М.</w:t>
            </w:r>
          </w:p>
        </w:tc>
      </w:tr>
      <w:tr w:rsidR="00E61A42" w:rsidRPr="00D51013" w:rsidTr="00E61A42">
        <w:tc>
          <w:tcPr>
            <w:tcW w:w="567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111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 w:rsidRPr="00D51013">
              <w:rPr>
                <w:rFonts w:cs="Times New Roman"/>
              </w:rPr>
              <w:t>Проверка документации по охране труда в образовательных организациях</w:t>
            </w: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№3 р.п.Приютово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</w:t>
            </w:r>
            <w:r w:rsidRPr="00D51013">
              <w:rPr>
                <w:rFonts w:cs="Times New Roman"/>
              </w:rPr>
              <w:t>30.09.2019</w:t>
            </w:r>
          </w:p>
        </w:tc>
        <w:tc>
          <w:tcPr>
            <w:tcW w:w="2127" w:type="dxa"/>
            <w:vMerge w:val="restart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Дутова Л.М.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Сергеев В.В.</w:t>
            </w: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№23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14-25.10.2019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№30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18-29.11.2019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№32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9-20.12.2019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№24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20-31.01.2020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№33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17-28.02.2020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№2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16-27.03.2020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№1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13-24.04.2020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111" w:type="dxa"/>
            <w:vMerge w:val="restart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 w:rsidRPr="00D51013">
              <w:rPr>
                <w:rFonts w:cs="Times New Roman"/>
              </w:rPr>
              <w:t>Внутренний финансовый аудит</w:t>
            </w: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 xml:space="preserve">МАДОУ №38 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Декабрь 2019</w:t>
            </w:r>
          </w:p>
        </w:tc>
        <w:tc>
          <w:tcPr>
            <w:tcW w:w="2127" w:type="dxa"/>
            <w:vMerge w:val="restart"/>
          </w:tcPr>
          <w:p w:rsidR="00E61A42" w:rsidRDefault="00E61A42" w:rsidP="00E171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Сергеева Е.С.</w:t>
            </w:r>
          </w:p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Шкварчук Л.Ф.</w:t>
            </w: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№17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Февраль 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E61A42" w:rsidRPr="00A40C7A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МАДОУ №30</w:t>
            </w:r>
          </w:p>
        </w:tc>
        <w:tc>
          <w:tcPr>
            <w:tcW w:w="1700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D51013">
              <w:rPr>
                <w:rFonts w:cs="Times New Roman"/>
              </w:rPr>
              <w:t>Апрель 2020</w:t>
            </w:r>
          </w:p>
        </w:tc>
        <w:tc>
          <w:tcPr>
            <w:tcW w:w="2127" w:type="dxa"/>
            <w:vMerge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E61A42" w:rsidRPr="00D51013" w:rsidTr="00E61A42">
        <w:tc>
          <w:tcPr>
            <w:tcW w:w="567" w:type="dxa"/>
          </w:tcPr>
          <w:p w:rsidR="00E61A42" w:rsidRPr="00D51013" w:rsidRDefault="00E61A42" w:rsidP="00E17178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7229" w:type="dxa"/>
            <w:gridSpan w:val="3"/>
          </w:tcPr>
          <w:p w:rsidR="00E61A42" w:rsidRPr="00AB2391" w:rsidRDefault="00E61A42" w:rsidP="00E17178">
            <w:pPr>
              <w:contextualSpacing/>
              <w:jc w:val="both"/>
              <w:rPr>
                <w:rFonts w:cs="Times New Roman"/>
              </w:rPr>
            </w:pPr>
            <w:r w:rsidRPr="00AB2391">
              <w:rPr>
                <w:rFonts w:cs="Times New Roman"/>
              </w:rPr>
              <w:t>Выходы в образовательные организации с целью оказания методической помощи (методические недели)</w:t>
            </w:r>
            <w:r>
              <w:rPr>
                <w:rFonts w:cs="Times New Roman"/>
              </w:rPr>
              <w:t>:</w:t>
            </w:r>
          </w:p>
          <w:p w:rsidR="00E61A42" w:rsidRPr="00A40C7A" w:rsidRDefault="00E61A42" w:rsidP="00E17178">
            <w:pPr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61A42" w:rsidRPr="00D51013" w:rsidRDefault="00E61A42" w:rsidP="00E17178">
            <w:pPr>
              <w:contextualSpacing/>
              <w:jc w:val="center"/>
              <w:rPr>
                <w:rFonts w:cs="Times New Roman"/>
              </w:rPr>
            </w:pPr>
            <w:r w:rsidRPr="00A40C7A">
              <w:rPr>
                <w:rFonts w:cs="Times New Roman"/>
              </w:rPr>
              <w:t>Структурные подразделения Управления образования</w:t>
            </w:r>
          </w:p>
        </w:tc>
      </w:tr>
    </w:tbl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E61A42" w:rsidRPr="000C209B" w:rsidTr="00E61A42">
        <w:trPr>
          <w:trHeight w:val="6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42" w:rsidRPr="004E0B2A" w:rsidRDefault="00E61A42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i/>
                <w:sz w:val="4"/>
                <w:szCs w:val="4"/>
                <w:u w:val="single"/>
              </w:rPr>
            </w:pPr>
          </w:p>
          <w:p w:rsidR="00E61A42" w:rsidRPr="00543AF6" w:rsidRDefault="00E61A42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u w:val="single"/>
              </w:rPr>
              <w:t xml:space="preserve">17.1. </w:t>
            </w:r>
            <w:r w:rsidRPr="00543AF6">
              <w:rPr>
                <w:rFonts w:cs="Times New Roman"/>
                <w:b/>
                <w:i/>
                <w:u w:val="single"/>
              </w:rPr>
              <w:t>Для общеобразовательных организаций и учреждений дополнительного образования:</w:t>
            </w:r>
          </w:p>
        </w:tc>
      </w:tr>
      <w:tr w:rsidR="00E61A42" w:rsidRPr="007F4441" w:rsidTr="00E61A42">
        <w:trPr>
          <w:trHeight w:val="6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474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56"/>
              <w:gridCol w:w="5150"/>
              <w:gridCol w:w="3404"/>
            </w:tblGrid>
            <w:tr w:rsidR="00E61A42" w:rsidRPr="00B11EB5" w:rsidTr="00E17178">
              <w:trPr>
                <w:trHeight w:val="350"/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  <w:b/>
                      <w:i/>
                    </w:rPr>
                  </w:pPr>
                  <w:r w:rsidRPr="00B11EB5">
                    <w:rPr>
                      <w:rFonts w:cs="Times New Roman"/>
                      <w:b/>
                      <w:i/>
                    </w:rPr>
                    <w:t xml:space="preserve">№                      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  <w:b/>
                      <w:i/>
                    </w:rPr>
                  </w:pPr>
                  <w:r w:rsidRPr="00B11EB5">
                    <w:rPr>
                      <w:rFonts w:cs="Times New Roman"/>
                      <w:b/>
                      <w:i/>
                    </w:rPr>
                    <w:t>Наименование ОУ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  <w:b/>
                      <w:i/>
                    </w:rPr>
                  </w:pPr>
                  <w:r w:rsidRPr="00B11EB5">
                    <w:rPr>
                      <w:rFonts w:cs="Times New Roman"/>
                      <w:b/>
                      <w:i/>
                    </w:rPr>
                    <w:t>сроки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Башкирская гимназия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16-20 сентября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15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23-27 сентября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1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30 сентября – 4 октября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16 р.п. Приютово</w:t>
                  </w:r>
                </w:p>
              </w:tc>
              <w:tc>
                <w:tcPr>
                  <w:tcW w:w="18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</w:p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7-11 октября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ЦДТ р.п. Приютово</w:t>
                  </w:r>
                </w:p>
              </w:tc>
              <w:tc>
                <w:tcPr>
                  <w:tcW w:w="18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A42" w:rsidRPr="00B11EB5" w:rsidRDefault="00E61A42" w:rsidP="00E17178">
                  <w:pPr>
                    <w:rPr>
                      <w:rFonts w:cs="Times New Roman"/>
                    </w:rPr>
                  </w:pP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17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14-18 октября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ООШ с. Метевбаш</w:t>
                  </w:r>
                </w:p>
              </w:tc>
              <w:tc>
                <w:tcPr>
                  <w:tcW w:w="18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6830C6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21-25 октября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ДО ДЮЦ «Новое поколение»</w:t>
                  </w:r>
                </w:p>
              </w:tc>
              <w:tc>
                <w:tcPr>
                  <w:tcW w:w="18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A42" w:rsidRPr="00B11EB5" w:rsidRDefault="00E61A42" w:rsidP="00E17178">
                  <w:pPr>
                    <w:rPr>
                      <w:rFonts w:cs="Times New Roman"/>
                    </w:rPr>
                  </w:pP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МБОУ Чувашская гимназия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5-8 ноября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 xml:space="preserve">МАОУ Татарская гимназия 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11-15 ноября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2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18-22 ноября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7 р.п. Приютово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25-29 ноября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5 р.п. Приютово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2-6 декабря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ООШ с. санатория Глуховского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9-13 декабря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МБОУ ООШ д. Шаровка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16-20 декабря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с. Усень-Ивановское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13-17 января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гимназия №1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20-24 января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41 с. Аксаково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27-31 января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МБОУ школа-интернат ООО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3-7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ООШ с. Старосемёнкино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10-14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4 (филиал)</w:t>
                  </w:r>
                </w:p>
              </w:tc>
              <w:tc>
                <w:tcPr>
                  <w:tcW w:w="18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6830C6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17-21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ЦДТ р.п. Приютово</w:t>
                  </w:r>
                </w:p>
              </w:tc>
              <w:tc>
                <w:tcPr>
                  <w:tcW w:w="18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A42" w:rsidRPr="00B11EB5" w:rsidRDefault="00E61A42" w:rsidP="00E17178">
                  <w:pPr>
                    <w:rPr>
                      <w:rFonts w:cs="Times New Roman"/>
                    </w:rPr>
                  </w:pP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с. ЦУП им. М. Горького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25-28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№ 8</w:t>
                  </w:r>
                </w:p>
              </w:tc>
              <w:tc>
                <w:tcPr>
                  <w:tcW w:w="18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6830C6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2-6 марта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ДО ДЮЦ «Новое поколение»</w:t>
                  </w:r>
                </w:p>
              </w:tc>
              <w:tc>
                <w:tcPr>
                  <w:tcW w:w="18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A42" w:rsidRPr="00B11EB5" w:rsidRDefault="00E61A42" w:rsidP="00E17178">
                  <w:pPr>
                    <w:rPr>
                      <w:rFonts w:cs="Times New Roman"/>
                    </w:rPr>
                  </w:pP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с. Знаменка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10-13 марта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 xml:space="preserve">МАОУ СОШ с. Ермолкино 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16-20 марта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с. Баженово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6-10 апреля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32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МАОУ СОШ с. Слакбаш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13-17 апреля</w:t>
                  </w:r>
                </w:p>
              </w:tc>
            </w:tr>
          </w:tbl>
          <w:p w:rsidR="00E61A42" w:rsidRDefault="00E61A42" w:rsidP="00E17178"/>
          <w:p w:rsidR="00E61A42" w:rsidRPr="004A08B4" w:rsidRDefault="00E61A42" w:rsidP="00E17178"/>
          <w:p w:rsidR="00E61A42" w:rsidRPr="00543AF6" w:rsidRDefault="00E61A42" w:rsidP="00E17178">
            <w:pPr>
              <w:ind w:firstLine="360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i/>
                <w:szCs w:val="28"/>
                <w:u w:val="single"/>
              </w:rPr>
              <w:t xml:space="preserve">18.2. </w:t>
            </w:r>
            <w:r w:rsidRPr="00543AF6">
              <w:rPr>
                <w:rFonts w:cs="Times New Roman"/>
                <w:b/>
                <w:i/>
                <w:szCs w:val="28"/>
                <w:u w:val="single"/>
              </w:rPr>
              <w:t>Для дошкольных образовательных организаций и ГД</w:t>
            </w:r>
            <w:r>
              <w:rPr>
                <w:rFonts w:cs="Times New Roman"/>
                <w:b/>
                <w:i/>
                <w:szCs w:val="28"/>
                <w:u w:val="single"/>
              </w:rPr>
              <w:t>О</w:t>
            </w:r>
            <w:r w:rsidRPr="00543AF6">
              <w:rPr>
                <w:rFonts w:cs="Times New Roman"/>
                <w:b/>
                <w:i/>
                <w:szCs w:val="28"/>
                <w:u w:val="single"/>
              </w:rPr>
              <w:t>:</w:t>
            </w:r>
          </w:p>
          <w:tbl>
            <w:tblPr>
              <w:tblW w:w="474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54"/>
              <w:gridCol w:w="5141"/>
              <w:gridCol w:w="3398"/>
            </w:tblGrid>
            <w:tr w:rsidR="00E61A42" w:rsidRPr="00B11EB5" w:rsidTr="00E17178">
              <w:trPr>
                <w:trHeight w:val="350"/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  <w:b/>
                      <w:i/>
                    </w:rPr>
                  </w:pPr>
                  <w:r w:rsidRPr="00B11EB5">
                    <w:rPr>
                      <w:rFonts w:cs="Times New Roman"/>
                      <w:b/>
                      <w:i/>
                    </w:rPr>
                    <w:t xml:space="preserve">№                      </w:t>
                  </w: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  <w:b/>
                      <w:i/>
                    </w:rPr>
                  </w:pPr>
                  <w:r w:rsidRPr="00B11EB5">
                    <w:rPr>
                      <w:rFonts w:cs="Times New Roman"/>
                      <w:b/>
                      <w:i/>
                    </w:rPr>
                    <w:t>Наименование ОУ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  <w:b/>
                      <w:i/>
                    </w:rPr>
                  </w:pPr>
                  <w:r w:rsidRPr="00B11EB5">
                    <w:rPr>
                      <w:rFonts w:cs="Times New Roman"/>
                      <w:b/>
                      <w:i/>
                    </w:rPr>
                    <w:t>сроки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</w:t>
                  </w:r>
                  <w:r w:rsidRPr="00B11EB5">
                    <w:rPr>
                      <w:rFonts w:cs="Times New Roman"/>
                      <w:lang w:val="en-US"/>
                    </w:rPr>
                    <w:t xml:space="preserve"> №36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9-13 сентября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№23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16-20 сентября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№26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23-27 сентября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№29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 xml:space="preserve">30 сентября – 4 октября 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№3 р.п. Приютово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7-11 октября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№30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14-18 октября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ООШ с. Метевбаш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21-25 октября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№27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 xml:space="preserve">28 октября – 1 ноября 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МБОУ Чувашская гимназия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5-8 ноября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№33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 xml:space="preserve">11-15 ноября 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№1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18-22 ноября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№22 р.п. Приютово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25-29 ноября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МАДОУ</w:t>
                  </w:r>
                  <w:r w:rsidRPr="00B11EB5">
                    <w:rPr>
                      <w:rFonts w:cs="Times New Roman"/>
                      <w:lang w:val="en-US"/>
                    </w:rPr>
                    <w:t xml:space="preserve"> №35</w:t>
                  </w:r>
                  <w:r w:rsidRPr="00B11EB5">
                    <w:rPr>
                      <w:rFonts w:cs="Times New Roman"/>
                    </w:rPr>
                    <w:t xml:space="preserve"> р.п. Приютово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2-6 декабря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ООШ с.сан. Глуховского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9-13 декабря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ООШ с. Шаровка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16-20 декабря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СОШ с. Усень-Ивановское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13-17 января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МАДОУ №24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20-24 января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МАДОУ №38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27-31 января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МАДОУ №32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3-7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МАДОУ №39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10-14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МАДОУ №14 р.п. Приютово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17-21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СОШ с. М. Горький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25-28 февраля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№17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2-6 марта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</w:t>
                  </w:r>
                  <w:r w:rsidRPr="00B11EB5">
                    <w:rPr>
                      <w:rFonts w:cs="Times New Roman"/>
                      <w:lang w:val="en-US"/>
                    </w:rPr>
                    <w:t xml:space="preserve"> </w:t>
                  </w:r>
                  <w:r w:rsidRPr="00B11EB5">
                    <w:rPr>
                      <w:rFonts w:cs="Times New Roman"/>
                    </w:rPr>
                    <w:t>с</w:t>
                  </w:r>
                  <w:r w:rsidRPr="00B11EB5">
                    <w:rPr>
                      <w:rFonts w:cs="Times New Roman"/>
                      <w:lang w:val="en-US"/>
                    </w:rPr>
                    <w:t xml:space="preserve">. </w:t>
                  </w:r>
                  <w:r w:rsidRPr="00B11EB5">
                    <w:rPr>
                      <w:rFonts w:cs="Times New Roman"/>
                    </w:rPr>
                    <w:t>Знаменка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10-13 марта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СОШ с.Ермолкино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16-20 марта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№25 р.п. Приютово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23-27 марта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№2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30 марта – 3 апреля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СОШ с. Баженово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6-10 апреля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СОШ с. Слакбаш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13-17 апреля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МАДОУ с. Алексеевка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>20-24 апреля</w:t>
                  </w:r>
                </w:p>
              </w:tc>
            </w:tr>
            <w:tr w:rsidR="00E61A42" w:rsidRPr="00B11EB5" w:rsidTr="00E17178">
              <w:trPr>
                <w:jc w:val="center"/>
              </w:trPr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61A42">
                  <w:pPr>
                    <w:widowControl/>
                    <w:numPr>
                      <w:ilvl w:val="0"/>
                      <w:numId w:val="27"/>
                    </w:numPr>
                    <w:suppressAutoHyphens w:val="0"/>
                    <w:spacing w:line="360" w:lineRule="auto"/>
                    <w:ind w:left="0" w:firstLine="0"/>
                    <w:textAlignment w:val="auto"/>
                    <w:rPr>
                      <w:rFonts w:cs="Times New Roman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lang w:val="en-US"/>
                    </w:rPr>
                  </w:pPr>
                  <w:r w:rsidRPr="00B11EB5">
                    <w:rPr>
                      <w:rFonts w:cs="Times New Roman"/>
                    </w:rPr>
                    <w:t>МАОУ Татарская гимназия / МАДОУ № 40</w:t>
                  </w:r>
                </w:p>
              </w:tc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A42" w:rsidRPr="00B11EB5" w:rsidRDefault="00E61A42" w:rsidP="00E17178">
                  <w:pPr>
                    <w:jc w:val="center"/>
                    <w:rPr>
                      <w:rFonts w:cs="Times New Roman"/>
                    </w:rPr>
                  </w:pPr>
                  <w:r w:rsidRPr="00B11EB5">
                    <w:rPr>
                      <w:rFonts w:cs="Times New Roman"/>
                    </w:rPr>
                    <w:t xml:space="preserve">27-30 апреля </w:t>
                  </w:r>
                </w:p>
              </w:tc>
            </w:tr>
          </w:tbl>
          <w:p w:rsidR="00E61A42" w:rsidRPr="007F4441" w:rsidRDefault="00E61A42" w:rsidP="00E17178">
            <w:pPr>
              <w:snapToGrid w:val="0"/>
              <w:spacing w:line="240" w:lineRule="auto"/>
              <w:jc w:val="both"/>
              <w:rPr>
                <w:rStyle w:val="20"/>
                <w:rFonts w:cs="Times New Roman"/>
                <w:b/>
                <w:bCs/>
              </w:rPr>
            </w:pPr>
          </w:p>
        </w:tc>
      </w:tr>
    </w:tbl>
    <w:p w:rsidR="00E61A42" w:rsidRPr="003E3F53" w:rsidRDefault="00E61A42" w:rsidP="00E61A42">
      <w:pPr>
        <w:spacing w:line="240" w:lineRule="auto"/>
        <w:rPr>
          <w:rFonts w:cs="Times New Roman"/>
          <w:b/>
          <w:bCs/>
        </w:rPr>
      </w:pPr>
    </w:p>
    <w:p w:rsidR="00E61A42" w:rsidRPr="003E3F53" w:rsidRDefault="00E61A42" w:rsidP="00E61A42">
      <w:pPr>
        <w:spacing w:line="240" w:lineRule="auto"/>
        <w:ind w:hanging="30"/>
        <w:rPr>
          <w:rStyle w:val="20"/>
          <w:rFonts w:cs="Times New Roman"/>
          <w:b/>
        </w:rPr>
      </w:pPr>
    </w:p>
    <w:p w:rsidR="00E61A42" w:rsidRDefault="00E61A42" w:rsidP="005F6561">
      <w:pPr>
        <w:spacing w:line="240" w:lineRule="auto"/>
        <w:ind w:hanging="30"/>
        <w:rPr>
          <w:rStyle w:val="20"/>
          <w:rFonts w:cs="Times New Roman"/>
          <w:b/>
          <w:lang w:val="ru-RU"/>
        </w:rPr>
      </w:pPr>
    </w:p>
    <w:p w:rsidR="00E61A42" w:rsidRDefault="00E61A42" w:rsidP="005F6561">
      <w:pPr>
        <w:spacing w:line="240" w:lineRule="auto"/>
        <w:ind w:hanging="30"/>
        <w:rPr>
          <w:rStyle w:val="20"/>
          <w:rFonts w:cs="Times New Roman"/>
          <w:b/>
          <w:lang w:val="ru-RU"/>
        </w:rPr>
      </w:pPr>
    </w:p>
    <w:p w:rsidR="00E61A42" w:rsidRDefault="00E61A42" w:rsidP="005F6561">
      <w:pPr>
        <w:spacing w:line="240" w:lineRule="auto"/>
        <w:ind w:hanging="30"/>
        <w:rPr>
          <w:rStyle w:val="20"/>
          <w:rFonts w:cs="Times New Roman"/>
          <w:b/>
          <w:lang w:val="ru-RU"/>
        </w:rPr>
      </w:pPr>
    </w:p>
    <w:p w:rsidR="00E61A42" w:rsidRDefault="00E61A42" w:rsidP="00E61A42">
      <w:pPr>
        <w:spacing w:line="240" w:lineRule="auto"/>
        <w:rPr>
          <w:rStyle w:val="20"/>
          <w:rFonts w:cs="Times New Roman"/>
          <w:b/>
          <w:lang w:val="ru-RU"/>
        </w:rPr>
      </w:pPr>
    </w:p>
    <w:p w:rsidR="0064066B" w:rsidRPr="007F4441" w:rsidRDefault="0064066B" w:rsidP="005F6561">
      <w:pPr>
        <w:spacing w:line="240" w:lineRule="auto"/>
        <w:ind w:hanging="30"/>
        <w:rPr>
          <w:rStyle w:val="20"/>
          <w:rFonts w:cs="Times New Roman"/>
          <w:b/>
        </w:rPr>
      </w:pPr>
      <w:r w:rsidRPr="007F4441">
        <w:rPr>
          <w:rStyle w:val="20"/>
          <w:rFonts w:cs="Times New Roman"/>
          <w:b/>
          <w:lang w:val="ru-RU"/>
        </w:rPr>
        <w:t xml:space="preserve">2.9. </w:t>
      </w:r>
      <w:r w:rsidRPr="007F4441">
        <w:rPr>
          <w:rStyle w:val="20"/>
          <w:rFonts w:cs="Times New Roman"/>
          <w:b/>
        </w:rPr>
        <w:t xml:space="preserve">Участие </w:t>
      </w:r>
      <w:r w:rsidRPr="007F4441">
        <w:rPr>
          <w:rStyle w:val="20"/>
          <w:rFonts w:cs="Times New Roman"/>
          <w:b/>
          <w:lang w:val="ru-RU"/>
        </w:rPr>
        <w:t>в международных, всероссийских, межрегиональных и</w:t>
      </w:r>
      <w:r w:rsidRPr="007F4441">
        <w:rPr>
          <w:rStyle w:val="20"/>
          <w:rFonts w:cs="Times New Roman"/>
          <w:b/>
        </w:rPr>
        <w:t xml:space="preserve"> республиканских мероприятиях</w:t>
      </w:r>
    </w:p>
    <w:tbl>
      <w:tblPr>
        <w:tblpPr w:leftFromText="180" w:rightFromText="180" w:vertAnchor="text" w:tblpY="1"/>
        <w:tblOverlap w:val="never"/>
        <w:tblW w:w="11995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5244"/>
        <w:gridCol w:w="1985"/>
        <w:gridCol w:w="2126"/>
        <w:gridCol w:w="2126"/>
      </w:tblGrid>
      <w:tr w:rsidR="0064066B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64066B" w:rsidRPr="00A9206D" w:rsidRDefault="0064066B" w:rsidP="00271D6E">
            <w:pPr>
              <w:snapToGri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A9206D">
              <w:rPr>
                <w:rFonts w:cs="Times New Roman"/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64066B" w:rsidRPr="00A9206D" w:rsidRDefault="0064066B" w:rsidP="00271D6E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A9206D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64066B" w:rsidRPr="00A9206D" w:rsidRDefault="0064066B" w:rsidP="00271D6E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A9206D">
              <w:rPr>
                <w:rFonts w:cs="Times New Roman"/>
                <w:b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271D6E">
            <w:pPr>
              <w:snapToGrid w:val="0"/>
              <w:spacing w:line="240" w:lineRule="auto"/>
              <w:rPr>
                <w:rStyle w:val="20"/>
                <w:rFonts w:cs="Times New Roman"/>
                <w:b/>
                <w:lang w:val="ru-RU"/>
              </w:rPr>
            </w:pPr>
            <w:r w:rsidRPr="00A9206D">
              <w:rPr>
                <w:rStyle w:val="20"/>
                <w:rFonts w:cs="Times New Roman"/>
                <w:b/>
              </w:rPr>
              <w:t>Ответственны</w:t>
            </w:r>
            <w:r w:rsidRPr="00A9206D">
              <w:rPr>
                <w:rStyle w:val="20"/>
                <w:rFonts w:cs="Times New Roman"/>
                <w:b/>
                <w:lang w:val="ru-RU"/>
              </w:rPr>
              <w:t>е</w:t>
            </w:r>
          </w:p>
        </w:tc>
      </w:tr>
      <w:tr w:rsidR="0077229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772295" w:rsidRPr="00A9206D" w:rsidRDefault="00772295" w:rsidP="00772295">
            <w:pPr>
              <w:numPr>
                <w:ilvl w:val="0"/>
                <w:numId w:val="2"/>
              </w:numPr>
              <w:spacing w:line="240" w:lineRule="auto"/>
              <w:ind w:left="264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72295" w:rsidRPr="00A9206D" w:rsidRDefault="00772295" w:rsidP="00772295">
            <w:pPr>
              <w:jc w:val="both"/>
            </w:pPr>
            <w:r w:rsidRPr="00A9206D">
              <w:t>Участие в Республиканской благотворительной акции «Помоги собраться в школу»</w:t>
            </w:r>
          </w:p>
        </w:tc>
        <w:tc>
          <w:tcPr>
            <w:tcW w:w="1985" w:type="dxa"/>
            <w:shd w:val="clear" w:color="auto" w:fill="auto"/>
          </w:tcPr>
          <w:p w:rsidR="00772295" w:rsidRPr="00A9206D" w:rsidRDefault="00772295" w:rsidP="00772295">
            <w:pPr>
              <w:jc w:val="center"/>
            </w:pPr>
            <w:r w:rsidRPr="00A9206D">
              <w:t>Август</w:t>
            </w:r>
            <w:r w:rsidRPr="00A9206D">
              <w:rPr>
                <w:lang w:val="ru-RU"/>
              </w:rPr>
              <w:t xml:space="preserve"> </w:t>
            </w:r>
            <w:r w:rsidRPr="00A9206D">
              <w:t xml:space="preserve"> </w:t>
            </w:r>
          </w:p>
          <w:p w:rsidR="00772295" w:rsidRPr="00A9206D" w:rsidRDefault="00772295" w:rsidP="00772295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72295" w:rsidRPr="00A9206D" w:rsidRDefault="00772295" w:rsidP="00772295">
            <w:pPr>
              <w:jc w:val="center"/>
            </w:pPr>
            <w:r w:rsidRPr="00A9206D">
              <w:t>Чифранова О.М.</w:t>
            </w:r>
          </w:p>
          <w:p w:rsidR="00772295" w:rsidRPr="00A9206D" w:rsidRDefault="00772295" w:rsidP="00772295">
            <w:pPr>
              <w:jc w:val="center"/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numPr>
                <w:ilvl w:val="0"/>
                <w:numId w:val="2"/>
              </w:numPr>
              <w:spacing w:line="240" w:lineRule="auto"/>
              <w:ind w:left="264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4B7F80">
            <w:pPr>
              <w:ind w:right="72"/>
              <w:jc w:val="both"/>
            </w:pPr>
            <w:r w:rsidRPr="00A9206D">
              <w:t>Участие в Республиканском конкурсе «За честь Республики!»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E638C8">
            <w:pPr>
              <w:jc w:val="center"/>
            </w:pPr>
            <w:r w:rsidRPr="00A9206D">
              <w:t xml:space="preserve">август-сентябрь </w:t>
            </w: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E638C8">
            <w:pPr>
              <w:jc w:val="center"/>
            </w:pPr>
            <w:r w:rsidRPr="00A9206D">
              <w:t>Чифранова О.М.</w:t>
            </w:r>
          </w:p>
          <w:p w:rsidR="00E638C8" w:rsidRPr="00A9206D" w:rsidRDefault="00E638C8" w:rsidP="00E638C8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 xml:space="preserve">ОО 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numPr>
                <w:ilvl w:val="0"/>
                <w:numId w:val="2"/>
              </w:numPr>
              <w:spacing w:line="240" w:lineRule="auto"/>
              <w:ind w:left="264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4B7F80">
            <w:pPr>
              <w:jc w:val="both"/>
            </w:pPr>
            <w:r w:rsidRPr="00A9206D">
              <w:t>Участие в Республиканском  конкурсе  «Юннат-2019»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4B7F80">
            <w:pPr>
              <w:jc w:val="center"/>
            </w:pPr>
            <w:r w:rsidRPr="00A9206D">
              <w:t xml:space="preserve">август-сентябрь </w:t>
            </w:r>
          </w:p>
          <w:p w:rsidR="00E638C8" w:rsidRPr="00A9206D" w:rsidRDefault="00E638C8" w:rsidP="004B7F8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E638C8">
            <w:pPr>
              <w:jc w:val="center"/>
            </w:pPr>
            <w:r w:rsidRPr="00A9206D">
              <w:t>Чифранова О.М.</w:t>
            </w:r>
          </w:p>
          <w:p w:rsidR="00E638C8" w:rsidRPr="00A9206D" w:rsidRDefault="00E638C8" w:rsidP="00E638C8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264" w:hanging="264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4B7F80">
            <w:pPr>
              <w:jc w:val="both"/>
            </w:pPr>
            <w:r w:rsidRPr="00A9206D">
              <w:t>Участие в региональном этапе Всероссийского конкурса творческих, проектных и исследовательских работ «#ВместеЯрче»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4B7F80">
            <w:pPr>
              <w:jc w:val="center"/>
            </w:pPr>
            <w:r w:rsidRPr="00A9206D">
              <w:t xml:space="preserve">октябрь </w:t>
            </w:r>
          </w:p>
          <w:p w:rsidR="00E638C8" w:rsidRPr="00A9206D" w:rsidRDefault="00E638C8" w:rsidP="004B7F8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E638C8">
            <w:pPr>
              <w:jc w:val="center"/>
            </w:pPr>
            <w:r w:rsidRPr="00A9206D">
              <w:t>Чифранова О.М.</w:t>
            </w:r>
          </w:p>
          <w:p w:rsidR="00E638C8" w:rsidRPr="00A9206D" w:rsidRDefault="00E638C8" w:rsidP="00E638C8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264" w:hanging="264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4B7F80">
            <w:pPr>
              <w:ind w:right="72"/>
              <w:jc w:val="both"/>
            </w:pPr>
            <w:r w:rsidRPr="00A9206D">
              <w:t>Участие в Республиканском конкурсе учебно-исследовательских работ «Молодежь Башкортостана исследует окружающую среду»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4B7F80">
            <w:pPr>
              <w:jc w:val="center"/>
            </w:pPr>
            <w:r w:rsidRPr="00A9206D">
              <w:t xml:space="preserve">октябрь-ноябрь </w:t>
            </w:r>
          </w:p>
          <w:p w:rsidR="00E638C8" w:rsidRPr="00A9206D" w:rsidRDefault="00E638C8" w:rsidP="004B7F8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E638C8">
            <w:pPr>
              <w:jc w:val="center"/>
            </w:pPr>
            <w:r w:rsidRPr="00A9206D">
              <w:t>Чифранова О.М.</w:t>
            </w:r>
          </w:p>
          <w:p w:rsidR="00E638C8" w:rsidRPr="00A9206D" w:rsidRDefault="00E638C8" w:rsidP="00E638C8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264" w:hanging="264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4B7F80">
            <w:pPr>
              <w:jc w:val="both"/>
            </w:pPr>
            <w:r w:rsidRPr="00A9206D">
              <w:t>Участие в региональном этапе Всероссийского конкурса «Моя малая Родина: природа, культура, этнос»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E638C8">
            <w:pPr>
              <w:jc w:val="center"/>
            </w:pPr>
            <w:r w:rsidRPr="00A9206D">
              <w:t xml:space="preserve">октябрь-ноябрь </w:t>
            </w: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E638C8">
            <w:pPr>
              <w:jc w:val="center"/>
            </w:pPr>
            <w:r w:rsidRPr="00A9206D">
              <w:t>Чифранова О.М.</w:t>
            </w:r>
          </w:p>
          <w:p w:rsidR="00E638C8" w:rsidRPr="00A9206D" w:rsidRDefault="00E638C8" w:rsidP="00E638C8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77229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Участие в республиканском литературн</w:t>
            </w:r>
            <w:proofErr w:type="gramStart"/>
            <w:r w:rsidRPr="00A9206D">
              <w:rPr>
                <w:rFonts w:cs="Times New Roman"/>
                <w:lang w:val="ru-RU"/>
              </w:rPr>
              <w:t>о-</w:t>
            </w:r>
            <w:proofErr w:type="gramEnd"/>
            <w:r w:rsidRPr="00A9206D">
              <w:rPr>
                <w:rFonts w:cs="Times New Roman"/>
                <w:lang w:val="ru-RU"/>
              </w:rPr>
              <w:t xml:space="preserve"> творческом конкурсе, посвященном </w:t>
            </w:r>
            <w:r w:rsidR="00DE5CA6">
              <w:rPr>
                <w:rStyle w:val="af7"/>
                <w:rFonts w:cs="Times New Roman"/>
                <w:b w:val="0"/>
                <w:shd w:val="clear" w:color="auto" w:fill="FAF9F1"/>
              </w:rPr>
              <w:t>100-лети</w:t>
            </w:r>
            <w:r w:rsidR="00DE5CA6">
              <w:rPr>
                <w:rStyle w:val="af7"/>
                <w:rFonts w:cs="Times New Roman"/>
                <w:b w:val="0"/>
                <w:shd w:val="clear" w:color="auto" w:fill="FAF9F1"/>
                <w:lang w:val="ru-RU"/>
              </w:rPr>
              <w:t>ю</w:t>
            </w:r>
            <w:r w:rsidRPr="00A9206D">
              <w:rPr>
                <w:rStyle w:val="af7"/>
                <w:rFonts w:cs="Times New Roman"/>
                <w:b w:val="0"/>
                <w:shd w:val="clear" w:color="auto" w:fill="FAF9F1"/>
              </w:rPr>
              <w:t xml:space="preserve"> со дня образования Республики Башкортостан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77229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77229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E638C8" w:rsidRPr="00A9206D" w:rsidRDefault="00E638C8" w:rsidP="0077229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FD5AA6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proofErr w:type="gramStart"/>
            <w:r w:rsidRPr="00A9206D">
              <w:rPr>
                <w:lang w:val="ru-RU"/>
              </w:rPr>
              <w:t xml:space="preserve">Участие во </w:t>
            </w:r>
            <w:r w:rsidRPr="00A9206D">
              <w:t>Всероссийской недел</w:t>
            </w:r>
            <w:r w:rsidRPr="00A9206D">
              <w:rPr>
                <w:lang w:val="ru-RU"/>
              </w:rPr>
              <w:t>и</w:t>
            </w:r>
            <w:r w:rsidRPr="00A9206D">
              <w:t xml:space="preserve"> сбережений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77229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E638C8" w:rsidRPr="00A9206D" w:rsidRDefault="00E638C8" w:rsidP="0077229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Руководители 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66541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9206D">
              <w:rPr>
                <w:lang w:val="ru-RU"/>
              </w:rPr>
              <w:t xml:space="preserve">Участие в </w:t>
            </w:r>
            <w:r w:rsidRPr="00A9206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проекте «Правовое просвещение школьников Республики Башкортостан»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77229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665419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E638C8" w:rsidRPr="00A9206D" w:rsidRDefault="00E638C8" w:rsidP="00665419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4B7F80">
            <w:pPr>
              <w:ind w:right="72"/>
              <w:jc w:val="both"/>
            </w:pPr>
            <w:r w:rsidRPr="00A9206D">
              <w:t xml:space="preserve">Участие в Республиканском конкурсе на лучшую организацию антинаркотической работы в общеобразовательных организациях  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4B7F80">
            <w:pPr>
              <w:jc w:val="center"/>
            </w:pPr>
            <w:r w:rsidRPr="00A9206D">
              <w:t xml:space="preserve">ноябрь-декабрь </w:t>
            </w:r>
          </w:p>
          <w:p w:rsidR="00E638C8" w:rsidRPr="00A9206D" w:rsidRDefault="00E638C8" w:rsidP="004B7F80">
            <w:pPr>
              <w:jc w:val="center"/>
            </w:pPr>
            <w:r w:rsidRPr="00A9206D">
              <w:t>2019 г.</w:t>
            </w: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4B7F80">
            <w:r w:rsidRPr="00A9206D">
              <w:t>Чифранова О.М.</w:t>
            </w:r>
          </w:p>
          <w:p w:rsidR="00E638C8" w:rsidRPr="00A9206D" w:rsidRDefault="00E638C8" w:rsidP="004B7F80">
            <w:r w:rsidRPr="00A9206D">
              <w:t>руководители ОО</w:t>
            </w:r>
          </w:p>
        </w:tc>
      </w:tr>
      <w:tr w:rsidR="00E638C8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E638C8" w:rsidRPr="00A9206D" w:rsidRDefault="00E638C8" w:rsidP="0077229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E638C8" w:rsidRPr="00A9206D" w:rsidRDefault="00E638C8" w:rsidP="004B7F80">
            <w:pPr>
              <w:ind w:right="72"/>
              <w:jc w:val="both"/>
            </w:pPr>
            <w:r w:rsidRPr="00A9206D">
              <w:t>Участие во Всероссийской антинаркотической профилактической акции «Сообщи, где торгуют смертью»</w:t>
            </w:r>
          </w:p>
        </w:tc>
        <w:tc>
          <w:tcPr>
            <w:tcW w:w="1985" w:type="dxa"/>
            <w:shd w:val="clear" w:color="auto" w:fill="auto"/>
          </w:tcPr>
          <w:p w:rsidR="00E638C8" w:rsidRPr="00A9206D" w:rsidRDefault="00E638C8" w:rsidP="004B7F80">
            <w:pPr>
              <w:jc w:val="center"/>
            </w:pPr>
            <w:r w:rsidRPr="00A9206D">
              <w:t xml:space="preserve">ноябрь 2019 г., </w:t>
            </w:r>
          </w:p>
          <w:p w:rsidR="00E638C8" w:rsidRPr="00A9206D" w:rsidRDefault="00E638C8" w:rsidP="004B7F80">
            <w:pPr>
              <w:jc w:val="center"/>
            </w:pPr>
            <w:r w:rsidRPr="00A9206D">
              <w:t>март 2020 г.</w:t>
            </w:r>
          </w:p>
        </w:tc>
        <w:tc>
          <w:tcPr>
            <w:tcW w:w="2126" w:type="dxa"/>
            <w:shd w:val="clear" w:color="auto" w:fill="auto"/>
          </w:tcPr>
          <w:p w:rsidR="00E638C8" w:rsidRPr="00A9206D" w:rsidRDefault="00E638C8" w:rsidP="004B7F80">
            <w:r w:rsidRPr="00A9206D">
              <w:t>Чифранова О.М.</w:t>
            </w:r>
          </w:p>
          <w:p w:rsidR="00E638C8" w:rsidRPr="00A9206D" w:rsidRDefault="00E638C8" w:rsidP="004B7F80">
            <w:r w:rsidRPr="00A9206D"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ind w:right="72"/>
              <w:jc w:val="both"/>
              <w:rPr>
                <w:rFonts w:cs="Times New Roman"/>
              </w:rPr>
            </w:pPr>
            <w:r w:rsidRPr="00A9206D">
              <w:rPr>
                <w:rFonts w:ascii="Arial" w:hAnsi="Arial" w:cs="Arial"/>
                <w:lang w:val="ru-RU"/>
              </w:rPr>
              <w:t xml:space="preserve"> </w:t>
            </w:r>
            <w:r w:rsidRPr="00A9206D">
              <w:rPr>
                <w:rFonts w:cs="Times New Roman"/>
                <w:lang w:val="ru-RU"/>
              </w:rPr>
              <w:t xml:space="preserve">Участие в </w:t>
            </w:r>
            <w:r w:rsidRPr="00A9206D">
              <w:rPr>
                <w:rFonts w:cs="Times New Roman"/>
              </w:rPr>
              <w:t>муниципальн</w:t>
            </w:r>
            <w:r w:rsidRPr="00A9206D">
              <w:rPr>
                <w:rFonts w:cs="Times New Roman"/>
                <w:lang w:val="ru-RU"/>
              </w:rPr>
              <w:t>ом</w:t>
            </w:r>
            <w:r w:rsidRPr="00A9206D">
              <w:rPr>
                <w:rFonts w:cs="Times New Roman"/>
              </w:rPr>
              <w:t xml:space="preserve"> этап</w:t>
            </w:r>
            <w:r w:rsidRPr="00A9206D">
              <w:rPr>
                <w:rFonts w:cs="Times New Roman"/>
                <w:lang w:val="ru-RU"/>
              </w:rPr>
              <w:t>е</w:t>
            </w:r>
            <w:r w:rsidRPr="00A9206D">
              <w:rPr>
                <w:rFonts w:cs="Times New Roman"/>
              </w:rPr>
              <w:t xml:space="preserve"> межрегионального конкурса-фестиваля «Башкирские народные детские игры»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Участие во Всероссийском конкурсе «Кит-компьютер, информатика, технология»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Мельник Л.А. </w:t>
            </w: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Участие во Всероссийском конкурсе «Русский медвежонок – языкознание для всех»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Болих Й.Г.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9206D">
              <w:rPr>
                <w:sz w:val="22"/>
                <w:szCs w:val="22"/>
              </w:rPr>
              <w:t>Всероссийский географический диктант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A9206D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pPr>
              <w:shd w:val="clear" w:color="auto" w:fill="FFFFFF"/>
              <w:rPr>
                <w:sz w:val="22"/>
                <w:szCs w:val="22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  <w:r w:rsidRPr="00A9206D">
              <w:rPr>
                <w:sz w:val="22"/>
                <w:szCs w:val="22"/>
              </w:rPr>
              <w:t xml:space="preserve"> Учителя географии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both"/>
            </w:pPr>
            <w:r w:rsidRPr="00A9206D">
              <w:t>Участие в Республиканском конкурсе КВН «Безопасная дорога детства»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t xml:space="preserve">декабрь </w:t>
            </w:r>
          </w:p>
          <w:p w:rsidR="00210665" w:rsidRPr="00A9206D" w:rsidRDefault="00210665" w:rsidP="00210665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>Участие в республиканском диктанте на знание Конституции Российской Федерации и Республики Башкортостан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pPr>
              <w:jc w:val="center"/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>Участие в Международной акции «Тест по истории Отечества»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pPr>
              <w:jc w:val="center"/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rPr>
                <w:lang w:val="ru-RU"/>
              </w:rPr>
              <w:t xml:space="preserve">Участие в проекте </w:t>
            </w:r>
            <w:r w:rsidRPr="00A9206D">
              <w:t xml:space="preserve"> </w:t>
            </w:r>
            <w:r w:rsidRPr="00A9206D">
              <w:rPr>
                <w:lang w:val="ru-RU"/>
              </w:rPr>
              <w:t>«Онлайн уроки финансовой грамотности. Профессионалы финансового рынка придут в каждую школу». Осенняя сессия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Сентябрь - ноябрь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>Проведение муниципального этапа интеллектуальной олимпиада в рамках реализации проекта  «Интеллектуальной олимпиады ПФО»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По графику </w:t>
            </w:r>
          </w:p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МО РБ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546914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210665" w:rsidRPr="00A9206D" w:rsidRDefault="00210665" w:rsidP="00210665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Участие в Республиканской олимпиаде на Кубок им. Ю.А. Гагарина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Декабрь-апрель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Садыкова Н.Н.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ИМО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Участие в Республиканской олимпиаде для дошкольников «Мы гагаринцы!» 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Декабрь-апрель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Садыкова Н.Н.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Султанова Е.Г.</w:t>
            </w:r>
          </w:p>
          <w:p w:rsidR="00210665" w:rsidRPr="00A9206D" w:rsidRDefault="00210665" w:rsidP="00210665">
            <w:pPr>
              <w:spacing w:line="240" w:lineRule="auto"/>
              <w:ind w:right="-108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rPr>
                <w:rFonts w:cs="Times New Roman"/>
                <w:lang w:val="ru-RU"/>
              </w:rPr>
              <w:t>ДОУ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>Участие в Республиканском конкурсе «Мы в ответе за тех, кого приручили»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январь-февраль 2020 г.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>Участие в Республиканском открытом заочном конкурсе юных экскурсоводов «По малой родине»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январь-март 2020 г.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hd w:val="clear" w:color="auto" w:fill="FFFFFF"/>
              <w:ind w:right="72"/>
              <w:jc w:val="both"/>
              <w:rPr>
                <w:spacing w:val="3"/>
              </w:rPr>
            </w:pPr>
            <w:r w:rsidRPr="00A9206D">
              <w:rPr>
                <w:spacing w:val="3"/>
              </w:rPr>
              <w:t xml:space="preserve">Участие во Всероссийской олимпиаде научных и </w:t>
            </w:r>
            <w:r w:rsidRPr="00A9206D">
              <w:rPr>
                <w:spacing w:val="2"/>
              </w:rPr>
              <w:t xml:space="preserve">студенческих работ в сфере профилактики </w:t>
            </w:r>
            <w:r w:rsidRPr="00A9206D">
              <w:rPr>
                <w:spacing w:val="3"/>
              </w:rPr>
              <w:t>наркомании и наркопреступности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 xml:space="preserve">февраль </w:t>
            </w:r>
          </w:p>
          <w:p w:rsidR="00210665" w:rsidRPr="00A9206D" w:rsidRDefault="00210665" w:rsidP="0021066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jc w:val="both"/>
            </w:pPr>
            <w:r w:rsidRPr="00A9206D">
              <w:t>Республиканская научно-практическая конференция младших школьников «Научное PROдвижение»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napToGrid w:val="0"/>
              <w:jc w:val="center"/>
            </w:pPr>
            <w:r w:rsidRPr="00A9206D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napToGrid w:val="0"/>
              <w:jc w:val="center"/>
            </w:pPr>
            <w:r w:rsidRPr="00A9206D">
              <w:t>Гареева С.Х.</w:t>
            </w:r>
          </w:p>
          <w:p w:rsidR="00210665" w:rsidRPr="00A9206D" w:rsidRDefault="00210665" w:rsidP="00210665">
            <w:pPr>
              <w:jc w:val="center"/>
            </w:pP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  <w:rPr>
                <w:lang w:eastAsia="en-US"/>
              </w:rPr>
            </w:pPr>
            <w:r w:rsidRPr="00A9206D">
              <w:rPr>
                <w:lang w:eastAsia="en-US"/>
              </w:rPr>
              <w:t>Тотальный региональный диктант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eastAsia="en-US"/>
              </w:rPr>
            </w:pPr>
            <w:r w:rsidRPr="00A9206D"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napToGrid w:val="0"/>
              <w:jc w:val="center"/>
            </w:pPr>
            <w:r w:rsidRPr="00A9206D">
              <w:t>Гареева С.Х.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Участие в межрегиональном конкурсе чтецов «Урал батыр»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Апрель-май</w:t>
            </w:r>
          </w:p>
          <w:p w:rsidR="00210665" w:rsidRPr="00A9206D" w:rsidRDefault="00210665" w:rsidP="00210665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rPr>
                <w:lang w:val="ru-RU"/>
              </w:rPr>
              <w:t xml:space="preserve">Участие в проекте </w:t>
            </w:r>
            <w:r w:rsidRPr="00A9206D">
              <w:t xml:space="preserve"> </w:t>
            </w:r>
            <w:r w:rsidRPr="00A9206D">
              <w:rPr>
                <w:lang w:val="ru-RU"/>
              </w:rPr>
              <w:t>«Онлайн уроки финансовой грамотности. Профессионалы финансового рынка придут в каждую школу». Весенняя сессия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Март-май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both"/>
            </w:pPr>
            <w:r w:rsidRPr="00A9206D">
              <w:t>Участие в Республиканском конкурсе «Зеленая планета»</w:t>
            </w:r>
          </w:p>
          <w:p w:rsidR="00210665" w:rsidRPr="00A9206D" w:rsidRDefault="00210665" w:rsidP="00210665">
            <w:pPr>
              <w:ind w:right="72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 xml:space="preserve">март </w:t>
            </w:r>
          </w:p>
          <w:p w:rsidR="00210665" w:rsidRPr="00A9206D" w:rsidRDefault="00210665" w:rsidP="0021066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both"/>
            </w:pPr>
            <w:r w:rsidRPr="00A9206D">
              <w:t>Участие в республиканской научно-практической краеведческой конференции обучающихся «Отечество»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 xml:space="preserve">март </w:t>
            </w:r>
          </w:p>
          <w:p w:rsidR="00210665" w:rsidRPr="00A9206D" w:rsidRDefault="00210665" w:rsidP="008C20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 xml:space="preserve">Участие в очном этапе республиканского конкурса исследовательских работ учащихся </w:t>
            </w:r>
          </w:p>
          <w:p w:rsidR="00210665" w:rsidRPr="00A9206D" w:rsidRDefault="00210665" w:rsidP="00210665">
            <w:pPr>
              <w:jc w:val="both"/>
            </w:pPr>
            <w:r w:rsidRPr="00A9206D">
              <w:t>«Малая академия наук»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Март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both"/>
            </w:pPr>
            <w:r w:rsidRPr="00A9206D">
              <w:t>Участие в Международном молодежном конкурсе социальной антикоррупционной рекламы «Вместе против коррупции!»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 xml:space="preserve">апрель </w:t>
            </w:r>
          </w:p>
          <w:p w:rsidR="00210665" w:rsidRPr="00A9206D" w:rsidRDefault="00210665" w:rsidP="0021066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t xml:space="preserve">руководители ОО 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both"/>
            </w:pPr>
            <w:r w:rsidRPr="00A9206D">
              <w:t>Участие в Республиканском конкурсе юных инспекторов движения «Безопасное колесо»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 xml:space="preserve">май </w:t>
            </w:r>
          </w:p>
          <w:p w:rsidR="00210665" w:rsidRPr="00A9206D" w:rsidRDefault="00210665" w:rsidP="0021066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t>руководители ОО</w:t>
            </w:r>
          </w:p>
        </w:tc>
      </w:tr>
      <w:tr w:rsidR="00210665" w:rsidRPr="00A9206D" w:rsidTr="004B7F80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>Участие в спортивных зональных и республиканских соревнованиях Спартакиады школьников Республики Башкортостан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r w:rsidRPr="00A9206D">
              <w:t>Чифранова О.М.</w:t>
            </w:r>
          </w:p>
          <w:p w:rsidR="00210665" w:rsidRPr="00A9206D" w:rsidRDefault="00210665" w:rsidP="00210665">
            <w:r w:rsidRPr="00A9206D"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>Участие в</w:t>
            </w:r>
            <w:r w:rsidRPr="00A9206D">
              <w:rPr>
                <w:rFonts w:cs="Times New Roman"/>
                <w:lang w:val="ru-RU"/>
              </w:rPr>
              <w:t xml:space="preserve"> Первенстве Министерства образования Республики Башкортостан на Кубок имени Ю. Гагарина по баскетболу: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школьный этап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муниципальный этап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lastRenderedPageBreak/>
              <w:t>- республиканский/региональный этап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заключительный этап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lastRenderedPageBreak/>
              <w:t>Второе полугодие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Кадыров Н.Ш.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>Участие в</w:t>
            </w:r>
            <w:r w:rsidRPr="00A9206D">
              <w:rPr>
                <w:rFonts w:cs="Times New Roman"/>
                <w:lang w:val="ru-RU"/>
              </w:rPr>
              <w:t xml:space="preserve">о Всероссийских спортивных соревнованиях </w:t>
            </w:r>
            <w:r w:rsidRPr="00A9206D">
              <w:rPr>
                <w:rFonts w:cs="Times New Roman"/>
              </w:rPr>
              <w:t>школьников</w:t>
            </w:r>
            <w:r w:rsidRPr="00A9206D">
              <w:rPr>
                <w:rFonts w:cs="Times New Roman"/>
                <w:lang w:val="ru-RU"/>
              </w:rPr>
              <w:t xml:space="preserve"> «Президентские состязания»: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школьный этап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муниципальный этап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республиканский/региональный этап</w:t>
            </w:r>
          </w:p>
          <w:p w:rsidR="00210665" w:rsidRPr="00A9206D" w:rsidRDefault="00210665" w:rsidP="00210665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>- заключительный этап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Кадыров Н.Ш.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 xml:space="preserve">Участие в мероприятиях по реализации проекта «Содействие повышению уровня финансовой грамотности населения и развитию финансового образования в Российской Федерации» 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В течение года</w:t>
            </w:r>
          </w:p>
          <w:p w:rsidR="00210665" w:rsidRPr="00A9206D" w:rsidRDefault="00210665" w:rsidP="0021066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 xml:space="preserve">Участие в акциях, проводимых в рамках </w:t>
            </w:r>
            <w:proofErr w:type="gramStart"/>
            <w:r w:rsidRPr="00A9206D">
              <w:rPr>
                <w:lang w:val="ru-RU"/>
              </w:rPr>
              <w:t>реализации мероприятий Концепции развития математического образования</w:t>
            </w:r>
            <w:proofErr w:type="gramEnd"/>
            <w:r w:rsidRPr="00A9206D">
              <w:rPr>
                <w:lang w:val="ru-RU"/>
              </w:rPr>
              <w:t xml:space="preserve"> в РФ и РБ 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Денисова Н.В.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DE5CA6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Участие в Р</w:t>
            </w:r>
            <w:r w:rsidRPr="00A9206D">
              <w:rPr>
                <w:rFonts w:cs="Times New Roman"/>
              </w:rPr>
              <w:t>еспубликанск</w:t>
            </w:r>
            <w:r w:rsidRPr="00A9206D">
              <w:rPr>
                <w:rFonts w:cs="Times New Roman"/>
                <w:lang w:val="ru-RU"/>
              </w:rPr>
              <w:t>ом</w:t>
            </w:r>
            <w:r w:rsidRPr="00A9206D">
              <w:rPr>
                <w:rFonts w:cs="Times New Roman"/>
              </w:rPr>
              <w:t xml:space="preserve"> этап</w:t>
            </w:r>
            <w:r w:rsidRPr="00A9206D">
              <w:rPr>
                <w:rFonts w:cs="Times New Roman"/>
                <w:lang w:val="ru-RU"/>
              </w:rPr>
              <w:t>е</w:t>
            </w:r>
            <w:r w:rsidRPr="00A9206D">
              <w:rPr>
                <w:rFonts w:cs="Times New Roman"/>
              </w:rPr>
              <w:t xml:space="preserve"> конкурса работ по информационным</w:t>
            </w:r>
            <w:r w:rsidRPr="00A9206D">
              <w:rPr>
                <w:rFonts w:cs="Times New Roman"/>
                <w:lang w:val="ru-RU"/>
              </w:rPr>
              <w:t> </w:t>
            </w:r>
            <w:r w:rsidRPr="00A9206D">
              <w:rPr>
                <w:rFonts w:cs="Times New Roman"/>
              </w:rPr>
              <w:t>технологиям</w:t>
            </w:r>
            <w:r w:rsidRPr="00A9206D">
              <w:rPr>
                <w:rFonts w:cs="Times New Roman"/>
                <w:lang w:val="ru-RU"/>
              </w:rPr>
              <w:t> </w:t>
            </w:r>
            <w:r w:rsidR="00DE5CA6">
              <w:rPr>
                <w:rFonts w:cs="Times New Roman"/>
              </w:rPr>
              <w:t>среди школьников «КРИТ-20</w:t>
            </w:r>
            <w:r w:rsidR="00DE5CA6">
              <w:rPr>
                <w:rFonts w:cs="Times New Roman"/>
                <w:lang w:val="ru-RU"/>
              </w:rPr>
              <w:t>20</w:t>
            </w:r>
            <w:r w:rsidRPr="00A9206D">
              <w:rPr>
                <w:rFonts w:cs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По графику МО РБ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 xml:space="preserve">Мельник Л.А. </w:t>
            </w: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 xml:space="preserve">Участие в Чемпионате </w:t>
            </w:r>
            <w:r w:rsidRPr="00A9206D">
              <w:rPr>
                <w:lang w:val="ru-RU"/>
              </w:rPr>
              <w:t>РБ</w:t>
            </w:r>
            <w:r w:rsidRPr="00A9206D">
              <w:t xml:space="preserve">  по социальной онлайн-игре «ЖЭКА»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Март - апрель</w:t>
            </w:r>
          </w:p>
          <w:p w:rsidR="00210665" w:rsidRPr="00A9206D" w:rsidRDefault="00210665" w:rsidP="00210665"/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 xml:space="preserve">Участие в </w:t>
            </w:r>
            <w:r w:rsidRPr="00A9206D">
              <w:rPr>
                <w:lang w:val="ru-RU"/>
              </w:rPr>
              <w:t>Международной</w:t>
            </w:r>
            <w:r w:rsidRPr="00A9206D">
              <w:t xml:space="preserve"> </w:t>
            </w:r>
            <w:r w:rsidRPr="00A9206D">
              <w:rPr>
                <w:lang w:val="ru-RU"/>
              </w:rPr>
              <w:t>а</w:t>
            </w:r>
            <w:r w:rsidRPr="00A9206D">
              <w:t>кции «</w:t>
            </w:r>
            <w:r w:rsidRPr="00A9206D">
              <w:rPr>
                <w:lang w:val="ru-RU"/>
              </w:rPr>
              <w:t>Т</w:t>
            </w:r>
            <w:r w:rsidRPr="00A9206D">
              <w:t xml:space="preserve">ест по истории Великой Отечественной войны» 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rPr>
                <w:lang w:val="ru-RU"/>
              </w:rPr>
              <w:t>А</w:t>
            </w:r>
            <w:r w:rsidRPr="00A9206D">
              <w:t>прель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>Проведение в ОО Единого дня парламентаризма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</w:pPr>
            <w:r w:rsidRPr="00A9206D">
              <w:t>Участие в проведении республиканской полиолимпиады «Орбита»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</w:pPr>
            <w:r w:rsidRPr="00A9206D"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jc w:val="both"/>
              <w:rPr>
                <w:lang w:val="ru-RU" w:eastAsia="en-US"/>
              </w:rPr>
            </w:pPr>
            <w:r w:rsidRPr="00A9206D">
              <w:rPr>
                <w:lang w:val="ru-RU" w:eastAsia="en-US"/>
              </w:rPr>
              <w:t>Участие в т</w:t>
            </w:r>
            <w:r w:rsidRPr="00A9206D">
              <w:rPr>
                <w:lang w:eastAsia="en-US"/>
              </w:rPr>
              <w:t>отальн</w:t>
            </w:r>
            <w:r w:rsidRPr="00A9206D">
              <w:rPr>
                <w:lang w:val="ru-RU" w:eastAsia="en-US"/>
              </w:rPr>
              <w:t>ом</w:t>
            </w:r>
            <w:r w:rsidRPr="00A9206D">
              <w:rPr>
                <w:lang w:eastAsia="en-US"/>
              </w:rPr>
              <w:t xml:space="preserve"> региональн</w:t>
            </w:r>
            <w:r w:rsidRPr="00A9206D">
              <w:rPr>
                <w:lang w:val="ru-RU" w:eastAsia="en-US"/>
              </w:rPr>
              <w:t>ом</w:t>
            </w:r>
            <w:r w:rsidRPr="00A9206D">
              <w:rPr>
                <w:lang w:eastAsia="en-US"/>
              </w:rPr>
              <w:t xml:space="preserve"> диктант</w:t>
            </w:r>
            <w:r w:rsidRPr="00A9206D">
              <w:rPr>
                <w:lang w:val="ru-RU" w:eastAsia="en-US"/>
              </w:rPr>
              <w:t>е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jc w:val="center"/>
              <w:rPr>
                <w:lang w:eastAsia="en-US"/>
              </w:rPr>
            </w:pPr>
            <w:r w:rsidRPr="00A9206D"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napToGrid w:val="0"/>
              <w:jc w:val="center"/>
            </w:pPr>
            <w:r w:rsidRPr="00A9206D">
              <w:t>Гареева С.Х.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hd w:val="clear" w:color="auto" w:fill="FFFFFF"/>
              <w:spacing w:line="250" w:lineRule="exact"/>
              <w:ind w:left="43" w:right="101"/>
              <w:jc w:val="both"/>
              <w:rPr>
                <w:spacing w:val="-3"/>
              </w:rPr>
            </w:pPr>
            <w:r w:rsidRPr="00A9206D">
              <w:rPr>
                <w:lang w:val="ru-RU" w:eastAsia="en-US"/>
              </w:rPr>
              <w:t>Участие в региональных проверочных работах</w:t>
            </w:r>
            <w:r w:rsidRPr="00A9206D">
              <w:rPr>
                <w:lang w:eastAsia="en-US"/>
              </w:rPr>
              <w:t xml:space="preserve"> по башкирскому языку в 10 классах</w:t>
            </w:r>
            <w:r w:rsidRPr="00A9206D">
              <w:rPr>
                <w:spacing w:val="-3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ind w:right="72"/>
              <w:jc w:val="center"/>
            </w:pPr>
            <w:r w:rsidRPr="00A9206D"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napToGrid w:val="0"/>
              <w:jc w:val="center"/>
            </w:pPr>
            <w:r w:rsidRPr="00A9206D">
              <w:t>Гареева С.Х.</w:t>
            </w:r>
          </w:p>
          <w:p w:rsidR="00210665" w:rsidRPr="00A9206D" w:rsidRDefault="00210665" w:rsidP="00210665">
            <w:pPr>
              <w:jc w:val="center"/>
            </w:pPr>
            <w:r w:rsidRPr="00A9206D">
              <w:t>Руководители 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t>Участие в</w:t>
            </w:r>
            <w:r w:rsidRPr="00A9206D">
              <w:rPr>
                <w:rFonts w:cs="Times New Roman"/>
                <w:lang w:val="ru-RU"/>
              </w:rPr>
              <w:t xml:space="preserve"> Республиканском конкурсе чтецов «Живая русская классика»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Март</w:t>
            </w:r>
          </w:p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Болих Й.Г.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Участие в межрегиональном конкурсе чтецов «Урал батыр»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Апрель-май</w:t>
            </w:r>
          </w:p>
          <w:p w:rsidR="00210665" w:rsidRPr="00A9206D" w:rsidRDefault="00210665" w:rsidP="00210665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Участие во Всероссийских проверочных работах для обучающихся 4-х классов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>
        <w:trPr>
          <w:gridAfter w:val="1"/>
          <w:wAfter w:w="2126" w:type="dxa"/>
        </w:trPr>
        <w:tc>
          <w:tcPr>
            <w:tcW w:w="514" w:type="dxa"/>
            <w:shd w:val="clear" w:color="auto" w:fill="auto"/>
          </w:tcPr>
          <w:p w:rsidR="00210665" w:rsidRPr="00A9206D" w:rsidRDefault="00210665" w:rsidP="00210665">
            <w:pPr>
              <w:numPr>
                <w:ilvl w:val="0"/>
                <w:numId w:val="2"/>
              </w:numPr>
              <w:snapToGrid w:val="0"/>
              <w:spacing w:line="240" w:lineRule="auto"/>
              <w:ind w:left="264" w:right="-108" w:hanging="26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 xml:space="preserve">Участие в </w:t>
            </w:r>
            <w:r w:rsidRPr="00A9206D">
              <w:rPr>
                <w:rFonts w:cs="Times New Roman"/>
                <w:lang w:val="ru-RU"/>
              </w:rPr>
              <w:t>Республиканской олимпиаде «Я помню. Я  горжусь!»</w:t>
            </w:r>
          </w:p>
        </w:tc>
        <w:tc>
          <w:tcPr>
            <w:tcW w:w="1985" w:type="dxa"/>
            <w:shd w:val="clear" w:color="auto" w:fill="auto"/>
          </w:tcPr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В</w:t>
            </w:r>
            <w:r w:rsidRPr="00A9206D">
              <w:rPr>
                <w:rFonts w:cs="Times New Roman"/>
              </w:rPr>
              <w:t xml:space="preserve"> течени</w:t>
            </w:r>
            <w:r w:rsidRPr="00A9206D">
              <w:rPr>
                <w:rFonts w:cs="Times New Roman"/>
                <w:lang w:val="ru-RU"/>
              </w:rPr>
              <w:t xml:space="preserve">е </w:t>
            </w:r>
            <w:r w:rsidRPr="00A9206D">
              <w:rPr>
                <w:rFonts w:cs="Times New Roman"/>
              </w:rPr>
              <w:t>года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21066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</w:tbl>
    <w:p w:rsidR="00271D6E" w:rsidRPr="00632F6C" w:rsidRDefault="00271D6E" w:rsidP="0064066B">
      <w:pPr>
        <w:spacing w:line="240" w:lineRule="auto"/>
        <w:rPr>
          <w:rFonts w:cs="Times New Roman"/>
          <w:b/>
          <w:bCs/>
          <w:iCs/>
          <w:sz w:val="22"/>
          <w:szCs w:val="22"/>
          <w:lang w:val="ru-RU"/>
        </w:rPr>
      </w:pPr>
    </w:p>
    <w:p w:rsidR="0064066B" w:rsidRPr="007F4441" w:rsidRDefault="0064066B" w:rsidP="0064066B">
      <w:pPr>
        <w:spacing w:line="240" w:lineRule="auto"/>
        <w:rPr>
          <w:rFonts w:cs="Times New Roman"/>
          <w:b/>
          <w:bCs/>
          <w:iCs/>
          <w:lang w:val="ru-RU"/>
        </w:rPr>
      </w:pPr>
      <w:r w:rsidRPr="007F4441">
        <w:rPr>
          <w:rFonts w:cs="Times New Roman"/>
          <w:b/>
          <w:bCs/>
          <w:iCs/>
          <w:lang w:val="ru-RU"/>
        </w:rPr>
        <w:t>2.10. Реализация республиканской программы «Одарённые дети»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2126"/>
        <w:gridCol w:w="2126"/>
      </w:tblGrid>
      <w:tr w:rsidR="0064066B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Дата</w:t>
            </w:r>
          </w:p>
          <w:p w:rsidR="0064066B" w:rsidRPr="00A9206D" w:rsidRDefault="0064066B" w:rsidP="00084663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Ответственные</w:t>
            </w:r>
          </w:p>
          <w:p w:rsidR="0064066B" w:rsidRPr="00A9206D" w:rsidRDefault="0064066B" w:rsidP="00084663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1B2FE5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FE5" w:rsidRPr="00A9206D" w:rsidRDefault="005F6561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FE5" w:rsidRPr="00A9206D" w:rsidRDefault="001B2FE5" w:rsidP="00064210">
            <w:pPr>
              <w:jc w:val="both"/>
            </w:pPr>
            <w:r w:rsidRPr="00A9206D">
              <w:t>Мониторинг успеваемости и качества знаний обучающихся ОУ по предметам естественно-математического цикла (выборочно)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FE5" w:rsidRPr="00A9206D" w:rsidRDefault="001B2FE5" w:rsidP="00A61D72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FE5" w:rsidRPr="00A9206D" w:rsidRDefault="001B2FE5" w:rsidP="00B83220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Лапшина Т.Н. Садыкова Н.Н.</w:t>
            </w:r>
          </w:p>
          <w:p w:rsidR="001B2FE5" w:rsidRPr="00A9206D" w:rsidRDefault="001B2FE5" w:rsidP="00B83220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ИМО</w:t>
            </w:r>
          </w:p>
        </w:tc>
      </w:tr>
      <w:tr w:rsidR="005F6561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61" w:rsidRPr="00A9206D" w:rsidRDefault="005F6561" w:rsidP="00064210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61" w:rsidRPr="00A9206D" w:rsidRDefault="005F6561" w:rsidP="00064210">
            <w:pPr>
              <w:jc w:val="both"/>
            </w:pPr>
            <w:r w:rsidRPr="00A9206D">
              <w:t xml:space="preserve">Проведение диагностики знаний обучающихся по </w:t>
            </w:r>
            <w:r w:rsidR="00224EF9" w:rsidRPr="00A9206D">
              <w:rPr>
                <w:lang w:val="ru-RU"/>
              </w:rPr>
              <w:t xml:space="preserve">учебным </w:t>
            </w:r>
            <w:r w:rsidRPr="00A9206D">
              <w:t xml:space="preserve">предметам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61" w:rsidRPr="00A9206D" w:rsidRDefault="005F6561" w:rsidP="00A61D72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61" w:rsidRPr="00A9206D" w:rsidRDefault="00B83220" w:rsidP="00B83220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Лапшина Т.Н. </w:t>
            </w:r>
            <w:r w:rsidR="005F6561" w:rsidRPr="00A9206D">
              <w:rPr>
                <w:lang w:val="ru-RU"/>
              </w:rPr>
              <w:t>Садыкова Н.Н.</w:t>
            </w:r>
          </w:p>
          <w:p w:rsidR="005F6561" w:rsidRPr="00A9206D" w:rsidRDefault="005F6561" w:rsidP="00B83220">
            <w:pPr>
              <w:jc w:val="center"/>
            </w:pPr>
            <w:r w:rsidRPr="00A9206D">
              <w:rPr>
                <w:lang w:val="ru-RU"/>
              </w:rPr>
              <w:t>ИМО</w:t>
            </w:r>
          </w:p>
        </w:tc>
      </w:tr>
      <w:tr w:rsidR="005F6561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61" w:rsidRPr="00A9206D" w:rsidRDefault="005F6561" w:rsidP="00064210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61" w:rsidRPr="00A9206D" w:rsidRDefault="0036560C" w:rsidP="0036560C">
            <w:pPr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>Участие во</w:t>
            </w:r>
            <w:r w:rsidRPr="00A9206D">
              <w:t xml:space="preserve"> </w:t>
            </w:r>
            <w:r w:rsidRPr="00A9206D">
              <w:rPr>
                <w:lang w:val="ru-RU"/>
              </w:rPr>
              <w:t>Всероссийской олимпиад</w:t>
            </w:r>
            <w:r w:rsidR="00746218" w:rsidRPr="00A9206D">
              <w:rPr>
                <w:lang w:val="ru-RU"/>
              </w:rPr>
              <w:t>е</w:t>
            </w:r>
            <w:r w:rsidRPr="00A9206D">
              <w:rPr>
                <w:lang w:val="ru-RU"/>
              </w:rPr>
              <w:t xml:space="preserve"> по финансовой грамотности, финансовому рынку и защите прав потребителей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61" w:rsidRPr="00A9206D" w:rsidRDefault="0036560C" w:rsidP="00A61D72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14" w:rsidRP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36560C" w:rsidRPr="00A9206D" w:rsidRDefault="0036560C" w:rsidP="00B83220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  <w:p w:rsidR="0036560C" w:rsidRPr="00A9206D" w:rsidRDefault="0036560C" w:rsidP="00B83220">
            <w:pPr>
              <w:jc w:val="center"/>
              <w:rPr>
                <w:lang w:val="ru-RU"/>
              </w:rPr>
            </w:pPr>
          </w:p>
        </w:tc>
      </w:tr>
      <w:tr w:rsidR="005F6561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61" w:rsidRPr="00A9206D" w:rsidRDefault="005F6561" w:rsidP="00064210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561" w:rsidRPr="00A9206D" w:rsidRDefault="005F6561" w:rsidP="00064210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Участие во Всероссийской предметной олимпиаде школьников</w:t>
            </w:r>
          </w:p>
          <w:p w:rsidR="005F6561" w:rsidRPr="00A9206D" w:rsidRDefault="005F6561" w:rsidP="00064210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школьный этап</w:t>
            </w:r>
          </w:p>
          <w:p w:rsidR="005F6561" w:rsidRPr="00A9206D" w:rsidRDefault="005F6561" w:rsidP="00064210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муниципальный этап</w:t>
            </w:r>
          </w:p>
          <w:p w:rsidR="005F6561" w:rsidRPr="00A9206D" w:rsidRDefault="005F6561" w:rsidP="00064210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республиканский/региональный этап</w:t>
            </w:r>
          </w:p>
          <w:p w:rsidR="005F6561" w:rsidRPr="00A9206D" w:rsidRDefault="005F6561" w:rsidP="00064210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- заключительный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561" w:rsidRPr="00A9206D" w:rsidRDefault="005F6561" w:rsidP="00A61D72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Октябрь</w:t>
            </w:r>
          </w:p>
          <w:p w:rsidR="005F6561" w:rsidRPr="00A9206D" w:rsidRDefault="005F6561" w:rsidP="00A61D72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</w:rPr>
              <w:t>Ноябрь-дек</w:t>
            </w:r>
            <w:r w:rsidRPr="00A9206D">
              <w:rPr>
                <w:rFonts w:cs="Times New Roman"/>
                <w:lang w:val="ru-RU"/>
              </w:rPr>
              <w:t>абрь</w:t>
            </w:r>
          </w:p>
          <w:p w:rsidR="005F6561" w:rsidRPr="00A9206D" w:rsidRDefault="005F6561" w:rsidP="00A61D7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>Январь-фев</w:t>
            </w:r>
            <w:r w:rsidRPr="00A9206D">
              <w:rPr>
                <w:rFonts w:cs="Times New Roman"/>
                <w:lang w:val="ru-RU"/>
              </w:rPr>
              <w:t>раль</w:t>
            </w:r>
          </w:p>
          <w:p w:rsidR="005F6561" w:rsidRPr="00A9206D" w:rsidRDefault="005F6561" w:rsidP="00A61D72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</w:rPr>
              <w:t>Март-апр</w:t>
            </w:r>
            <w:r w:rsidRPr="00A9206D">
              <w:rPr>
                <w:rFonts w:cs="Times New Roman"/>
                <w:lang w:val="ru-RU"/>
              </w:rPr>
              <w:t>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561" w:rsidRPr="00A9206D" w:rsidRDefault="005F6561" w:rsidP="00B83220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</w:rPr>
              <w:t>Садыкова Н.Н.</w:t>
            </w:r>
          </w:p>
          <w:p w:rsidR="005F6561" w:rsidRPr="00A9206D" w:rsidRDefault="005F6561" w:rsidP="00B83220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692D47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Мониторинг уровня обучености по математике обучающихся 8-х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Октябрь,</w:t>
            </w:r>
          </w:p>
          <w:p w:rsidR="00692D47" w:rsidRPr="00A9206D" w:rsidRDefault="00692D47" w:rsidP="00B0154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Денисова Н.В.</w:t>
            </w:r>
          </w:p>
          <w:p w:rsidR="00692D47" w:rsidRPr="00A9206D" w:rsidRDefault="00692D47" w:rsidP="00B0154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692D47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47" w:rsidRPr="00A9206D" w:rsidRDefault="00692D47" w:rsidP="00084663">
            <w:pPr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spacing w:val="-1"/>
              </w:rPr>
              <w:t>Защита творческих проектов в рамках Всероссийской олимпиады школьников по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47" w:rsidRPr="00A9206D" w:rsidRDefault="00692D47" w:rsidP="00A61D7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47" w:rsidRPr="00A9206D" w:rsidRDefault="00692D47" w:rsidP="003B7C7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Денисова Н.В.</w:t>
            </w:r>
          </w:p>
          <w:p w:rsidR="00692D47" w:rsidRPr="00A9206D" w:rsidRDefault="00692D47" w:rsidP="003B7C7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Юганкина Р.М.</w:t>
            </w:r>
          </w:p>
          <w:p w:rsidR="00692D47" w:rsidRPr="00A9206D" w:rsidRDefault="00692D47" w:rsidP="003B7C7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руководители ОО</w:t>
            </w:r>
          </w:p>
        </w:tc>
      </w:tr>
      <w:tr w:rsidR="00692D47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084663">
            <w:pPr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Организация работы муниципального ресурсного центра «Школа роста»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A61D7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47" w:rsidRPr="00A9206D" w:rsidRDefault="00692D47" w:rsidP="0004262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Садыкова Н.Н.</w:t>
            </w:r>
          </w:p>
          <w:p w:rsidR="00692D47" w:rsidRPr="00A9206D" w:rsidRDefault="00692D47" w:rsidP="0004262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ИМО</w:t>
            </w:r>
          </w:p>
        </w:tc>
      </w:tr>
      <w:tr w:rsidR="00692D47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Организация работы «Школы будущего выпускника» (в рамках «Школы роста»)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В период зимних и весенних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Садыкова Н.Н.</w:t>
            </w:r>
          </w:p>
          <w:p w:rsidR="00692D47" w:rsidRPr="00A9206D" w:rsidRDefault="00692D47" w:rsidP="00B0154E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ИМО</w:t>
            </w:r>
          </w:p>
        </w:tc>
      </w:tr>
      <w:tr w:rsidR="00692D47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1B2FE5">
            <w:pPr>
              <w:jc w:val="both"/>
              <w:rPr>
                <w:lang w:val="ru-RU"/>
              </w:rPr>
            </w:pPr>
            <w:r w:rsidRPr="00A9206D">
              <w:t>Организаци</w:t>
            </w:r>
            <w:r w:rsidRPr="00A9206D">
              <w:rPr>
                <w:lang w:val="ru-RU"/>
              </w:rPr>
              <w:t>я</w:t>
            </w:r>
            <w:r w:rsidRPr="00A9206D">
              <w:t xml:space="preserve"> работы научно-исследовательской конференции обучающихся «Интеллект будущего»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A61D7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spacing w:val="-3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47" w:rsidRPr="00A9206D" w:rsidRDefault="00692D47" w:rsidP="001B2FE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Лапшина Т.Н.</w:t>
            </w:r>
          </w:p>
          <w:p w:rsidR="00692D47" w:rsidRPr="00A9206D" w:rsidRDefault="00692D47" w:rsidP="001B2FE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Садыкова Н.Н.</w:t>
            </w:r>
          </w:p>
          <w:p w:rsidR="00692D47" w:rsidRPr="00A9206D" w:rsidRDefault="00692D47" w:rsidP="001B2FE5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ИМО</w:t>
            </w:r>
          </w:p>
        </w:tc>
      </w:tr>
      <w:tr w:rsidR="00692D47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B0154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5A5B77">
            <w:pPr>
              <w:shd w:val="clear" w:color="auto" w:fill="FFFFFF"/>
              <w:spacing w:line="250" w:lineRule="exact"/>
              <w:ind w:left="43" w:right="101"/>
              <w:jc w:val="both"/>
              <w:rPr>
                <w:spacing w:val="-3"/>
              </w:rPr>
            </w:pPr>
            <w:r w:rsidRPr="00A9206D">
              <w:t>Муниципальный этап олимпиады по родным языкам, ИКБ и «Уроки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47" w:rsidRPr="00A9206D" w:rsidRDefault="00692D47" w:rsidP="00A61D72">
            <w:pPr>
              <w:ind w:right="72"/>
              <w:jc w:val="center"/>
              <w:rPr>
                <w:lang w:val="ru-RU"/>
              </w:rPr>
            </w:pPr>
            <w:r w:rsidRPr="00A9206D">
              <w:rPr>
                <w:spacing w:val="-3"/>
              </w:rPr>
              <w:t>Декабрь-февраль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47" w:rsidRPr="00A9206D" w:rsidRDefault="00692D47" w:rsidP="005A5B77">
            <w:pPr>
              <w:snapToGrid w:val="0"/>
              <w:jc w:val="center"/>
            </w:pPr>
            <w:r w:rsidRPr="00A9206D">
              <w:t>Гареева С.Х.</w:t>
            </w:r>
          </w:p>
          <w:p w:rsidR="00692D47" w:rsidRPr="00A9206D" w:rsidRDefault="00692D47" w:rsidP="005A5B77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t>Руководители ОО</w:t>
            </w:r>
          </w:p>
        </w:tc>
      </w:tr>
      <w:tr w:rsidR="00210665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65" w:rsidRPr="00A9206D" w:rsidRDefault="00210665" w:rsidP="00DE5CA6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1</w:t>
            </w:r>
            <w:r w:rsidR="00DE5CA6">
              <w:rPr>
                <w:rFonts w:cs="Times New Roman"/>
                <w:lang w:val="ru-RU"/>
              </w:rPr>
              <w:t>2</w:t>
            </w:r>
            <w:r w:rsidRPr="00A9206D">
              <w:rPr>
                <w:rFonts w:cs="Times New Roman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65" w:rsidRPr="00A9206D" w:rsidRDefault="00210665" w:rsidP="00510C8B">
            <w:pPr>
              <w:shd w:val="clear" w:color="auto" w:fill="FFFFFF"/>
              <w:spacing w:line="250" w:lineRule="exact"/>
              <w:ind w:left="43" w:right="101"/>
              <w:jc w:val="both"/>
              <w:rPr>
                <w:spacing w:val="-3"/>
                <w:sz w:val="22"/>
                <w:szCs w:val="22"/>
              </w:rPr>
            </w:pPr>
            <w:r w:rsidRPr="00A9206D">
              <w:rPr>
                <w:sz w:val="22"/>
                <w:szCs w:val="22"/>
                <w:lang w:eastAsia="en-US"/>
              </w:rPr>
              <w:t>РПР по башкирскому языку в 10 классах</w:t>
            </w:r>
            <w:r w:rsidRPr="00A9206D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65" w:rsidRPr="00A9206D" w:rsidRDefault="00210665" w:rsidP="00510C8B">
            <w:pPr>
              <w:ind w:right="72"/>
              <w:jc w:val="center"/>
              <w:rPr>
                <w:sz w:val="22"/>
                <w:szCs w:val="22"/>
              </w:rPr>
            </w:pPr>
            <w:r w:rsidRPr="00A9206D">
              <w:rPr>
                <w:spacing w:val="-3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65" w:rsidRPr="00A9206D" w:rsidRDefault="00210665" w:rsidP="00510C8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9206D">
              <w:rPr>
                <w:sz w:val="22"/>
                <w:szCs w:val="22"/>
              </w:rPr>
              <w:t>Гареева С.Х.</w:t>
            </w:r>
          </w:p>
          <w:p w:rsidR="00210665" w:rsidRPr="00A9206D" w:rsidRDefault="00210665" w:rsidP="00510C8B">
            <w:pPr>
              <w:jc w:val="center"/>
              <w:rPr>
                <w:sz w:val="22"/>
                <w:szCs w:val="22"/>
              </w:rPr>
            </w:pPr>
            <w:r w:rsidRPr="00A9206D">
              <w:rPr>
                <w:sz w:val="22"/>
                <w:szCs w:val="22"/>
              </w:rPr>
              <w:t>Руководители ОО</w:t>
            </w:r>
          </w:p>
        </w:tc>
      </w:tr>
      <w:tr w:rsidR="00210665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65" w:rsidRPr="00A9206D" w:rsidRDefault="00210665" w:rsidP="00DE5CA6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1</w:t>
            </w:r>
            <w:r w:rsidR="00DE5CA6">
              <w:rPr>
                <w:rFonts w:cs="Times New Roman"/>
                <w:lang w:val="ru-RU"/>
              </w:rPr>
              <w:t>3</w:t>
            </w:r>
            <w:r w:rsidRPr="00A9206D">
              <w:rPr>
                <w:rFonts w:cs="Times New Roman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65" w:rsidRPr="00A9206D" w:rsidRDefault="00210665" w:rsidP="00510C8B">
            <w:pPr>
              <w:shd w:val="clear" w:color="auto" w:fill="FFFFFF"/>
              <w:spacing w:line="250" w:lineRule="exact"/>
              <w:ind w:left="43" w:right="101"/>
              <w:jc w:val="both"/>
              <w:rPr>
                <w:spacing w:val="-3"/>
                <w:sz w:val="22"/>
                <w:szCs w:val="22"/>
              </w:rPr>
            </w:pPr>
            <w:r w:rsidRPr="00A9206D">
              <w:rPr>
                <w:sz w:val="22"/>
                <w:szCs w:val="22"/>
                <w:lang w:val="ru-RU" w:eastAsia="en-US"/>
              </w:rPr>
              <w:t>Международный диктант по башкирскому языку</w:t>
            </w:r>
            <w:r w:rsidRPr="00A920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665" w:rsidRPr="00A9206D" w:rsidRDefault="00210665" w:rsidP="00510C8B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A9206D">
              <w:rPr>
                <w:spacing w:val="-3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65" w:rsidRPr="00A9206D" w:rsidRDefault="00210665" w:rsidP="00510C8B">
            <w:pPr>
              <w:snapToGrid w:val="0"/>
              <w:jc w:val="center"/>
              <w:rPr>
                <w:sz w:val="22"/>
                <w:szCs w:val="22"/>
              </w:rPr>
            </w:pPr>
            <w:r w:rsidRPr="00A9206D">
              <w:rPr>
                <w:sz w:val="22"/>
                <w:szCs w:val="22"/>
              </w:rPr>
              <w:t>Гареева С.Х.</w:t>
            </w:r>
          </w:p>
          <w:p w:rsidR="00210665" w:rsidRPr="00A9206D" w:rsidRDefault="00210665" w:rsidP="00510C8B">
            <w:pPr>
              <w:jc w:val="center"/>
              <w:rPr>
                <w:sz w:val="22"/>
                <w:szCs w:val="22"/>
                <w:lang w:eastAsia="en-US"/>
              </w:rPr>
            </w:pPr>
            <w:r w:rsidRPr="00A9206D">
              <w:rPr>
                <w:sz w:val="22"/>
                <w:szCs w:val="22"/>
              </w:rPr>
              <w:t>Руководители ОО</w:t>
            </w:r>
          </w:p>
        </w:tc>
      </w:tr>
    </w:tbl>
    <w:p w:rsidR="0064066B" w:rsidRPr="007F4441" w:rsidRDefault="0064066B" w:rsidP="0064066B">
      <w:pPr>
        <w:spacing w:line="240" w:lineRule="auto"/>
        <w:rPr>
          <w:rFonts w:cs="Times New Roman"/>
          <w:b/>
          <w:bCs/>
          <w:iCs/>
          <w:lang w:val="ru-RU"/>
        </w:rPr>
      </w:pPr>
    </w:p>
    <w:p w:rsidR="0064066B" w:rsidRPr="007F4441" w:rsidRDefault="0064066B" w:rsidP="0064066B">
      <w:pPr>
        <w:spacing w:line="240" w:lineRule="auto"/>
        <w:rPr>
          <w:rFonts w:cs="Times New Roman"/>
          <w:b/>
          <w:bCs/>
          <w:iCs/>
          <w:lang w:val="ru-RU"/>
        </w:rPr>
      </w:pPr>
      <w:r w:rsidRPr="007F4441">
        <w:rPr>
          <w:rFonts w:cs="Times New Roman"/>
          <w:b/>
          <w:bCs/>
          <w:iCs/>
          <w:lang w:val="ru-RU"/>
        </w:rPr>
        <w:t xml:space="preserve">2.11. </w:t>
      </w:r>
      <w:r w:rsidRPr="007F4441">
        <w:rPr>
          <w:rFonts w:cs="Times New Roman"/>
          <w:b/>
          <w:bCs/>
          <w:iCs/>
        </w:rPr>
        <w:t>Муниципальные мероприятия</w:t>
      </w:r>
    </w:p>
    <w:tbl>
      <w:tblPr>
        <w:tblpPr w:leftFromText="180" w:rightFromText="180" w:vertAnchor="text" w:tblpY="1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103"/>
        <w:gridCol w:w="2126"/>
        <w:gridCol w:w="2126"/>
        <w:gridCol w:w="2268"/>
        <w:gridCol w:w="2268"/>
        <w:gridCol w:w="2268"/>
      </w:tblGrid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A9206D">
              <w:rPr>
                <w:rFonts w:cs="Times New Roman"/>
                <w:b/>
                <w:bCs/>
                <w:lang w:val="ru-RU"/>
              </w:rPr>
              <w:t>Сроки</w:t>
            </w:r>
          </w:p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Ответственные</w:t>
            </w:r>
          </w:p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11"/>
              </w:numPr>
              <w:snapToGrid w:val="0"/>
              <w:ind w:left="142" w:hanging="142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>Секционные заседания учителей-предметников</w:t>
            </w:r>
            <w:r w:rsidR="00D54629" w:rsidRPr="00A9206D">
              <w:rPr>
                <w:lang w:val="ru-RU"/>
              </w:rPr>
              <w:t xml:space="preserve"> в рамках августовского совещания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5B7AE7" w:rsidP="00582C8B">
            <w:pPr>
              <w:snapToGrid w:val="0"/>
              <w:jc w:val="center"/>
              <w:rPr>
                <w:rStyle w:val="20"/>
                <w:lang w:val="ru-RU"/>
              </w:rPr>
            </w:pPr>
            <w:r w:rsidRPr="00A9206D">
              <w:rPr>
                <w:rStyle w:val="20"/>
                <w:lang w:val="ru-RU"/>
              </w:rPr>
              <w:t>21.08.2019</w:t>
            </w:r>
          </w:p>
          <w:p w:rsidR="0064066B" w:rsidRPr="00A9206D" w:rsidRDefault="0064066B" w:rsidP="00582C8B">
            <w:pPr>
              <w:snapToGrid w:val="0"/>
              <w:jc w:val="center"/>
              <w:rPr>
                <w:rStyle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Лапшина Т.Н.</w:t>
            </w:r>
          </w:p>
          <w:p w:rsidR="0064066B" w:rsidRPr="00A9206D" w:rsidRDefault="0064066B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Садыкова Н.Н.</w:t>
            </w:r>
          </w:p>
          <w:p w:rsidR="0064066B" w:rsidRPr="00A9206D" w:rsidRDefault="0064066B" w:rsidP="00582C8B">
            <w:pPr>
              <w:snapToGrid w:val="0"/>
              <w:ind w:right="-108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РМО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11"/>
              </w:numPr>
              <w:snapToGrid w:val="0"/>
              <w:ind w:left="142" w:hanging="142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both"/>
              <w:rPr>
                <w:lang w:val="ru-RU"/>
              </w:rPr>
            </w:pPr>
            <w:r w:rsidRPr="00A9206D">
              <w:t xml:space="preserve">Августовское совещание </w:t>
            </w:r>
            <w:r w:rsidRPr="00A9206D">
              <w:rPr>
                <w:lang w:val="ru-RU"/>
              </w:rPr>
              <w:t>работников образования</w:t>
            </w:r>
          </w:p>
        </w:tc>
        <w:tc>
          <w:tcPr>
            <w:tcW w:w="2126" w:type="dxa"/>
            <w:shd w:val="clear" w:color="auto" w:fill="auto"/>
          </w:tcPr>
          <w:p w:rsidR="0084462E" w:rsidRPr="00A9206D" w:rsidRDefault="005B7AE7" w:rsidP="00582C8B">
            <w:pPr>
              <w:snapToGrid w:val="0"/>
              <w:jc w:val="center"/>
              <w:rPr>
                <w:rStyle w:val="20"/>
                <w:lang w:val="ru-RU"/>
              </w:rPr>
            </w:pPr>
            <w:r w:rsidRPr="00A9206D">
              <w:rPr>
                <w:rStyle w:val="20"/>
                <w:lang w:val="ru-RU"/>
              </w:rPr>
              <w:t>22</w:t>
            </w:r>
            <w:r w:rsidR="0084462E" w:rsidRPr="00A9206D">
              <w:rPr>
                <w:rStyle w:val="20"/>
                <w:lang w:val="ru-RU"/>
              </w:rPr>
              <w:t>.08.201</w:t>
            </w:r>
            <w:r w:rsidRPr="00A9206D">
              <w:rPr>
                <w:rStyle w:val="20"/>
                <w:lang w:val="ru-RU"/>
              </w:rPr>
              <w:t>9</w:t>
            </w:r>
          </w:p>
          <w:p w:rsidR="0064066B" w:rsidRPr="00A9206D" w:rsidRDefault="0064066B" w:rsidP="00582C8B">
            <w:pPr>
              <w:snapToGrid w:val="0"/>
              <w:jc w:val="center"/>
              <w:rPr>
                <w:rStyle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t>Лаврова Н.В.</w:t>
            </w:r>
          </w:p>
          <w:p w:rsidR="0064066B" w:rsidRPr="00A9206D" w:rsidRDefault="0084462E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Лапшина Т.Н.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11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pacing w:line="240" w:lineRule="auto"/>
              <w:rPr>
                <w:rFonts w:cs="Times New Roman"/>
              </w:rPr>
            </w:pPr>
            <w:r w:rsidRPr="00A9206D">
              <w:rPr>
                <w:rFonts w:cs="Times New Roman"/>
              </w:rPr>
              <w:t>Праздничные мероприятия, посвящённые Дню знаний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DE5CA6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0</w:t>
            </w:r>
            <w:r w:rsidR="00DE5CA6">
              <w:rPr>
                <w:rFonts w:cs="Times New Roman"/>
                <w:lang w:val="ru-RU"/>
              </w:rPr>
              <w:t>2</w:t>
            </w:r>
            <w:r w:rsidRPr="00A9206D">
              <w:rPr>
                <w:rFonts w:cs="Times New Roman"/>
                <w:lang w:val="ru-RU"/>
              </w:rPr>
              <w:t>.09.201</w:t>
            </w:r>
            <w:r w:rsidR="005B7AE7" w:rsidRPr="00A9206D">
              <w:rPr>
                <w:rFonts w:cs="Times New Roman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center"/>
            </w:pPr>
            <w:r w:rsidRPr="00A9206D">
              <w:t>Лапшина Т.Н.</w:t>
            </w:r>
          </w:p>
          <w:p w:rsidR="0064066B" w:rsidRPr="00A9206D" w:rsidRDefault="0084462E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Дутова Л.М.</w:t>
            </w:r>
          </w:p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11"/>
              </w:numPr>
              <w:snapToGrid w:val="0"/>
              <w:ind w:left="142" w:hanging="142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pacing w:line="240" w:lineRule="auto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 xml:space="preserve">Праздничные мероприятия, посвящённые Дню </w:t>
            </w:r>
            <w:r w:rsidRPr="00A9206D">
              <w:rPr>
                <w:rFonts w:cs="Times New Roman"/>
                <w:lang w:val="ru-RU"/>
              </w:rPr>
              <w:t>учителя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3810B2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05.10.201</w:t>
            </w:r>
            <w:r w:rsidR="003810B2">
              <w:rPr>
                <w:rFonts w:cs="Times New Roman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Лапшина Т.Н.</w:t>
            </w:r>
          </w:p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Садыкова Н.Н.</w:t>
            </w:r>
          </w:p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692D47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92D47" w:rsidRPr="00A9206D" w:rsidRDefault="00692D47" w:rsidP="00582C8B">
            <w:pPr>
              <w:numPr>
                <w:ilvl w:val="0"/>
                <w:numId w:val="11"/>
              </w:numPr>
              <w:snapToGrid w:val="0"/>
              <w:ind w:left="142" w:hanging="142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92D47" w:rsidRPr="00A9206D" w:rsidRDefault="00692D47" w:rsidP="00582C8B">
            <w:pPr>
              <w:spacing w:line="240" w:lineRule="auto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Торжественное подведение итогов конкурсного движения педагогов («Учитель года»)</w:t>
            </w:r>
          </w:p>
        </w:tc>
        <w:tc>
          <w:tcPr>
            <w:tcW w:w="2126" w:type="dxa"/>
            <w:shd w:val="clear" w:color="auto" w:fill="auto"/>
          </w:tcPr>
          <w:p w:rsidR="00692D47" w:rsidRPr="00A9206D" w:rsidRDefault="00692D47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692D47" w:rsidRPr="00A9206D" w:rsidRDefault="00692D47" w:rsidP="00582C8B">
            <w:pPr>
              <w:snapToGrid w:val="0"/>
              <w:jc w:val="center"/>
            </w:pPr>
            <w:r w:rsidRPr="00A9206D">
              <w:t>Лапшина Т.Н.</w:t>
            </w:r>
          </w:p>
          <w:p w:rsidR="00692D47" w:rsidRPr="00A9206D" w:rsidRDefault="00692D47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Садыкова Н.Н.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11"/>
              </w:numPr>
              <w:snapToGrid w:val="0"/>
              <w:ind w:left="142" w:hanging="142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napToGrid w:val="0"/>
              <w:ind w:right="154"/>
              <w:jc w:val="both"/>
              <w:rPr>
                <w:lang w:val="ru-RU"/>
              </w:rPr>
            </w:pPr>
            <w:r w:rsidRPr="00A9206D">
              <w:t>Проведение праздника «Последний звонок»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center"/>
            </w:pPr>
            <w:r w:rsidRPr="00A9206D">
              <w:t>Май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center"/>
            </w:pPr>
            <w:r w:rsidRPr="00A9206D">
              <w:t>Лапшина Т.Н.</w:t>
            </w:r>
          </w:p>
          <w:p w:rsidR="0064066B" w:rsidRPr="00A9206D" w:rsidRDefault="0084462E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Садыкова Н.Н.</w:t>
            </w:r>
          </w:p>
          <w:p w:rsidR="0064066B" w:rsidRPr="00A9206D" w:rsidRDefault="0064066B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11"/>
              </w:numPr>
              <w:snapToGrid w:val="0"/>
              <w:ind w:left="142" w:hanging="142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both"/>
            </w:pPr>
            <w:r w:rsidRPr="00A9206D">
              <w:t>Праздник выпускников «До свидания, школа!»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center"/>
              <w:rPr>
                <w:rStyle w:val="20"/>
              </w:rPr>
            </w:pPr>
            <w:r w:rsidRPr="00A9206D">
              <w:rPr>
                <w:rStyle w:val="20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Лаврова Н.В.</w:t>
            </w:r>
          </w:p>
          <w:p w:rsidR="0064066B" w:rsidRPr="00A9206D" w:rsidRDefault="0064066B" w:rsidP="00582C8B">
            <w:pPr>
              <w:snapToGrid w:val="0"/>
              <w:jc w:val="center"/>
            </w:pPr>
            <w:r w:rsidRPr="00A9206D">
              <w:t>Лапшина Т.Н.</w:t>
            </w:r>
          </w:p>
          <w:p w:rsidR="0064066B" w:rsidRPr="00A9206D" w:rsidRDefault="0084462E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Дутова Л.М.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9889" w:type="dxa"/>
            <w:gridSpan w:val="4"/>
            <w:shd w:val="clear" w:color="auto" w:fill="auto"/>
          </w:tcPr>
          <w:p w:rsidR="0064066B" w:rsidRPr="00A9206D" w:rsidRDefault="00692D47" w:rsidP="00582C8B">
            <w:pPr>
              <w:snapToGrid w:val="0"/>
              <w:jc w:val="center"/>
            </w:pPr>
            <w:r w:rsidRPr="00A9206D">
              <w:rPr>
                <w:rFonts w:cs="Times New Roman"/>
                <w:b/>
                <w:bCs/>
                <w:lang w:val="ru-RU"/>
              </w:rPr>
              <w:t>Мероприятия учебной</w:t>
            </w:r>
            <w:r w:rsidR="0064066B" w:rsidRPr="00A9206D">
              <w:rPr>
                <w:rFonts w:cs="Times New Roman"/>
                <w:b/>
                <w:bCs/>
                <w:lang w:val="ru-RU"/>
              </w:rPr>
              <w:t xml:space="preserve"> направленности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Неделя словесности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64066B" w:rsidRPr="00A9206D" w:rsidRDefault="0064066B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64066B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64066B" w:rsidRPr="00A9206D" w:rsidRDefault="0064066B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4066B" w:rsidRPr="00A9206D" w:rsidRDefault="0064066B" w:rsidP="00582C8B">
            <w:pPr>
              <w:jc w:val="both"/>
              <w:rPr>
                <w:lang w:val="ru-RU"/>
              </w:rPr>
            </w:pPr>
            <w:r w:rsidRPr="00A9206D">
              <w:t>Д</w:t>
            </w:r>
            <w:r w:rsidRPr="00A9206D">
              <w:rPr>
                <w:lang w:val="ru-RU"/>
              </w:rPr>
              <w:t>ень</w:t>
            </w:r>
            <w:r w:rsidRPr="00A9206D">
              <w:t xml:space="preserve"> правовых знаний в ОУ, участие ОУ в </w:t>
            </w:r>
            <w:r w:rsidRPr="00A9206D">
              <w:lastRenderedPageBreak/>
              <w:t>мероприятиях по повышению правовой культуры обучающихся совместно с территориальной избирательной комиссией при Администрации муниципального района Белебеевский район РБ</w:t>
            </w:r>
          </w:p>
        </w:tc>
        <w:tc>
          <w:tcPr>
            <w:tcW w:w="2126" w:type="dxa"/>
            <w:shd w:val="clear" w:color="auto" w:fill="auto"/>
          </w:tcPr>
          <w:p w:rsidR="0064066B" w:rsidRPr="00A9206D" w:rsidRDefault="0064066B" w:rsidP="00582C8B">
            <w:r w:rsidRPr="00A9206D">
              <w:lastRenderedPageBreak/>
              <w:t>Сентябрь-октябрь</w:t>
            </w:r>
          </w:p>
          <w:p w:rsidR="0064066B" w:rsidRPr="00A9206D" w:rsidRDefault="0064066B" w:rsidP="00582C8B"/>
          <w:p w:rsidR="0064066B" w:rsidRPr="00A9206D" w:rsidRDefault="0064066B" w:rsidP="00582C8B"/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Специалист ИМО</w:t>
            </w:r>
          </w:p>
          <w:p w:rsidR="0064066B" w:rsidRPr="00A9206D" w:rsidRDefault="0064066B" w:rsidP="00582C8B">
            <w:r w:rsidRPr="00A9206D">
              <w:rPr>
                <w:lang w:val="ru-RU"/>
              </w:rPr>
              <w:lastRenderedPageBreak/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F0016C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F0016C" w:rsidRPr="00A9206D" w:rsidRDefault="00F0016C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F0016C" w:rsidRPr="00A9206D" w:rsidRDefault="00F0016C" w:rsidP="00582C8B">
            <w:pPr>
              <w:shd w:val="clear" w:color="auto" w:fill="FFFFFF"/>
              <w:rPr>
                <w:sz w:val="22"/>
                <w:szCs w:val="22"/>
              </w:rPr>
            </w:pPr>
            <w:r w:rsidRPr="00A9206D">
              <w:rPr>
                <w:lang w:val="be-BY"/>
              </w:rPr>
              <w:t xml:space="preserve">Муниципальный конкурс среди учащихся 2-9 классов “Аксаковская осень” </w:t>
            </w:r>
          </w:p>
        </w:tc>
        <w:tc>
          <w:tcPr>
            <w:tcW w:w="2126" w:type="dxa"/>
            <w:shd w:val="clear" w:color="auto" w:fill="auto"/>
          </w:tcPr>
          <w:p w:rsidR="00F0016C" w:rsidRPr="00A9206D" w:rsidRDefault="00F0016C" w:rsidP="00582C8B">
            <w:pPr>
              <w:tabs>
                <w:tab w:val="left" w:pos="180"/>
                <w:tab w:val="left" w:pos="1160"/>
              </w:tabs>
              <w:rPr>
                <w:lang w:val="be-BY"/>
              </w:rPr>
            </w:pPr>
            <w:r w:rsidRPr="00A9206D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F0016C" w:rsidRPr="00A9206D" w:rsidRDefault="00F0016C" w:rsidP="00582C8B">
            <w:pPr>
              <w:snapToGrid w:val="0"/>
              <w:jc w:val="center"/>
            </w:pPr>
            <w:r w:rsidRPr="00A9206D">
              <w:t>Гареева С.Х.</w:t>
            </w:r>
          </w:p>
          <w:p w:rsidR="00F0016C" w:rsidRPr="00A9206D" w:rsidRDefault="00F0016C" w:rsidP="00582C8B">
            <w:pPr>
              <w:rPr>
                <w:lang w:val="ru-RU"/>
              </w:rPr>
            </w:pPr>
            <w:r w:rsidRPr="00A9206D">
              <w:rPr>
                <w:lang w:val="ru-RU"/>
              </w:rPr>
              <w:t>руководители 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10C8B">
            <w:pPr>
              <w:tabs>
                <w:tab w:val="left" w:pos="180"/>
                <w:tab w:val="left" w:pos="1160"/>
              </w:tabs>
              <w:rPr>
                <w:lang w:val="be-BY"/>
              </w:rPr>
            </w:pPr>
            <w:r w:rsidRPr="00A9206D">
              <w:rPr>
                <w:lang w:val="be-BY"/>
              </w:rPr>
              <w:t>Мустаевские чтения, посвященные 100 -  летию со дня рождения  народного поэта  Башкортостана М.Карима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4C0A8A" w:rsidP="00210665">
            <w:pPr>
              <w:tabs>
                <w:tab w:val="left" w:pos="180"/>
                <w:tab w:val="left" w:pos="11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 о</w:t>
            </w:r>
            <w:r w:rsidR="00210665" w:rsidRPr="00A9206D">
              <w:rPr>
                <w:sz w:val="22"/>
                <w:szCs w:val="22"/>
                <w:lang w:val="ru-RU"/>
              </w:rPr>
              <w:t>ктябр</w:t>
            </w:r>
            <w:r>
              <w:rPr>
                <w:sz w:val="22"/>
                <w:szCs w:val="22"/>
                <w:lang w:val="ru-RU"/>
              </w:rPr>
              <w:t>я</w:t>
            </w:r>
          </w:p>
          <w:p w:rsidR="00210665" w:rsidRPr="00A9206D" w:rsidRDefault="00210665" w:rsidP="00210665">
            <w:pPr>
              <w:tabs>
                <w:tab w:val="left" w:pos="180"/>
                <w:tab w:val="left" w:pos="1160"/>
              </w:tabs>
              <w:jc w:val="center"/>
              <w:rPr>
                <w:sz w:val="22"/>
                <w:szCs w:val="22"/>
                <w:lang w:val="ru-RU"/>
              </w:rPr>
            </w:pPr>
            <w:r w:rsidRPr="00A9206D">
              <w:rPr>
                <w:rStyle w:val="s8"/>
                <w:iCs/>
              </w:rPr>
              <w:t>Центральная библиотека (отдел национальной литературы и краеведения)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10C8B">
            <w:pPr>
              <w:snapToGrid w:val="0"/>
              <w:jc w:val="center"/>
            </w:pPr>
            <w:r w:rsidRPr="00A9206D">
              <w:t>Гареева С.Х.</w:t>
            </w:r>
          </w:p>
          <w:p w:rsidR="00210665" w:rsidRPr="00A9206D" w:rsidRDefault="00210665" w:rsidP="00510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руководители ОО</w:t>
            </w:r>
          </w:p>
          <w:p w:rsidR="00210665" w:rsidRPr="00A9206D" w:rsidRDefault="00210665" w:rsidP="00510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СалимоваР.М.</w:t>
            </w:r>
          </w:p>
          <w:p w:rsidR="00210665" w:rsidRPr="00A9206D" w:rsidRDefault="00210665" w:rsidP="00510C8B">
            <w:pPr>
              <w:snapToGrid w:val="0"/>
              <w:jc w:val="center"/>
            </w:pPr>
            <w:r w:rsidRPr="00A9206D">
              <w:rPr>
                <w:lang w:val="ru-RU"/>
              </w:rPr>
              <w:t>(ЦГБ)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Муниципальный конкурс «Математический марафон среди обучающихся 11 классов»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 Октябрь, январь, март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Денисова Н.В.</w:t>
            </w:r>
          </w:p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82C8B">
            <w:pPr>
              <w:snapToGrid w:val="0"/>
              <w:ind w:right="154"/>
              <w:jc w:val="both"/>
            </w:pPr>
            <w:r w:rsidRPr="00A9206D">
              <w:t>Участие в ярмарке вакансий  ученических мест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Лапшина Т.Н.</w:t>
            </w:r>
          </w:p>
          <w:p w:rsidR="00210665" w:rsidRPr="00A9206D" w:rsidRDefault="00210665" w:rsidP="00582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82C8B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Муниципальный</w:t>
            </w:r>
            <w:r w:rsidRPr="00A9206D">
              <w:rPr>
                <w:rFonts w:cs="Times New Roman"/>
              </w:rPr>
              <w:t xml:space="preserve"> этап конкурса работ по информационным технологиям среди школьников «КРИТ»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По графику </w:t>
            </w:r>
          </w:p>
          <w:p w:rsidR="00210665" w:rsidRPr="00A9206D" w:rsidRDefault="00210665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МО РБ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 xml:space="preserve">Мельник Л.А. </w:t>
            </w: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82C8B">
            <w:pPr>
              <w:snapToGrid w:val="0"/>
              <w:spacing w:line="240" w:lineRule="auto"/>
              <w:ind w:right="72"/>
              <w:jc w:val="both"/>
              <w:rPr>
                <w:rFonts w:cs="Times New Roman"/>
              </w:rPr>
            </w:pPr>
            <w:r w:rsidRPr="00A9206D">
              <w:rPr>
                <w:rFonts w:cs="Times New Roman"/>
              </w:rPr>
              <w:t>Муниципальн</w:t>
            </w:r>
            <w:r w:rsidRPr="00A9206D">
              <w:rPr>
                <w:rFonts w:cs="Times New Roman"/>
                <w:lang w:val="ru-RU"/>
              </w:rPr>
              <w:t xml:space="preserve">ая научно-исследовательская конференция </w:t>
            </w:r>
            <w:r w:rsidRPr="00A9206D">
              <w:rPr>
                <w:rFonts w:cs="Times New Roman"/>
              </w:rPr>
              <w:t>школьников «Интеллект будущего»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A9206D">
              <w:rPr>
                <w:rFonts w:cs="Times New Roman"/>
                <w:iCs/>
                <w:lang w:val="ru-RU"/>
              </w:rPr>
              <w:t>Лапшина Т.Н.</w:t>
            </w:r>
          </w:p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A9206D">
              <w:rPr>
                <w:rFonts w:cs="Times New Roman"/>
                <w:iCs/>
                <w:lang w:val="ru-RU"/>
              </w:rPr>
              <w:t>Садыкова Н.Н.</w:t>
            </w:r>
          </w:p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10C8B">
            <w:pPr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Ко</w:t>
            </w:r>
            <w:r w:rsidR="00DE5CA6">
              <w:rPr>
                <w:lang w:val="ru-RU"/>
              </w:rPr>
              <w:t>нференция «Немеркнущий свет Баб</w:t>
            </w:r>
            <w:r w:rsidRPr="00A9206D">
              <w:rPr>
                <w:lang w:val="ru-RU"/>
              </w:rPr>
              <w:t>ича», посвященная 125 летию со дня рождения поэта Шайхзады Бабича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Январь</w:t>
            </w:r>
          </w:p>
          <w:p w:rsidR="00210665" w:rsidRPr="00A9206D" w:rsidRDefault="00210665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Style w:val="s8"/>
                <w:iCs/>
              </w:rPr>
              <w:t>Центральная библиотека (отдел национальной литературы и краеведения)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10C8B">
            <w:pPr>
              <w:snapToGrid w:val="0"/>
              <w:jc w:val="center"/>
            </w:pPr>
            <w:r w:rsidRPr="00A9206D">
              <w:t>Гареева С.Х.</w:t>
            </w:r>
          </w:p>
          <w:p w:rsidR="00210665" w:rsidRPr="00A9206D" w:rsidRDefault="00210665" w:rsidP="00510C8B">
            <w:pPr>
              <w:spacing w:line="240" w:lineRule="auto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руководители ОО</w:t>
            </w:r>
          </w:p>
          <w:p w:rsidR="00210665" w:rsidRPr="00A9206D" w:rsidRDefault="00210665" w:rsidP="00510C8B">
            <w:pPr>
              <w:snapToGrid w:val="0"/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СалимоваР.М.</w:t>
            </w:r>
          </w:p>
          <w:p w:rsidR="00210665" w:rsidRPr="00A9206D" w:rsidRDefault="00210665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(ЦГБ)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82C8B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>Интеллектуально-творческий марафон по английскому языку среди обучающихся 7-9 кл. «Увлекательный английский»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napToGrid w:val="0"/>
              <w:spacing w:line="240" w:lineRule="auto"/>
              <w:jc w:val="center"/>
              <w:rPr>
                <w:rStyle w:val="20"/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Ф</w:t>
            </w:r>
            <w:r w:rsidRPr="00A9206D">
              <w:rPr>
                <w:rFonts w:cs="Times New Roman"/>
              </w:rPr>
              <w:t>евраль</w:t>
            </w:r>
          </w:p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</w:rPr>
            </w:pPr>
          </w:p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A9206D" w:rsidRDefault="00210665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10C8B">
            <w:pPr>
              <w:shd w:val="clear" w:color="auto" w:fill="FFFFFF"/>
              <w:spacing w:line="254" w:lineRule="exact"/>
              <w:ind w:right="163"/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A9206D">
              <w:rPr>
                <w:lang w:val="ru-RU"/>
              </w:rPr>
              <w:t>75 лет со дня гибели татарского поэта Ф</w:t>
            </w:r>
            <w:r w:rsidRPr="00A9206D">
              <w:t xml:space="preserve">. </w:t>
            </w:r>
            <w:r w:rsidRPr="00A9206D">
              <w:rPr>
                <w:lang w:val="ru-RU"/>
              </w:rPr>
              <w:t>Карима (мероприятие, приуроченное к 75-летию Победы и Году Памяти и Славы в РФ)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10C8B">
            <w:pPr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 Февраль</w:t>
            </w:r>
          </w:p>
          <w:p w:rsidR="00210665" w:rsidRPr="00A9206D" w:rsidRDefault="00210665" w:rsidP="00510C8B">
            <w:pPr>
              <w:jc w:val="center"/>
            </w:pPr>
            <w:r w:rsidRPr="00A9206D">
              <w:rPr>
                <w:rStyle w:val="s8"/>
                <w:iCs/>
              </w:rPr>
              <w:t>Центральная библиотека (отдел национальной литературы и краеведения)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10C8B">
            <w:pPr>
              <w:snapToGrid w:val="0"/>
              <w:jc w:val="center"/>
            </w:pPr>
            <w:r w:rsidRPr="00A9206D">
              <w:t>Гареева С.Х.</w:t>
            </w:r>
          </w:p>
          <w:p w:rsidR="00210665" w:rsidRPr="00A9206D" w:rsidRDefault="00210665" w:rsidP="00510C8B">
            <w:pPr>
              <w:snapToGrid w:val="0"/>
              <w:jc w:val="center"/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</w:rPr>
              <w:t>Муниципальный  отборочный этап Республиканского фольклорного  конкурса «Жемчужины Башкортостана»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210665" w:rsidRPr="00A9206D" w:rsidRDefault="00210665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210665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210665" w:rsidRPr="00A9206D" w:rsidRDefault="00210665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10665" w:rsidRPr="00A9206D" w:rsidRDefault="00210665" w:rsidP="00510C8B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A9206D">
              <w:rPr>
                <w:lang w:eastAsia="en-US"/>
              </w:rPr>
              <w:t>Мероприятия, посвященные международному дню родного языка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10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sz w:val="22"/>
                <w:szCs w:val="22"/>
              </w:rPr>
              <w:t>21 февраля</w:t>
            </w:r>
          </w:p>
        </w:tc>
        <w:tc>
          <w:tcPr>
            <w:tcW w:w="2126" w:type="dxa"/>
            <w:shd w:val="clear" w:color="auto" w:fill="auto"/>
          </w:tcPr>
          <w:p w:rsidR="00210665" w:rsidRPr="00A9206D" w:rsidRDefault="00210665" w:rsidP="00510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210665" w:rsidRPr="00A9206D" w:rsidRDefault="00210665" w:rsidP="00510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 </w:t>
            </w:r>
            <w:r w:rsidRPr="00A9206D">
              <w:t>ОО</w:t>
            </w:r>
            <w:r w:rsidRPr="00A9206D">
              <w:rPr>
                <w:lang w:val="ru-RU"/>
              </w:rPr>
              <w:t>, РМО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235D01">
            <w:pPr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Муниципальный конкурс детского творчества «Маленькие звездочки»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235D01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235D01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Заведующий сектором </w:t>
            </w:r>
            <w:proofErr w:type="gramStart"/>
            <w:r w:rsidRPr="00A9206D">
              <w:rPr>
                <w:rFonts w:cs="Times New Roman"/>
                <w:lang w:val="ru-RU"/>
              </w:rPr>
              <w:t>ДО</w:t>
            </w:r>
            <w:proofErr w:type="gramEnd"/>
            <w:r w:rsidRPr="00A9206D">
              <w:rPr>
                <w:rFonts w:cs="Times New Roman"/>
                <w:lang w:val="ru-RU"/>
              </w:rPr>
              <w:t>,</w:t>
            </w:r>
          </w:p>
          <w:p w:rsidR="005C0113" w:rsidRPr="00A9206D" w:rsidRDefault="005C0113" w:rsidP="00235D01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rFonts w:cs="Times New Roman"/>
                <w:lang w:val="ru-RU"/>
              </w:rPr>
              <w:t xml:space="preserve"> ДОУ,</w:t>
            </w:r>
          </w:p>
          <w:p w:rsidR="005C0113" w:rsidRPr="00A9206D" w:rsidRDefault="005C0113" w:rsidP="00235D01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музыкальные руководители ДОУ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Муниципальный конкурс чтецов «Живая </w:t>
            </w:r>
            <w:r w:rsidRPr="00A9206D">
              <w:rPr>
                <w:rFonts w:cs="Times New Roman"/>
                <w:lang w:val="ru-RU"/>
              </w:rPr>
              <w:lastRenderedPageBreak/>
              <w:t>русская классика»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lastRenderedPageBreak/>
              <w:t>Март - апрель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5C0113" w:rsidRPr="00A9206D" w:rsidRDefault="005C0113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lastRenderedPageBreak/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10C8B">
            <w:pPr>
              <w:ind w:right="72"/>
              <w:jc w:val="both"/>
            </w:pPr>
            <w:r w:rsidRPr="00A9206D">
              <w:t>Муниципальный этап республиканского конкурса юных исполнителей этнического сказания «Урал батыр»</w:t>
            </w:r>
          </w:p>
          <w:p w:rsidR="005C0113" w:rsidRPr="00A9206D" w:rsidRDefault="005C0113" w:rsidP="00510C8B">
            <w:pPr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Апрель</w:t>
            </w:r>
          </w:p>
          <w:p w:rsidR="005C0113" w:rsidRPr="00A9206D" w:rsidRDefault="005C0113" w:rsidP="00510C8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jc w:val="center"/>
            </w:pPr>
            <w:r w:rsidRPr="00A9206D">
              <w:t>Гареева С.Х.</w:t>
            </w:r>
          </w:p>
          <w:p w:rsidR="005C0113" w:rsidRPr="00A9206D" w:rsidRDefault="005C0113" w:rsidP="00510C8B">
            <w:pPr>
              <w:jc w:val="center"/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10C8B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t xml:space="preserve">День чувашского языка, </w:t>
            </w:r>
            <w:r w:rsidRPr="00A9206D">
              <w:rPr>
                <w:rFonts w:cs="Times New Roman"/>
              </w:rPr>
              <w:t xml:space="preserve">посвященный </w:t>
            </w:r>
            <w:r w:rsidRPr="00A9206D">
              <w:rPr>
                <w:rFonts w:cs="Times New Roman"/>
                <w:lang w:val="ru-RU"/>
              </w:rPr>
              <w:t xml:space="preserve">130 летию со дня рождения чувашского поэта Константина Иванова </w:t>
            </w:r>
          </w:p>
          <w:p w:rsidR="005C0113" w:rsidRPr="00A9206D" w:rsidRDefault="005C0113" w:rsidP="00510C8B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«И свет, и след оставил на века»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Апрель</w:t>
            </w:r>
          </w:p>
          <w:p w:rsidR="005C0113" w:rsidRPr="00A9206D" w:rsidRDefault="005C0113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МБОУ чувашская гимназия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5C0113" w:rsidRPr="00A9206D" w:rsidRDefault="005C0113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snapToGrid w:val="0"/>
              <w:jc w:val="both"/>
              <w:rPr>
                <w:rStyle w:val="af7"/>
                <w:b w:val="0"/>
              </w:rPr>
            </w:pPr>
            <w:r w:rsidRPr="00A9206D">
              <w:t xml:space="preserve">Муниципальный  этап республиканского конкурса </w:t>
            </w:r>
            <w:r w:rsidRPr="00A9206D">
              <w:rPr>
                <w:rStyle w:val="af7"/>
                <w:b w:val="0"/>
              </w:rPr>
              <w:t>чтецов «Тукаевские напевы»</w:t>
            </w:r>
          </w:p>
          <w:p w:rsidR="005C0113" w:rsidRPr="00A9206D" w:rsidRDefault="005C0113" w:rsidP="00582C8B">
            <w:pPr>
              <w:spacing w:line="24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Апрель</w:t>
            </w:r>
          </w:p>
          <w:p w:rsidR="005C0113" w:rsidRPr="00A9206D" w:rsidRDefault="005C0113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bCs/>
                <w:lang w:val="ru-RU"/>
              </w:rPr>
              <w:t xml:space="preserve"> МАОУ </w:t>
            </w:r>
            <w:r w:rsidRPr="00A9206D">
              <w:rPr>
                <w:bCs/>
              </w:rPr>
              <w:t>Татарская гимназия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snapToGrid w:val="0"/>
              <w:jc w:val="center"/>
              <w:rPr>
                <w:bCs/>
              </w:rPr>
            </w:pPr>
            <w:r w:rsidRPr="00A9206D">
              <w:rPr>
                <w:bCs/>
              </w:rPr>
              <w:t>Гареева С.Х.</w:t>
            </w:r>
          </w:p>
          <w:p w:rsidR="005C0113" w:rsidRPr="00A9206D" w:rsidRDefault="005C0113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10C8B">
            <w:pPr>
              <w:jc w:val="both"/>
            </w:pPr>
            <w:r w:rsidRPr="00A9206D">
              <w:t>Литературное путешествие в мир сказок Г.Тукая  «Поэт, окрыленный весной» (конкурс сочинений, рисунков, выступлений)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jc w:val="center"/>
              <w:rPr>
                <w:rStyle w:val="s8"/>
                <w:iCs/>
                <w:lang w:val="ru-RU"/>
              </w:rPr>
            </w:pPr>
            <w:r w:rsidRPr="00A9206D">
              <w:rPr>
                <w:rStyle w:val="s8"/>
                <w:iCs/>
                <w:lang w:val="ru-RU"/>
              </w:rPr>
              <w:t>Апрель</w:t>
            </w:r>
          </w:p>
          <w:p w:rsidR="005C0113" w:rsidRPr="00A9206D" w:rsidRDefault="005C0113" w:rsidP="00510C8B">
            <w:pPr>
              <w:jc w:val="center"/>
              <w:rPr>
                <w:rStyle w:val="s8"/>
                <w:iCs/>
              </w:rPr>
            </w:pPr>
            <w:r w:rsidRPr="00A9206D">
              <w:rPr>
                <w:rStyle w:val="s8"/>
                <w:iCs/>
              </w:rPr>
              <w:t>Центральная библиотека (отдел национальной литературы и краеведения)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jc w:val="center"/>
            </w:pPr>
            <w:r w:rsidRPr="00A9206D">
              <w:t>Гареева С.Х.</w:t>
            </w:r>
          </w:p>
          <w:p w:rsidR="005C0113" w:rsidRPr="00A9206D" w:rsidRDefault="005C0113" w:rsidP="00510C8B">
            <w:pPr>
              <w:jc w:val="center"/>
            </w:pPr>
            <w:r w:rsidRPr="00A9206D">
              <w:t>Салимова Р.М.</w:t>
            </w:r>
          </w:p>
          <w:p w:rsidR="005C0113" w:rsidRPr="00A9206D" w:rsidRDefault="005C0113" w:rsidP="00510C8B">
            <w:pPr>
              <w:jc w:val="center"/>
            </w:pPr>
            <w:r w:rsidRPr="00A9206D">
              <w:t xml:space="preserve">Руководители </w:t>
            </w:r>
            <w:r w:rsidRPr="00A9206D">
              <w:rPr>
                <w:lang w:val="ru-RU"/>
              </w:rPr>
              <w:t>О</w:t>
            </w:r>
            <w:r w:rsidRPr="00A9206D">
              <w:t xml:space="preserve">О 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spacing w:line="240" w:lineRule="auto"/>
              <w:jc w:val="both"/>
            </w:pPr>
            <w:r w:rsidRPr="00A9206D">
              <w:rPr>
                <w:spacing w:val="-1"/>
              </w:rPr>
              <w:t>Мероприятия, посвященные Дню славянской письменности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5C0113" w:rsidRPr="00A9206D" w:rsidRDefault="005C0113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5C0113" w:rsidRPr="00A9206D" w:rsidRDefault="005C0113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DE5CA6" w:rsidP="00DE5CA6">
            <w:pPr>
              <w:ind w:right="72"/>
              <w:jc w:val="both"/>
              <w:rPr>
                <w:lang w:val="ru-RU"/>
              </w:rPr>
            </w:pPr>
            <w:r>
              <w:t>Акатуй-20</w:t>
            </w:r>
            <w:r>
              <w:rPr>
                <w:lang w:val="ru-RU"/>
              </w:rPr>
              <w:t>20</w:t>
            </w:r>
            <w:r w:rsidR="005C0113" w:rsidRPr="00A9206D">
              <w:rPr>
                <w:lang w:val="ru-RU"/>
              </w:rPr>
              <w:t xml:space="preserve">, </w:t>
            </w:r>
            <w:r w:rsidR="005C0113" w:rsidRPr="00A9206D">
              <w:t xml:space="preserve"> посвященный  1</w:t>
            </w:r>
            <w:r w:rsidR="005C0113" w:rsidRPr="00A9206D">
              <w:rPr>
                <w:lang w:val="ru-RU"/>
              </w:rPr>
              <w:t>30</w:t>
            </w:r>
            <w:r w:rsidR="005C0113" w:rsidRPr="00A9206D">
              <w:t xml:space="preserve">-летию со дня рождения </w:t>
            </w:r>
            <w:r w:rsidR="005C0113" w:rsidRPr="00A9206D">
              <w:rPr>
                <w:lang w:val="ru-RU"/>
              </w:rPr>
              <w:t>поэта</w:t>
            </w:r>
            <w:r w:rsidR="005C0113" w:rsidRPr="00A9206D">
              <w:t xml:space="preserve"> чувашского народа  </w:t>
            </w:r>
            <w:r w:rsidR="005C0113" w:rsidRPr="00A9206D">
              <w:rPr>
                <w:lang w:val="ru-RU"/>
              </w:rPr>
              <w:t>К.Иванова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Май </w:t>
            </w:r>
          </w:p>
          <w:p w:rsidR="005C0113" w:rsidRPr="00A9206D" w:rsidRDefault="005C0113" w:rsidP="00510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5C0113" w:rsidRPr="00A9206D" w:rsidRDefault="005C0113" w:rsidP="00510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Оформ</w:t>
            </w:r>
            <w:r w:rsidR="00DE5CA6">
              <w:t>ление юрты и подготовка сценари</w:t>
            </w:r>
            <w:r w:rsidR="00DE5CA6">
              <w:rPr>
                <w:lang w:val="ru-RU"/>
              </w:rPr>
              <w:t>я</w:t>
            </w:r>
            <w:r w:rsidRPr="00A9206D">
              <w:t xml:space="preserve"> в рамках проведения народного праздника «Сабантуй-20</w:t>
            </w:r>
            <w:r w:rsidRPr="00A9206D">
              <w:rPr>
                <w:lang w:val="ru-RU"/>
              </w:rPr>
              <w:t>20</w:t>
            </w:r>
            <w:r w:rsidRPr="00A9206D">
              <w:t>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Июнь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Гареева С.Х.</w:t>
            </w:r>
          </w:p>
          <w:p w:rsidR="005C0113" w:rsidRPr="00A9206D" w:rsidRDefault="005C0113" w:rsidP="00582C8B">
            <w:pPr>
              <w:jc w:val="center"/>
            </w:pPr>
            <w:r w:rsidRPr="00A9206D">
              <w:t>Салихова Р.К.</w:t>
            </w:r>
          </w:p>
          <w:p w:rsidR="005C0113" w:rsidRPr="00A9206D" w:rsidRDefault="005C0113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9889" w:type="dxa"/>
            <w:gridSpan w:val="4"/>
            <w:shd w:val="clear" w:color="auto" w:fill="auto"/>
          </w:tcPr>
          <w:p w:rsidR="005C0113" w:rsidRPr="00A9206D" w:rsidRDefault="005C0113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b/>
              </w:rPr>
              <w:t>Мероприятия духовно-нравственной направленности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Праздничные мероприятия, посвященные Дню знаний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0</w:t>
            </w:r>
            <w:r w:rsidR="00DE5CA6">
              <w:rPr>
                <w:lang w:val="ru-RU"/>
              </w:rPr>
              <w:t>2</w:t>
            </w:r>
            <w:r w:rsidRPr="00A9206D">
              <w:t xml:space="preserve"> сентября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>2019 г.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Муниципальная олимпиада среди обучающихся по психологии «Психология без границ»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октябрь – ноябрь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42" w:hanging="142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Международному дню пожилых людей (01 октября)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октябрь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42" w:hanging="142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r w:rsidRPr="00A9206D">
              <w:t>Мероприятия, посвященные Международному  дню учителя (05 октября)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октябрь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42" w:hanging="142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rPr>
                <w:szCs w:val="28"/>
              </w:rPr>
              <w:t>Мероприятия в рамках Всероссийского Дня правовой помощи детям (20 ноября)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42" w:hanging="142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r w:rsidRPr="00A9206D">
              <w:t>Мероприятия, посвященные  Международному дню матери в России (26 ноября)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>2019 г.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42" w:hanging="142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r w:rsidRPr="00A9206D">
              <w:t xml:space="preserve">Мероприятия, посвященные Международному дню инвалидов (03 декабря) 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42" w:hanging="142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Новогодним праздникам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20-31 декабря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 по организации  выезда делегации детей Белебеевского района на Президентскую Новогоднюю елку в г.Уфа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ind w:left="432" w:hanging="432"/>
              <w:jc w:val="center"/>
            </w:pPr>
            <w:r w:rsidRPr="00A9206D">
              <w:t>Дутова Л.М.</w:t>
            </w:r>
          </w:p>
          <w:p w:rsidR="005C0113" w:rsidRPr="00A9206D" w:rsidRDefault="005C0113" w:rsidP="003810B2">
            <w:pPr>
              <w:ind w:left="432" w:hanging="432"/>
              <w:jc w:val="center"/>
            </w:pPr>
            <w:r w:rsidRPr="00A9206D">
              <w:t>Чифранова О.М.</w:t>
            </w:r>
          </w:p>
          <w:p w:rsidR="005C0113" w:rsidRPr="00A9206D" w:rsidRDefault="005C0113" w:rsidP="003810B2">
            <w:pPr>
              <w:ind w:left="432" w:hanging="432"/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 xml:space="preserve">Участие в муниципальном молодежном форуме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pStyle w:val="af0"/>
              <w:jc w:val="center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>февраль</w:t>
            </w:r>
          </w:p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Международному женскому дню (08 марта)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март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ind w:left="432" w:hanging="432"/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 xml:space="preserve">Участие в муниципальном   конкурсе  лидеров и руководителей детских и молодежных общественных объединений «Лидер </w:t>
            </w:r>
            <w:r w:rsidRPr="00A9206D">
              <w:rPr>
                <w:sz w:val="23"/>
                <w:szCs w:val="23"/>
                <w:lang w:val="en-US"/>
              </w:rPr>
              <w:t>XXI</w:t>
            </w:r>
            <w:r w:rsidRPr="00A9206D">
              <w:rPr>
                <w:sz w:val="23"/>
                <w:szCs w:val="23"/>
              </w:rPr>
              <w:t xml:space="preserve"> века»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>март</w:t>
            </w:r>
          </w:p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 xml:space="preserve"> </w:t>
            </w:r>
          </w:p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гендерному воспитанию 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апрель-май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Празднику весны и труда (01 мая)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апрель-май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Международному дню семьи (15 мая)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 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Участие в муниципальном слете лидеров и руководителей молодежных общественных объединений, волонтерских групп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июнь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>Участие в организации и проведении муниципального праздника «День детства», посвященного Международному дню защиты детей и Всемирному дню родителей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 xml:space="preserve">01 июня  </w:t>
            </w:r>
          </w:p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Ахметова М.А.</w:t>
            </w:r>
          </w:p>
          <w:p w:rsidR="005C0113" w:rsidRPr="00A9206D" w:rsidRDefault="005C0113" w:rsidP="003810B2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>Организация детских игровых  площадок «Город детства» и мастер-классов декоративно-прикладного творчества «Площадь мастеров» в рамках проведения народного праздника «Сабантуй-2020»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 xml:space="preserve">июнь </w:t>
            </w:r>
          </w:p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3810B2">
            <w:pPr>
              <w:jc w:val="center"/>
            </w:pPr>
            <w:r w:rsidRPr="00A9206D">
              <w:t>Ахметова М.А.</w:t>
            </w:r>
          </w:p>
          <w:p w:rsidR="005C0113" w:rsidRPr="00A9206D" w:rsidRDefault="005C0113" w:rsidP="003810B2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3810B2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10"/>
              </w:numPr>
              <w:snapToGrid w:val="0"/>
              <w:ind w:left="142" w:hanging="142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Дню семьи, любви и верности (08 июля)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июль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 xml:space="preserve">Чифранова О.М. 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9889" w:type="dxa"/>
            <w:gridSpan w:val="4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rPr>
                <w:b/>
              </w:rPr>
              <w:t>Мероприятия  гражданско-патриотической направленности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Году театра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июль-декабрь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Году памяти и славы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январь-июнь г.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Муниципальный конкурс творческих работ обучающихся «Горжусь Родиной!», посвященный Году театра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Савина Т.В.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1"/>
              <w:jc w:val="both"/>
            </w:pPr>
            <w:r w:rsidRPr="00A9206D">
              <w:rPr>
                <w:lang w:val="ru-RU"/>
              </w:rPr>
              <w:t>М</w:t>
            </w:r>
            <w:r w:rsidRPr="00A9206D">
              <w:t>ероприяти</w:t>
            </w:r>
            <w:r w:rsidRPr="00A9206D">
              <w:rPr>
                <w:lang w:val="ru-RU"/>
              </w:rPr>
              <w:t>я</w:t>
            </w:r>
            <w:r w:rsidRPr="00A9206D">
              <w:t>, посвящ</w:t>
            </w:r>
            <w:r w:rsidRPr="00A9206D">
              <w:rPr>
                <w:lang w:val="ru-RU"/>
              </w:rPr>
              <w:t>е</w:t>
            </w:r>
            <w:r w:rsidRPr="00A9206D">
              <w:t>нны</w:t>
            </w:r>
            <w:r w:rsidRPr="00A9206D">
              <w:rPr>
                <w:lang w:val="ru-RU"/>
              </w:rPr>
              <w:t>е</w:t>
            </w:r>
            <w:r w:rsidRPr="00A9206D">
              <w:t xml:space="preserve"> провозглашению Декларации о государственном суверенитете  Республики Башкортостан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октябрь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1"/>
              <w:jc w:val="both"/>
              <w:rPr>
                <w:lang w:val="ru-RU"/>
              </w:rPr>
            </w:pPr>
            <w:r w:rsidRPr="00A9206D">
              <w:rPr>
                <w:lang w:val="ru-RU"/>
              </w:rPr>
              <w:t xml:space="preserve">Участие в муниципальном конкурсе «Культурное наследие моего района»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октябрь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Дню народного единства (04 ноября)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посвященные Дню неизвестного солдата (03 декабря)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Мероприятия в рамках Дня Героев отечества </w:t>
            </w:r>
            <w:r w:rsidRPr="00A9206D">
              <w:br/>
              <w:t>(09 декабря)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Дню Конституции РФ (12 декабря), Дню прав человека – «Правовая неделя»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12-24 декабря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25-летию Конституции Республики Башкортостан (24 декабря)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Муниципальная научно-практическая краеведческая конференция обучающихся «Отечество»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январь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46914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546914">
            <w:pPr>
              <w:jc w:val="center"/>
            </w:pPr>
            <w:r w:rsidRPr="00A9206D">
              <w:t>Савина Т.В.</w:t>
            </w:r>
          </w:p>
          <w:p w:rsidR="005C0113" w:rsidRPr="00A9206D" w:rsidRDefault="005C0113" w:rsidP="00546914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Мероприятия, посвященные Дню памяти </w:t>
            </w:r>
            <w:r w:rsidRPr="00A9206D">
              <w:lastRenderedPageBreak/>
              <w:t>россиян, исполнявших св</w:t>
            </w:r>
            <w:r w:rsidR="003810B2">
              <w:t xml:space="preserve">ой долг за пределами Отечества </w:t>
            </w:r>
            <w:r w:rsidRPr="00A9206D">
              <w:t>(15 февраля)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lastRenderedPageBreak/>
              <w:t xml:space="preserve">февраль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lastRenderedPageBreak/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 Дню защитника Отечества (23 февраля)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февраль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Участие в муниципальном военно-патриотическом конкурсе «Виктория»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февраль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Организация и проведение военно-спортивной игры «Зарница» в 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февраль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Участие в муниципальной молодежной акции «Привет с Родины!»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февраль-апрель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rPr>
                <w:szCs w:val="28"/>
              </w:rPr>
              <w:t>Муниципальный этап Республиканских спортивно-образовательных игр обучающихся «Защитники, вперед!»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март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>Участие в муниципальной акции «Письмо ветерану»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 xml:space="preserve">апрель-май </w:t>
            </w:r>
          </w:p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Тематические мероприятия (концерты, уроки мужества, выставки, торжественные линейки и т.д.),  посвященные Победе в Великой Отечественной войне 1941-1945 годов, организация встреч обучающихся с ветеранами войны и тружениками тыла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апрель-май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Участие в муниципальной акции «Обелиск» (мероприятия по очистке и благоустройству памятников, мемориальных комплексов, воинских захоронений участников ВОВ, локальных вооруженных конфликтов и боевых действий)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апрель-май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>Участие в муниципальной акции «Вахта памяти», посвященной Дню Победы в ВОВ 1941-1945 годов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  <w:r w:rsidRPr="00A9206D">
              <w:rPr>
                <w:sz w:val="23"/>
                <w:szCs w:val="23"/>
              </w:rPr>
              <w:t xml:space="preserve">май </w:t>
            </w:r>
          </w:p>
          <w:p w:rsidR="005C0113" w:rsidRPr="00A9206D" w:rsidRDefault="005C0113" w:rsidP="00582C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Кадыров Н.Ш.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Участие в муниципальной акции «Бессмертный полк», посвященной памяти защитников Отечества, погибших во время Великой Отечественной войны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Кадыров Н.Ш.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Участие в муниципальной акции «Рекорд победы», «Свеча памяти»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Мероприятия, посвященные  Дню России </w:t>
            </w:r>
            <w:r w:rsidRPr="00A9206D">
              <w:br/>
              <w:t>(12 июня)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июнь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  <w:trHeight w:val="738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Организация и проведение мероприятий, посвященных Дню памяти и скорби (22 июня)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июнь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Организация деятельности по оказанию помощи ветеранам и вдовам погибших и умерших участников Великой Отечественной войны, локальных вооруженных конфликтов и боевых действий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Рассмотрение вопросов патриотического воспитания, укрепления внутрисемейных связей старшего и подрастающего поколения на школьных педагогических советах, родительских собраниях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b/>
              </w:rPr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3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Обновление экспозиций, исследовательских </w:t>
            </w:r>
            <w:r w:rsidRPr="00A9206D">
              <w:lastRenderedPageBreak/>
              <w:t>материалов, альбомов в школьных музеях, исследовательских объединениях обучающихся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9889" w:type="dxa"/>
            <w:gridSpan w:val="4"/>
            <w:shd w:val="clear" w:color="auto" w:fill="auto"/>
          </w:tcPr>
          <w:p w:rsidR="005C0113" w:rsidRPr="00A9206D" w:rsidRDefault="005C0113" w:rsidP="00582C8B">
            <w:pPr>
              <w:ind w:left="-567" w:firstLine="567"/>
              <w:jc w:val="center"/>
              <w:rPr>
                <w:b/>
                <w:bCs/>
                <w:lang w:val="ru-RU"/>
              </w:rPr>
            </w:pPr>
          </w:p>
          <w:p w:rsidR="005C0113" w:rsidRPr="00A9206D" w:rsidRDefault="005C0113" w:rsidP="00582C8B">
            <w:pPr>
              <w:ind w:left="-567" w:firstLine="567"/>
              <w:jc w:val="center"/>
              <w:rPr>
                <w:b/>
                <w:bCs/>
              </w:rPr>
            </w:pPr>
            <w:r w:rsidRPr="00A9206D">
              <w:rPr>
                <w:b/>
                <w:bCs/>
              </w:rPr>
              <w:t>Мероприятия, направленные на профилактику преступлений и правонарушений,</w:t>
            </w:r>
          </w:p>
          <w:p w:rsidR="005C0113" w:rsidRPr="00A9206D" w:rsidRDefault="005C0113" w:rsidP="00582C8B">
            <w:pPr>
              <w:jc w:val="center"/>
              <w:rPr>
                <w:b/>
                <w:bCs/>
              </w:rPr>
            </w:pPr>
            <w:r w:rsidRPr="00A9206D">
              <w:rPr>
                <w:b/>
                <w:bCs/>
              </w:rPr>
              <w:t>злоупотреблению наркотических средств и психотропных веществ,</w:t>
            </w:r>
          </w:p>
          <w:p w:rsidR="005C0113" w:rsidRPr="00A9206D" w:rsidRDefault="005C0113" w:rsidP="00582C8B">
            <w:pPr>
              <w:jc w:val="center"/>
            </w:pPr>
            <w:r w:rsidRPr="00A9206D">
              <w:rPr>
                <w:b/>
                <w:bCs/>
              </w:rPr>
              <w:t>и формирование здорового образа жизни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Проведение практических занятий и семинаров по проблемам профилактики безнадзорности и правонарушений несовершеннолетних для обучающихся общеобразовательных организаций с привлечением специалистов органов и учреждений системы профилактики (по согласованию)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октябрь 2019 г.</w:t>
            </w:r>
          </w:p>
          <w:p w:rsidR="005C0113" w:rsidRPr="00A9206D" w:rsidRDefault="005C0113" w:rsidP="00582C8B">
            <w:pPr>
              <w:jc w:val="center"/>
            </w:pPr>
            <w:r w:rsidRPr="00A9206D">
              <w:t>март 2020 г.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 по информированию учащихся  о вреде потребления потенциально опасных психоактивных веществ, в том числе курительных смесей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Проведение разъяснительной работы в образовательных организациях об ответственности за противоправное поведение с привлечением сотрудников правоохранительных органов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t xml:space="preserve">декабрь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Проведение  с обучающимися цикла лекций и бесед по правовому воспитанию, уделив особое внимание  вопросам уголовной и административной ответственности за нарушение общественного порядка при проведении массовых мероприятий и участие в неформальных молодежных группировках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февраль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   направленные    на    сохранение    и укрепление психологического   здоровья школьников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rPr>
                <w:szCs w:val="27"/>
              </w:rPr>
              <w:t>Мероприятия в рамках Всероссийского дня трезвости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Муниципальный конкурс на лучшую организацию антинаркотической профилактической работы  и  деятельности по профилактике алкоголизма и табакокурения в общеобразовательных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Муниципальные спортивные соревнования среди несовершеннолетних, состоящих на различных видах учета, «Альтернатива»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Золотко Е.П.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Муниципальный профилактический месячник «Мои занятия – мое будущее»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1"/>
              <w:spacing w:after="0"/>
              <w:jc w:val="both"/>
            </w:pPr>
            <w:r w:rsidRPr="00A9206D">
              <w:rPr>
                <w:lang w:val="ru-RU"/>
              </w:rPr>
              <w:t>Участие в м</w:t>
            </w:r>
            <w:r w:rsidRPr="00A9206D">
              <w:t>униципальн</w:t>
            </w:r>
            <w:r w:rsidRPr="00A9206D">
              <w:rPr>
                <w:lang w:val="ru-RU"/>
              </w:rPr>
              <w:t>ом</w:t>
            </w:r>
            <w:r w:rsidRPr="00A9206D">
              <w:t xml:space="preserve"> конкурс</w:t>
            </w:r>
            <w:r w:rsidRPr="00A9206D">
              <w:rPr>
                <w:lang w:val="ru-RU"/>
              </w:rPr>
              <w:t>е</w:t>
            </w:r>
            <w:r w:rsidRPr="00A9206D">
              <w:t xml:space="preserve"> «Башкортостан без наркотиков» на лучшую антинаркотическую пропаганду среди молодежи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pStyle w:val="a1"/>
              <w:spacing w:after="0"/>
              <w:jc w:val="center"/>
            </w:pPr>
            <w:r w:rsidRPr="00A9206D">
              <w:t>сентябрь-ноябрь</w:t>
            </w:r>
          </w:p>
          <w:p w:rsidR="005C0113" w:rsidRPr="00A9206D" w:rsidRDefault="005C0113" w:rsidP="00582C8B">
            <w:pPr>
              <w:pStyle w:val="a1"/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Муниципальный конкурс на лучший плакат и </w:t>
            </w:r>
            <w:r w:rsidRPr="00A9206D">
              <w:lastRenderedPageBreak/>
              <w:t>рисунок, посвященный профилактике наркомании и пропаганде здорового образа жизни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lastRenderedPageBreak/>
              <w:t xml:space="preserve">октябрь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lastRenderedPageBreak/>
              <w:t>Чифранова О.М.</w:t>
            </w:r>
          </w:p>
          <w:p w:rsidR="005C0113" w:rsidRPr="00A9206D" w:rsidRDefault="005C0113" w:rsidP="00582C8B">
            <w:r w:rsidRPr="00A9206D">
              <w:lastRenderedPageBreak/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1"/>
              <w:jc w:val="both"/>
            </w:pPr>
            <w:r w:rsidRPr="00A9206D">
              <w:rPr>
                <w:lang w:val="ru-RU"/>
              </w:rPr>
              <w:t>Участие в м</w:t>
            </w:r>
            <w:r w:rsidRPr="00A9206D">
              <w:t>униципальн</w:t>
            </w:r>
            <w:r w:rsidRPr="00A9206D">
              <w:rPr>
                <w:lang w:val="ru-RU"/>
              </w:rPr>
              <w:t>ой</w:t>
            </w:r>
            <w:r w:rsidRPr="00A9206D">
              <w:t xml:space="preserve"> акци</w:t>
            </w:r>
            <w:r w:rsidRPr="00A9206D">
              <w:rPr>
                <w:lang w:val="ru-RU"/>
              </w:rPr>
              <w:t>и</w:t>
            </w:r>
            <w:r w:rsidRPr="00A9206D">
              <w:t xml:space="preserve"> по пропаганде ЗОЖ и профилактике асоциальных проявлений  в подростково – молодежной среде «Живи»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Международному Дню отказа от курения (15 ноября)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Муниципальный конкурс на лучшую организацию работы по профилактике правонарушений среди несовершеннолетних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 в рамках Всемирного дня борьбы со СПИДом (01 декабря)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shd w:val="clear" w:color="auto" w:fill="FFFFFF"/>
              <w:ind w:right="72"/>
              <w:jc w:val="both"/>
              <w:rPr>
                <w:spacing w:val="3"/>
              </w:rPr>
            </w:pPr>
            <w:r w:rsidRPr="00A9206D">
              <w:rPr>
                <w:spacing w:val="3"/>
              </w:rPr>
              <w:t xml:space="preserve">Муниципальный этап Всероссийской олимпиады научных и </w:t>
            </w:r>
            <w:r w:rsidRPr="00A9206D">
              <w:rPr>
                <w:spacing w:val="2"/>
              </w:rPr>
              <w:t xml:space="preserve">студенческих работ в сфере профилактики </w:t>
            </w:r>
            <w:r w:rsidRPr="00A9206D">
              <w:rPr>
                <w:spacing w:val="3"/>
              </w:rPr>
              <w:t>наркомании и наркопреступности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декабрь -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 xml:space="preserve">Чифранова О.М. 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Муниципальный  конкурс  стенгазет «Молодежь против коррупции», посвященный противодействию и борьбе с коррупционными проявлениями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февраль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ind w:left="284" w:hanging="284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Муниципальный профилактический месячник «Я в здоровом мире»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Кинолекторий о вреде наркомании, алкоголизма, табакокурения    в рамках единого Дня профилактики с привлечением специалистов органов системы профилактики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tabs>
                <w:tab w:val="left" w:pos="0"/>
              </w:tabs>
              <w:jc w:val="both"/>
              <w:rPr>
                <w:bCs/>
              </w:rPr>
            </w:pPr>
            <w:r w:rsidRPr="00A9206D">
              <w:t xml:space="preserve">Мероприятия в рамках </w:t>
            </w:r>
            <w:r w:rsidRPr="00A9206D">
              <w:rPr>
                <w:bCs/>
              </w:rPr>
              <w:t>Всемирного дня здоровья</w:t>
            </w:r>
          </w:p>
          <w:p w:rsidR="005C0113" w:rsidRPr="00A9206D" w:rsidRDefault="005C0113" w:rsidP="00582C8B">
            <w:pPr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апрель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3810B2">
            <w:pPr>
              <w:ind w:right="72"/>
              <w:jc w:val="both"/>
            </w:pPr>
            <w:r w:rsidRPr="00A9206D">
              <w:rPr>
                <w:szCs w:val="28"/>
              </w:rPr>
              <w:t>Участие в межведомственной комплексной                              оперативно-профила</w:t>
            </w:r>
            <w:r w:rsidR="003810B2">
              <w:rPr>
                <w:szCs w:val="28"/>
              </w:rPr>
              <w:t>ктической акции «Дети России-20</w:t>
            </w:r>
            <w:r w:rsidR="003810B2">
              <w:rPr>
                <w:szCs w:val="28"/>
                <w:lang w:val="ru-RU"/>
              </w:rPr>
              <w:t>20</w:t>
            </w:r>
            <w:r w:rsidRPr="00A9206D"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апрель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Мероприятия, посвященные Международному дню детского телефона доверия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апрель-май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Всемирному дню без табака (31 мая)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май-июнь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E17178" w:rsidRDefault="005C0113" w:rsidP="00582C8B">
            <w:pPr>
              <w:ind w:right="72"/>
              <w:jc w:val="both"/>
              <w:rPr>
                <w:szCs w:val="28"/>
              </w:rPr>
            </w:pPr>
            <w:r w:rsidRPr="00A9206D">
              <w:rPr>
                <w:szCs w:val="28"/>
              </w:rPr>
              <w:t>Мероприятия в рамках Всероссийской акции «</w:t>
            </w:r>
            <w:r w:rsidRPr="00A9206D">
              <w:rPr>
                <w:spacing w:val="2"/>
                <w:szCs w:val="28"/>
              </w:rPr>
              <w:t>Стоп ВИЧ/СПИД</w:t>
            </w:r>
            <w:r w:rsidRPr="00A9206D">
              <w:rPr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май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Международному дню борьбы с употреблением наркотиков и их незаконным оборотом  (26 июня)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июнь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  <w:rPr>
                <w:szCs w:val="26"/>
              </w:rPr>
            </w:pPr>
            <w:r w:rsidRPr="00A9206D">
              <w:rPr>
                <w:szCs w:val="28"/>
              </w:rPr>
              <w:t>Участие в профилактическом мероприятии «Полиция и дети»</w:t>
            </w:r>
          </w:p>
        </w:tc>
        <w:tc>
          <w:tcPr>
            <w:tcW w:w="2126" w:type="dxa"/>
            <w:shd w:val="clear" w:color="auto" w:fill="auto"/>
          </w:tcPr>
          <w:p w:rsidR="005C0113" w:rsidRPr="00D500CA" w:rsidRDefault="00D500CA" w:rsidP="00582C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>.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rPr>
                <w:kern w:val="28"/>
              </w:rPr>
              <w:t>Проведение комплекса профилактических мероприятий в учреждениях интернатного типа (детских домах, приютах, интернатах)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Фатхутдинова Д.Г.</w:t>
            </w:r>
          </w:p>
          <w:p w:rsidR="005C0113" w:rsidRPr="00A9206D" w:rsidRDefault="005C0113" w:rsidP="00582C8B">
            <w:r w:rsidRPr="00A9206D">
              <w:t>Салихова Р.К.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Мероприятия по включению подростков в общественно-полезную деятельность,  социально-значимую деятельность, </w:t>
            </w:r>
            <w:r w:rsidRPr="00A9206D">
              <w:lastRenderedPageBreak/>
              <w:t>позитивное общение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Организация работы по принятию дополнительных мер по противодействию насилию в школьной среде, предупреждению фактов причинения телесных повреждений на территории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Проведение социально-психологического и медицинского  тестирования обучающихся общеобразовательных организаций, направленных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autoSpaceDE w:val="0"/>
              <w:autoSpaceDN w:val="0"/>
              <w:adjustRightInd w:val="0"/>
              <w:jc w:val="both"/>
            </w:pPr>
            <w:r w:rsidRPr="00A9206D">
              <w:t>Муниципальные этапы спортивных соревнований Спартакиады школьников Республики Башкортостан (легкая атлетика, волейбол, баскетбол, мини-футбол, лыжные гонки, шахматы и др.)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autoSpaceDE w:val="0"/>
              <w:autoSpaceDN w:val="0"/>
              <w:adjustRightInd w:val="0"/>
              <w:jc w:val="both"/>
            </w:pPr>
            <w:r w:rsidRPr="00A9206D">
              <w:t>Организационная работа по сдаче норм ГТО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kern w:val="28"/>
              </w:rPr>
            </w:pPr>
            <w:r w:rsidRPr="00A9206D">
              <w:rPr>
                <w:szCs w:val="28"/>
              </w:rPr>
              <w:t>Мероприятия в рамках Единого урока безопасности в сети Интернет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9206D">
              <w:rPr>
                <w:rStyle w:val="220"/>
                <w:rFonts w:eastAsia="Andale Sans UI"/>
                <w:sz w:val="24"/>
              </w:rPr>
              <w:t>Мероприятия в рамках Всероссийской акции по безопасному поведению детей в сети Интернет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rStyle w:val="220"/>
              </w:rPr>
            </w:pPr>
            <w:r w:rsidRPr="00A9206D">
              <w:rPr>
                <w:rStyle w:val="220"/>
              </w:rPr>
              <w:t>сентябрь</w:t>
            </w:r>
          </w:p>
          <w:p w:rsidR="005C0113" w:rsidRPr="00A9206D" w:rsidRDefault="005C0113" w:rsidP="00582C8B">
            <w:pPr>
              <w:jc w:val="center"/>
              <w:rPr>
                <w:rStyle w:val="220"/>
              </w:rPr>
            </w:pPr>
            <w:r w:rsidRPr="00A9206D">
              <w:rPr>
                <w:rStyle w:val="220"/>
              </w:rPr>
              <w:t xml:space="preserve">март </w:t>
            </w:r>
          </w:p>
          <w:p w:rsidR="005C0113" w:rsidRPr="00A9206D" w:rsidRDefault="005C0113" w:rsidP="00582C8B">
            <w:pPr>
              <w:jc w:val="center"/>
              <w:rPr>
                <w:rStyle w:val="220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4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szCs w:val="28"/>
              </w:rPr>
            </w:pPr>
            <w:r w:rsidRPr="00A9206D">
              <w:rPr>
                <w:szCs w:val="26"/>
              </w:rPr>
              <w:t>Реализация дополнительной общеобразовательной программы «Безопасность в сети Интернет»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9889" w:type="dxa"/>
            <w:gridSpan w:val="4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b/>
                <w:bCs/>
              </w:rPr>
            </w:pPr>
            <w:r w:rsidRPr="00A9206D">
              <w:rPr>
                <w:b/>
                <w:bCs/>
              </w:rPr>
              <w:t>Мероприятия, направленные на профилактику</w:t>
            </w:r>
          </w:p>
          <w:p w:rsidR="005C0113" w:rsidRPr="00A9206D" w:rsidRDefault="005C0113" w:rsidP="00582C8B">
            <w:pPr>
              <w:jc w:val="center"/>
              <w:rPr>
                <w:b/>
                <w:bCs/>
                <w:lang w:val="ru-RU"/>
              </w:rPr>
            </w:pPr>
            <w:r w:rsidRPr="00A9206D">
              <w:rPr>
                <w:b/>
                <w:bCs/>
              </w:rPr>
              <w:t>терроризма и экстремизма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5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Мероприятия, посвященные Дню солидарности в борьбе с терроризмом 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 (03 сентября)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  <w:rPr>
                <w:lang w:val="ru-RU"/>
              </w:rPr>
            </w:pPr>
          </w:p>
          <w:p w:rsidR="005C0113" w:rsidRPr="00A9206D" w:rsidRDefault="005C0113" w:rsidP="00582C8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5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 xml:space="preserve">Организация и проведение комплекса мероприятий (собрания, выступления, круглые столы, брифинги, конференции, конкурсы и др.), направленных на профилактику экстремизма, недопущение вовлечения несовершеннолетних в экстремистские организации, с приглашением представителей общественных объединений  </w:t>
            </w:r>
            <w:r w:rsidRPr="00A9206D">
              <w:rPr>
                <w:sz w:val="22"/>
              </w:rPr>
              <w:t>и религиозных конфессий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  <w:rPr>
                <w:lang w:val="ru-RU"/>
              </w:rPr>
            </w:pPr>
          </w:p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t xml:space="preserve">март </w:t>
            </w:r>
          </w:p>
          <w:p w:rsidR="005C0113" w:rsidRPr="00A9206D" w:rsidRDefault="005C0113" w:rsidP="00582C8B">
            <w:pPr>
              <w:jc w:val="center"/>
              <w:rPr>
                <w:lang w:val="ru-RU"/>
              </w:rPr>
            </w:pPr>
          </w:p>
          <w:p w:rsidR="005C0113" w:rsidRPr="00A9206D" w:rsidRDefault="005C0113" w:rsidP="00582C8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5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r w:rsidRPr="00A9206D">
              <w:t>Мероприятия, посвященные Международному дню толерантности (16 ноября)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 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5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Организация для несовершеннолетних конференций, семинаров, «круглых столов», встреч по вопросам формирования установок толерантного сознания, воспитания культуры межнационального общения и т.д.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5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Организация показа специализированных видеороликов для обучающихся по вопросам профилактики проявлений экстремизма, пропаганды толерантности межнациональных и межконфессиональных отношений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январь-февраль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5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Мероприятия, направленные на формирование у обучающихся потребности жить в условиях межнационального и межконфессионального согласия, воспитание чувства патриотизма, гражданской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февраль, май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5"/>
              </w:numPr>
              <w:snapToGrid w:val="0"/>
              <w:spacing w:line="240" w:lineRule="auto"/>
              <w:ind w:left="284" w:hanging="284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Воспитательные и культурно-просветительские мероприятия, направленные на развитие у несовершеннолетних неприятия идеологии терроризма и привитие им традиционных российских духовно-нравственных ценностей, в том числе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c>
          <w:tcPr>
            <w:tcW w:w="9889" w:type="dxa"/>
            <w:gridSpan w:val="4"/>
            <w:shd w:val="clear" w:color="auto" w:fill="auto"/>
          </w:tcPr>
          <w:p w:rsidR="005C0113" w:rsidRPr="00A9206D" w:rsidRDefault="005C0113" w:rsidP="00582C8B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b/>
              </w:rPr>
              <w:t xml:space="preserve">Мероприятия экологической  направленности  </w:t>
            </w:r>
          </w:p>
        </w:tc>
        <w:tc>
          <w:tcPr>
            <w:tcW w:w="2268" w:type="dxa"/>
          </w:tcPr>
          <w:p w:rsidR="005C0113" w:rsidRPr="00A9206D" w:rsidRDefault="005C0113" w:rsidP="00582C8B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>2020 г.</w:t>
            </w:r>
          </w:p>
        </w:tc>
        <w:tc>
          <w:tcPr>
            <w:tcW w:w="2268" w:type="dxa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Савина Т.В.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Муниципальный  конкурс  «Юннат-2019»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szCs w:val="28"/>
              </w:rPr>
            </w:pPr>
            <w:r w:rsidRPr="00A9206D">
              <w:rPr>
                <w:szCs w:val="28"/>
              </w:rPr>
              <w:t>Мероприятия в рамках Всемирного дня чистоты «Сделаем»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 в рамках Всероссийского урока «Экология и энергосбережение» в рамках Всероссийского фестиваля энергосбережения #ВместеЯрче (16 октября)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октябрь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Мероприятия в рамках республиканской Недели экологической грамотности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апрель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Муниципальная экологическая акция «Елочка»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декабрь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Муниципальный этап Республиканского слета-конкурса юных  экологов и лесоводов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февраль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Савина Т.В.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Муниципальный этап Республиканского конкурса «Зеленая планета»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февраль-март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Савина Т.В.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Муниципальная экологическая акция «День птиц»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Савина Т.В.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Муниципальная природоохранная акция «Марш парков-2020»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апрель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6"/>
              </w:numPr>
              <w:snapToGrid w:val="0"/>
              <w:spacing w:line="240" w:lineRule="auto"/>
              <w:ind w:left="142" w:hanging="142"/>
              <w:rPr>
                <w:rFonts w:cs="Times New Roman"/>
                <w:bCs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  <w:rPr>
                <w:szCs w:val="28"/>
              </w:rPr>
            </w:pPr>
            <w:r w:rsidRPr="00A9206D">
              <w:rPr>
                <w:szCs w:val="28"/>
              </w:rPr>
              <w:t>Мероприятия в рамках Всероссийской акции МЧС России «Чистый берег»</w:t>
            </w:r>
          </w:p>
          <w:p w:rsidR="005C0113" w:rsidRPr="00A9206D" w:rsidRDefault="005C0113" w:rsidP="00582C8B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май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9889" w:type="dxa"/>
            <w:gridSpan w:val="4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b/>
              </w:rPr>
            </w:pPr>
            <w:r w:rsidRPr="00A9206D">
              <w:rPr>
                <w:b/>
              </w:rPr>
              <w:t xml:space="preserve">Мероприятия, направленные на профилактику </w:t>
            </w:r>
          </w:p>
          <w:p w:rsidR="005C0113" w:rsidRPr="00A9206D" w:rsidRDefault="005C0113" w:rsidP="00582C8B">
            <w:pPr>
              <w:jc w:val="center"/>
            </w:pPr>
            <w:r w:rsidRPr="00A9206D">
              <w:rPr>
                <w:b/>
              </w:rPr>
              <w:t>детского дорожно-транспортного травматизма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Обновление в образовательных организациях </w:t>
            </w:r>
            <w:r w:rsidRPr="00A9206D">
              <w:lastRenderedPageBreak/>
              <w:t>уголков по безопасности дорожного движения, специальных «автоплощадок» для практических занятий по ПДД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lastRenderedPageBreak/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Муниципальная профилактическая акция «Внимание -  дети!»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t>август-сентябрь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октябрь-ноябрь </w:t>
            </w:r>
          </w:p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t xml:space="preserve">декабрь-январь март-апрель 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май-июнь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Обновление паспортов безопасности на 2019-2020 учебный год и схем безопасного движения в 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Рабочее совещание по вопросам состояния ДДТТ, определению направлений работы и профилактических мероприятий по снижению травматизма на транспорте среди детей и подростков с участием сотрудников ОГИБДД ОМВД России по Белебеевскому району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  <w:r w:rsidRPr="00A9206D"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 xml:space="preserve">руководители ОО 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Мероприятия в рамках Республиканской Недели безопасности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Школьный праздник для первоклассников «Посвящение в пешеходы»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f2"/>
              <w:tabs>
                <w:tab w:val="left" w:pos="424"/>
              </w:tabs>
              <w:ind w:right="72" w:firstLine="0"/>
              <w:rPr>
                <w:sz w:val="24"/>
                <w:szCs w:val="24"/>
              </w:rPr>
            </w:pPr>
            <w:r w:rsidRPr="00A9206D">
              <w:rPr>
                <w:sz w:val="24"/>
              </w:rPr>
              <w:t>Участие во Всероссийской Интернет-олимпиаде для школьников на знание правил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сентябрь-октябрь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Муниципальный конкурс КВН «Безопасная дорога детства»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Павлов В.Г.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f2"/>
              <w:tabs>
                <w:tab w:val="left" w:pos="424"/>
              </w:tabs>
              <w:ind w:right="72" w:firstLine="0"/>
              <w:rPr>
                <w:sz w:val="24"/>
                <w:szCs w:val="24"/>
              </w:rPr>
            </w:pPr>
            <w:r w:rsidRPr="00A9206D">
              <w:rPr>
                <w:sz w:val="24"/>
              </w:rPr>
              <w:t>Мероприятия в рамках Всемирного дня памяти жертвам ДТП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Муниципальный конкурс фотографий «Дорожные картинки»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февраль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f2"/>
              <w:tabs>
                <w:tab w:val="left" w:pos="424"/>
              </w:tabs>
              <w:ind w:right="72" w:firstLine="0"/>
              <w:rPr>
                <w:sz w:val="24"/>
                <w:szCs w:val="24"/>
              </w:rPr>
            </w:pPr>
            <w:r w:rsidRPr="00A9206D">
              <w:rPr>
                <w:sz w:val="24"/>
                <w:szCs w:val="24"/>
              </w:rPr>
              <w:t>Муниципальный конкурс-фестиваль отрядов юных инспекторов движения «Безопасное колесо»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апрель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Чифранова О.М.</w:t>
            </w:r>
          </w:p>
          <w:p w:rsidR="005C0113" w:rsidRPr="00A9206D" w:rsidRDefault="005C0113" w:rsidP="00582C8B">
            <w:r w:rsidRPr="00A9206D">
              <w:t>Селькина О.М.</w:t>
            </w:r>
          </w:p>
          <w:p w:rsidR="005C0113" w:rsidRPr="00A9206D" w:rsidRDefault="005C0113" w:rsidP="00582C8B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f2"/>
              <w:tabs>
                <w:tab w:val="left" w:pos="424"/>
              </w:tabs>
              <w:ind w:right="72" w:firstLine="0"/>
              <w:rPr>
                <w:sz w:val="24"/>
                <w:szCs w:val="24"/>
              </w:rPr>
            </w:pPr>
            <w:r w:rsidRPr="00A9206D">
              <w:rPr>
                <w:sz w:val="24"/>
                <w:szCs w:val="24"/>
              </w:rPr>
              <w:t>Организация тематических бесед с обучающимися по вопросам оказания первой доврачебной помощи в ДТП с  участием медицинских работников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апрель</w:t>
            </w:r>
          </w:p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pStyle w:val="af2"/>
              <w:tabs>
                <w:tab w:val="left" w:pos="424"/>
              </w:tabs>
              <w:ind w:right="72" w:firstLine="0"/>
              <w:rPr>
                <w:sz w:val="24"/>
              </w:rPr>
            </w:pPr>
            <w:r w:rsidRPr="00A9206D">
              <w:rPr>
                <w:sz w:val="24"/>
              </w:rPr>
              <w:t>Мероприятия по пропаганде применения светоотражающих приспособлений на верхней одежде обучающихся, школьных ранцах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jc w:val="both"/>
            </w:pPr>
            <w:r w:rsidRPr="00A9206D">
              <w:t>Организация совместно с ОГИБДД ОМВД России по Белебеевскому району (по согласованию) работы отрядов юных инспекторов безопасности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 xml:space="preserve">Организация встреч педагогических коллективов, обучающихся, родителей (законных представителей) с сотрудниками ОГИБДД ОМВД России по Белебеевскому </w:t>
            </w:r>
            <w:r w:rsidRPr="00A9206D">
              <w:lastRenderedPageBreak/>
              <w:t xml:space="preserve">району (по согласованию) по профилактике ДТП, предупреждению ДДТТ, соблюдению ПДД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r w:rsidRPr="00A9206D">
              <w:t>руководители ОО</w:t>
            </w:r>
          </w:p>
          <w:p w:rsidR="005C0113" w:rsidRPr="00A9206D" w:rsidRDefault="005C0113" w:rsidP="00582C8B"/>
        </w:tc>
      </w:tr>
      <w:tr w:rsidR="005C0113" w:rsidRPr="00D500CA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D500CA" w:rsidRDefault="005C0113" w:rsidP="00582C8B">
            <w:pPr>
              <w:jc w:val="both"/>
            </w:pPr>
            <w:r w:rsidRPr="00D500CA">
              <w:t xml:space="preserve">Мероприятия по организации изучения уголовного и административного законодательства, правил дорожного движения </w:t>
            </w:r>
          </w:p>
        </w:tc>
        <w:tc>
          <w:tcPr>
            <w:tcW w:w="2126" w:type="dxa"/>
            <w:shd w:val="clear" w:color="auto" w:fill="auto"/>
          </w:tcPr>
          <w:p w:rsidR="005C0113" w:rsidRPr="00D500CA" w:rsidRDefault="005C0113" w:rsidP="00582C8B">
            <w:pPr>
              <w:jc w:val="center"/>
            </w:pPr>
            <w:r w:rsidRPr="00D500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D500CA" w:rsidRDefault="005C0113" w:rsidP="00582C8B">
            <w:r w:rsidRPr="00D500CA">
              <w:t>руководители ОО</w:t>
            </w:r>
          </w:p>
          <w:p w:rsidR="005C0113" w:rsidRPr="00D500CA" w:rsidRDefault="005C0113" w:rsidP="00582C8B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b/>
              </w:rPr>
            </w:pPr>
            <w:r w:rsidRPr="00A9206D">
              <w:rPr>
                <w:b/>
              </w:rPr>
              <w:t>Мероприятия по профориентации</w:t>
            </w:r>
          </w:p>
          <w:p w:rsidR="005C0113" w:rsidRPr="00A9206D" w:rsidRDefault="005C0113" w:rsidP="00582C8B">
            <w:pPr>
              <w:jc w:val="center"/>
            </w:pP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Анализ результатов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сентябрь-октябрь 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Конкурс рисунков среди обучающихся 5-7 классов «Профессия моих родителей»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сентябрь-октябрь 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Участие в муниципальной акции «Профессия в кадре»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сентябрь-ноябрь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руководители ОО</w:t>
            </w:r>
          </w:p>
          <w:p w:rsidR="005C0113" w:rsidRPr="00A9206D" w:rsidRDefault="005C0113" w:rsidP="004B7F80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 xml:space="preserve">Участие в акции «Всероссийская профдиагностика-2019»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сентябрь-декабрь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руководители ОО</w:t>
            </w:r>
          </w:p>
          <w:p w:rsidR="005C0113" w:rsidRPr="00A9206D" w:rsidRDefault="005C0113" w:rsidP="004B7F80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Муниципальный  конкурс «Лучший профориентационный уголок»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Участие в мероприятии «Ярмарка вакансий учебных мест» в учреждениях профессионального и высшего образования для выпускников общеобразовательных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 xml:space="preserve">руководители ОО 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 xml:space="preserve">Участие в </w:t>
            </w:r>
            <w:r w:rsidRPr="00A9206D">
              <w:rPr>
                <w:shd w:val="clear" w:color="auto" w:fill="FFFFFF"/>
              </w:rPr>
              <w:t>Уфимском международном салоне образования «Образование будущего»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Муниципальный фотоконкурс среди обучающихся 1-4 классов «Моя будущая профессия»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 xml:space="preserve">Формирование базы обучающихся выпускных </w:t>
            </w:r>
            <w:r w:rsidRPr="00A9206D">
              <w:br/>
              <w:t>11 классов, планирующих поступление в образовательные организации высшего образования на территории Республики Башкортостан и за пределы Республики Башкортостан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Муниципальный конкурс сочинений среди обучающихся 8-11 классов «Я в профессии»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 xml:space="preserve">февраль </w:t>
            </w:r>
          </w:p>
          <w:p w:rsidR="005C0113" w:rsidRPr="00A9206D" w:rsidRDefault="005C0113" w:rsidP="004B7F8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 xml:space="preserve">Формирование базы обучающихся выпускных </w:t>
            </w:r>
            <w:r w:rsidRPr="00A9206D">
              <w:br/>
              <w:t>11 классов, поступивших  в образовательные организации высшего образования на территории Республики Башкортостан и за пределы Республики Башкортостан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 xml:space="preserve">июнь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Участие во Всероссийских открытых уроках «ПроеКТОриЯ»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руководители ОО</w:t>
            </w:r>
          </w:p>
          <w:p w:rsidR="005C0113" w:rsidRPr="00A9206D" w:rsidRDefault="005C0113" w:rsidP="004B7F80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Реализация  программ (элективных курсов) профессиональной ориентации, профессионального самоопределения обучающихся общеобразовательных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руководители ОО</w:t>
            </w:r>
          </w:p>
          <w:p w:rsidR="005C0113" w:rsidRPr="00A9206D" w:rsidRDefault="005C0113" w:rsidP="004B7F80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 xml:space="preserve">Организация круглых столов, семинаров для педагогов по вопросам психолого-педагогического сопровождения </w:t>
            </w:r>
            <w:r w:rsidRPr="00A9206D">
              <w:lastRenderedPageBreak/>
              <w:t>профессионального самоопределения обучающихся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руководители ОО</w:t>
            </w:r>
          </w:p>
          <w:p w:rsidR="005C0113" w:rsidRPr="00A9206D" w:rsidRDefault="005C0113" w:rsidP="004B7F80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 xml:space="preserve">Организация и проведение внеклассных профориентационных мероприятий для обучающихся с участием работников предприятий различных сфер деятельности, ветеранов труда </w:t>
            </w:r>
          </w:p>
          <w:p w:rsidR="005C0113" w:rsidRPr="00A9206D" w:rsidRDefault="005C0113" w:rsidP="004B7F8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руководители ОО</w:t>
            </w:r>
          </w:p>
          <w:p w:rsidR="005C0113" w:rsidRPr="00A9206D" w:rsidRDefault="005C0113" w:rsidP="004B7F80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Посещение обучающимися Дней открытых дверей, организованных ведущими учреждениями высшего образования Республики Башкортостан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руководители ОО</w:t>
            </w:r>
          </w:p>
          <w:p w:rsidR="005C0113" w:rsidRPr="00A9206D" w:rsidRDefault="005C0113" w:rsidP="004B7F80"/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29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</w:pPr>
            <w:r w:rsidRPr="00A9206D">
              <w:t>Организация сотрудничества с Центром занятости по временному трудоустройству обучающихся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t>Чифранова О.М.</w:t>
            </w:r>
          </w:p>
          <w:p w:rsidR="005C0113" w:rsidRPr="00A9206D" w:rsidRDefault="005C0113" w:rsidP="004B7F80"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9889" w:type="dxa"/>
            <w:gridSpan w:val="4"/>
            <w:shd w:val="clear" w:color="auto" w:fill="auto"/>
          </w:tcPr>
          <w:p w:rsidR="005C0113" w:rsidRPr="00A9206D" w:rsidRDefault="005C0113" w:rsidP="00582C8B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b/>
                <w:bCs/>
              </w:rPr>
              <w:t>Просветительская работа с родителями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  <w:rPr>
                <w:lang w:val="ru-RU"/>
              </w:rPr>
            </w:pPr>
            <w:r w:rsidRPr="00A9206D">
              <w:t>Проведение</w:t>
            </w:r>
            <w:r w:rsidRPr="00A9206D">
              <w:rPr>
                <w:lang w:val="ru-RU"/>
              </w:rPr>
              <w:t xml:space="preserve"> </w:t>
            </w:r>
            <w:r w:rsidRPr="00A9206D">
              <w:t xml:space="preserve">родительских собраний по </w:t>
            </w:r>
            <w:r w:rsidRPr="00A9206D">
              <w:rPr>
                <w:lang w:val="ru-RU"/>
              </w:rPr>
              <w:t xml:space="preserve">организации и проведению ОГЭ и ЕГЭ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 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Садыкова Н.Н.</w:t>
            </w:r>
            <w:r w:rsidRPr="00A9206D">
              <w:t xml:space="preserve"> </w:t>
            </w:r>
            <w:r w:rsidRPr="00A9206D">
              <w:rPr>
                <w:lang w:val="ru-RU"/>
              </w:rPr>
              <w:t>ИМО</w:t>
            </w:r>
          </w:p>
          <w:p w:rsidR="005C0113" w:rsidRPr="00A9206D" w:rsidRDefault="005C0113" w:rsidP="00582C8B">
            <w:pPr>
              <w:jc w:val="center"/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DE5CA6">
            <w:pPr>
              <w:ind w:right="72"/>
              <w:jc w:val="both"/>
              <w:rPr>
                <w:lang w:val="ru-RU"/>
              </w:rPr>
            </w:pPr>
            <w:r w:rsidRPr="00A9206D">
              <w:t>Проведение</w:t>
            </w:r>
            <w:r w:rsidRPr="00A9206D">
              <w:rPr>
                <w:lang w:val="ru-RU"/>
              </w:rPr>
              <w:t xml:space="preserve"> </w:t>
            </w:r>
            <w:r w:rsidRPr="00A9206D">
              <w:t xml:space="preserve">родительских собраний по </w:t>
            </w:r>
            <w:r w:rsidR="00DE5CA6">
              <w:rPr>
                <w:lang w:val="ru-RU"/>
              </w:rPr>
              <w:t>выбору модуля ОРКСЭ в 2020</w:t>
            </w:r>
            <w:r w:rsidRPr="00A9206D">
              <w:rPr>
                <w:lang w:val="ru-RU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 В течение</w:t>
            </w:r>
            <w:r w:rsidR="00DE5CA6">
              <w:rPr>
                <w:lang w:val="ru-RU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10C8B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Лапшина Т.Н.</w:t>
            </w:r>
          </w:p>
          <w:p w:rsidR="005C0113" w:rsidRPr="00A9206D" w:rsidRDefault="005C0113" w:rsidP="00510C8B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Гареева С.Х.</w:t>
            </w:r>
          </w:p>
          <w:p w:rsidR="005C0113" w:rsidRPr="00A9206D" w:rsidRDefault="005C0113" w:rsidP="00510C8B">
            <w:pPr>
              <w:jc w:val="center"/>
            </w:pPr>
            <w:r w:rsidRPr="00A9206D">
              <w:rPr>
                <w:lang w:val="ru-RU"/>
              </w:rPr>
              <w:t>р</w:t>
            </w:r>
            <w:r w:rsidRPr="00A9206D">
              <w:t>уководители</w:t>
            </w:r>
            <w:r w:rsidRPr="00A9206D">
              <w:rPr>
                <w:lang w:val="ru-RU"/>
              </w:rPr>
              <w:t xml:space="preserve"> </w:t>
            </w:r>
            <w:r w:rsidRPr="00A9206D">
              <w:t>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Организация работы школьных родительских комитетов, попечительских советов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t>Регулярные консультации родителей по вопросам обучения и воспитания детей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  <w:r w:rsidRPr="00A9206D">
              <w:t>Чифранова О.М.</w:t>
            </w:r>
          </w:p>
          <w:p w:rsidR="005C0113" w:rsidRPr="00A9206D" w:rsidRDefault="005C0113" w:rsidP="00582C8B">
            <w:pPr>
              <w:jc w:val="center"/>
            </w:pPr>
          </w:p>
        </w:tc>
      </w:tr>
      <w:tr w:rsidR="005C0113" w:rsidRPr="00A9206D" w:rsidTr="00582C8B">
        <w:trPr>
          <w:gridAfter w:val="3"/>
          <w:wAfter w:w="6804" w:type="dxa"/>
          <w:trHeight w:val="564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582C8B">
            <w:pPr>
              <w:ind w:right="72"/>
              <w:jc w:val="both"/>
            </w:pPr>
            <w:r w:rsidRPr="00A9206D">
              <w:rPr>
                <w:lang w:val="ru-RU"/>
              </w:rPr>
              <w:t xml:space="preserve">Участие в </w:t>
            </w:r>
            <w:r w:rsidRPr="00A9206D">
              <w:t>расширенных родительских собрани</w:t>
            </w:r>
            <w:r w:rsidRPr="00A9206D">
              <w:rPr>
                <w:lang w:val="ru-RU"/>
              </w:rPr>
              <w:t>ях</w:t>
            </w:r>
            <w:r w:rsidRPr="00A9206D">
              <w:t xml:space="preserve"> по проблемам: 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582C8B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582C8B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- укрепления внутрисемейных отношений, профилактики семейных конфликтов, суицидального поведения среди несовершеннолетних, обучению правилам  поведения в кризисных ситуациях;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  <w:rPr>
                <w:lang w:val="ru-RU"/>
              </w:rPr>
            </w:pPr>
            <w:r w:rsidRPr="00A9206D">
              <w:t>Сентябрь</w:t>
            </w:r>
          </w:p>
          <w:p w:rsidR="005C0113" w:rsidRPr="00A9206D" w:rsidRDefault="005C0113" w:rsidP="004B7F80">
            <w:pPr>
              <w:jc w:val="center"/>
              <w:rPr>
                <w:b/>
              </w:rPr>
            </w:pPr>
            <w:r w:rsidRPr="00A9206D">
              <w:t xml:space="preserve"> октябрь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0113" w:rsidRPr="00A9206D" w:rsidRDefault="005C0113" w:rsidP="00582C8B">
            <w:pPr>
              <w:jc w:val="center"/>
              <w:rPr>
                <w:lang w:val="ru-RU"/>
              </w:rPr>
            </w:pPr>
          </w:p>
          <w:p w:rsidR="005C0113" w:rsidRPr="00A9206D" w:rsidRDefault="005C0113" w:rsidP="00582C8B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- по вопросам профессионального самоопределения и выбора предпрофильного обучения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  <w:rPr>
                <w:lang w:val="ru-RU"/>
              </w:rPr>
            </w:pPr>
            <w:r w:rsidRPr="00A9206D">
              <w:t xml:space="preserve">ноябрь </w:t>
            </w:r>
          </w:p>
          <w:p w:rsidR="005C0113" w:rsidRPr="00A9206D" w:rsidRDefault="005C0113" w:rsidP="004B7F80">
            <w:pPr>
              <w:jc w:val="center"/>
            </w:pPr>
            <w:r w:rsidRPr="00A9206D">
              <w:t xml:space="preserve">декабрь </w:t>
            </w:r>
          </w:p>
          <w:p w:rsidR="005C0113" w:rsidRPr="00A9206D" w:rsidRDefault="005C0113" w:rsidP="004B7F8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0113" w:rsidRPr="00A9206D" w:rsidRDefault="005C0113" w:rsidP="00582C8B">
            <w:pPr>
              <w:jc w:val="center"/>
            </w:pP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- профилактики безнадзорности и правонарушений среди несовершеннолетних, формированию здорового образа жизни;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  <w:rPr>
                <w:lang w:val="ru-RU"/>
              </w:rPr>
            </w:pPr>
            <w:r w:rsidRPr="00A9206D">
              <w:t>Февраль</w:t>
            </w:r>
          </w:p>
          <w:p w:rsidR="005C0113" w:rsidRPr="00A9206D" w:rsidRDefault="005C0113" w:rsidP="004B7F80">
            <w:pPr>
              <w:jc w:val="center"/>
            </w:pPr>
            <w:r w:rsidRPr="00A9206D">
              <w:t xml:space="preserve"> март </w:t>
            </w:r>
          </w:p>
          <w:p w:rsidR="005C0113" w:rsidRPr="00A9206D" w:rsidRDefault="005C0113" w:rsidP="004B7F8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0113" w:rsidRPr="00A9206D" w:rsidRDefault="005C0113" w:rsidP="00582C8B">
            <w:pPr>
              <w:jc w:val="center"/>
            </w:pP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- по профилактике буллинга, скулшутинга в образовательной организации</w:t>
            </w:r>
          </w:p>
          <w:p w:rsidR="005C0113" w:rsidRPr="00A9206D" w:rsidRDefault="005C0113" w:rsidP="004B7F80">
            <w:pPr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  <w:rPr>
                <w:lang w:val="ru-RU"/>
              </w:rPr>
            </w:pPr>
            <w:r w:rsidRPr="00A9206D">
              <w:t>Апрель</w:t>
            </w:r>
          </w:p>
          <w:p w:rsidR="005C0113" w:rsidRPr="00A9206D" w:rsidRDefault="005C0113" w:rsidP="004B7F80">
            <w:pPr>
              <w:jc w:val="center"/>
            </w:pPr>
            <w:r w:rsidRPr="00A9206D">
              <w:t xml:space="preserve">май </w:t>
            </w:r>
          </w:p>
          <w:p w:rsidR="005C0113" w:rsidRPr="00A9206D" w:rsidRDefault="005C0113" w:rsidP="004B7F80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5C0113" w:rsidRPr="00A9206D" w:rsidRDefault="005C0113" w:rsidP="00582C8B">
            <w:pPr>
              <w:jc w:val="center"/>
            </w:pP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- по вопросам  приобретения путевок в детские оздоровительные учреждения за счет бюджета Республики Башкортостан и мероприятиям круглогодичной оздоровительной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C0113" w:rsidRPr="00A9206D" w:rsidRDefault="005C0113" w:rsidP="00582C8B">
            <w:pPr>
              <w:jc w:val="center"/>
            </w:pP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- по вопросам  предоставления услуг дополнительного образования</w:t>
            </w:r>
          </w:p>
          <w:p w:rsidR="005C0113" w:rsidRPr="00A9206D" w:rsidRDefault="005C0113" w:rsidP="004B7F80">
            <w:pPr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C0113" w:rsidRPr="00A9206D" w:rsidRDefault="005C0113" w:rsidP="00582C8B">
            <w:pPr>
              <w:jc w:val="center"/>
            </w:pP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 xml:space="preserve">Социально-педагогическое изучение семей и </w:t>
            </w:r>
            <w:r w:rsidRPr="00A9206D">
              <w:lastRenderedPageBreak/>
              <w:t>бытовых условий проживания обучающихся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lastRenderedPageBreak/>
              <w:t xml:space="preserve">до 1 декабря </w:t>
            </w:r>
          </w:p>
          <w:p w:rsidR="005C0113" w:rsidRPr="00A9206D" w:rsidRDefault="005C0113" w:rsidP="004B7F80">
            <w:pPr>
              <w:jc w:val="center"/>
            </w:pPr>
            <w:r w:rsidRPr="00A9206D">
              <w:lastRenderedPageBreak/>
              <w:t xml:space="preserve">до 01 мая 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r w:rsidRPr="00A9206D">
              <w:lastRenderedPageBreak/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Социально-педагогическое изучение семей и бытовых условий проживания обучающихся, состоящих на различных видах учета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E17178">
            <w:pPr>
              <w:jc w:val="center"/>
            </w:pPr>
            <w:r w:rsidRPr="00A9206D">
              <w:t>Чифранова О.М. 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Выявление совместно с ОМВД России по Белебеевскому району беспризорных и безнадзорных несовершеннолетних и оказание им медицинской и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E17178">
            <w:pPr>
              <w:jc w:val="center"/>
            </w:pPr>
            <w:r w:rsidRPr="00A9206D">
              <w:t>Чифранова О.М. 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Принятие мер, направленных на решение проблем несовершеннолетних, оказавшихся в трудной жизненной ситуации, создание условий для их социализации, выявление и пресечение фактов нарушений прав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E17178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 xml:space="preserve">Реализация Межведомственных планов социального сопровождения семей </w:t>
            </w:r>
          </w:p>
          <w:p w:rsidR="005C0113" w:rsidRPr="00A9206D" w:rsidRDefault="005C0113" w:rsidP="004B7F80">
            <w:pPr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E17178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ind w:right="72"/>
              <w:jc w:val="both"/>
            </w:pPr>
            <w:r w:rsidRPr="00A9206D">
              <w:t>Реализация Межведомственных комплексных планов индивидуально-профилактической работы с несовершеннолетними и семьями, состоящими на учете в КДН и ЗП как находящиеся в социально-опасном положении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E17178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  <w:rPr>
                <w:szCs w:val="28"/>
              </w:rPr>
            </w:pPr>
            <w:r w:rsidRPr="00A9206D">
              <w:rPr>
                <w:szCs w:val="26"/>
              </w:rPr>
              <w:t>Реализация дополнительной общеобразовательной программы «Семьеведение»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E17178" w:rsidRDefault="005C0113" w:rsidP="00E17178">
            <w:pPr>
              <w:jc w:val="center"/>
              <w:rPr>
                <w:lang w:val="ru-RU"/>
              </w:rPr>
            </w:pPr>
            <w:r w:rsidRPr="00E17178">
              <w:t>Хабибрахманов Д.Ф.</w:t>
            </w:r>
          </w:p>
          <w:p w:rsidR="00E17178" w:rsidRDefault="00E17178" w:rsidP="00E17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В.И.</w:t>
            </w:r>
          </w:p>
          <w:p w:rsidR="00E17178" w:rsidRPr="00E17178" w:rsidRDefault="00E17178" w:rsidP="00E17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Борисов И.В.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jc w:val="both"/>
              <w:rPr>
                <w:szCs w:val="28"/>
              </w:rPr>
            </w:pPr>
            <w:r w:rsidRPr="00A9206D">
              <w:rPr>
                <w:szCs w:val="26"/>
              </w:rPr>
              <w:t>Реализация дополнительной общеобразовательной программы «Школа вредных привычек»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E17178">
            <w:pPr>
              <w:jc w:val="center"/>
            </w:pPr>
            <w:r w:rsidRPr="00A9206D">
              <w:t>Иванова Л.В.</w:t>
            </w:r>
          </w:p>
        </w:tc>
      </w:tr>
      <w:tr w:rsidR="005C0113" w:rsidRPr="00A9206D" w:rsidTr="00582C8B">
        <w:trPr>
          <w:gridAfter w:val="3"/>
          <w:wAfter w:w="6804" w:type="dxa"/>
        </w:trPr>
        <w:tc>
          <w:tcPr>
            <w:tcW w:w="534" w:type="dxa"/>
            <w:shd w:val="clear" w:color="auto" w:fill="auto"/>
          </w:tcPr>
          <w:p w:rsidR="005C0113" w:rsidRPr="00A9206D" w:rsidRDefault="005C0113" w:rsidP="00582C8B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5C0113" w:rsidRPr="00A9206D" w:rsidRDefault="005C0113" w:rsidP="004B7F80">
            <w:pPr>
              <w:snapToGrid w:val="0"/>
              <w:jc w:val="both"/>
            </w:pPr>
            <w:r w:rsidRPr="00A9206D">
              <w:t>Индивидуальные консультации родителей  и представителей организаций и учреждений Белебеевского  района  по вопросам  приобретения путёвок в детские оздоровительные учреждения за счёт средств из бюджета Республики Башкортостан.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4B7F80">
            <w:pPr>
              <w:snapToGrid w:val="0"/>
              <w:ind w:right="-104"/>
              <w:jc w:val="both"/>
            </w:pPr>
            <w:r w:rsidRPr="00A9206D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0113" w:rsidRPr="00A9206D" w:rsidRDefault="005C0113" w:rsidP="00E17178">
            <w:pPr>
              <w:jc w:val="center"/>
            </w:pPr>
            <w:r w:rsidRPr="00A9206D">
              <w:t>Чифранова О.М.</w:t>
            </w:r>
          </w:p>
          <w:p w:rsidR="005C0113" w:rsidRPr="00A9206D" w:rsidRDefault="005C0113" w:rsidP="00E17178">
            <w:pPr>
              <w:jc w:val="center"/>
            </w:pPr>
          </w:p>
        </w:tc>
      </w:tr>
    </w:tbl>
    <w:p w:rsidR="00075409" w:rsidRPr="008461BC" w:rsidRDefault="00075409" w:rsidP="00075409">
      <w:pPr>
        <w:rPr>
          <w:vanish/>
          <w:lang w:val="ru-RU"/>
        </w:rPr>
      </w:pPr>
    </w:p>
    <w:tbl>
      <w:tblPr>
        <w:tblpPr w:leftFromText="180" w:rightFromText="180" w:vertAnchor="text" w:horzAnchor="margin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64"/>
        <w:gridCol w:w="2140"/>
        <w:gridCol w:w="1845"/>
      </w:tblGrid>
      <w:tr w:rsidR="004F525B" w:rsidRPr="00B5640E">
        <w:tc>
          <w:tcPr>
            <w:tcW w:w="9889" w:type="dxa"/>
            <w:gridSpan w:val="4"/>
          </w:tcPr>
          <w:p w:rsidR="004F525B" w:rsidRPr="00B5640E" w:rsidRDefault="004F525B" w:rsidP="004F525B">
            <w:pPr>
              <w:jc w:val="center"/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  <w:t xml:space="preserve">Мероприятия в рамках межведомственного комплексного плана </w:t>
            </w:r>
          </w:p>
          <w:p w:rsidR="004F525B" w:rsidRPr="00B5640E" w:rsidRDefault="004F525B" w:rsidP="004F525B">
            <w:pPr>
              <w:jc w:val="center"/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  <w:t xml:space="preserve">по вопросам организации инклюзивного дошкольного и общего образования </w:t>
            </w:r>
          </w:p>
          <w:p w:rsidR="004F525B" w:rsidRPr="00B5640E" w:rsidRDefault="004F525B" w:rsidP="004F525B">
            <w:pPr>
              <w:jc w:val="center"/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B5640E">
              <w:rPr>
                <w:rFonts w:ascii="Verdana" w:hAnsi="Verdana" w:cs="Verdana"/>
                <w:color w:val="000000" w:themeColor="text1"/>
              </w:rPr>
              <w:t xml:space="preserve"> </w:t>
            </w:r>
            <w:r w:rsidRPr="00B5640E">
              <w:rPr>
                <w:b/>
                <w:color w:val="000000" w:themeColor="text1"/>
              </w:rPr>
              <w:t>создания специальных условий для</w:t>
            </w:r>
            <w:r w:rsidRPr="00B5640E">
              <w:rPr>
                <w:color w:val="000000" w:themeColor="text1"/>
              </w:rPr>
              <w:t xml:space="preserve"> </w:t>
            </w:r>
            <w:r w:rsidRPr="00B5640E"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  <w:t xml:space="preserve">получения образования детьми-инвалидами </w:t>
            </w:r>
          </w:p>
          <w:p w:rsidR="004F525B" w:rsidRPr="00B5640E" w:rsidRDefault="004F525B" w:rsidP="005E638A">
            <w:pPr>
              <w:jc w:val="center"/>
              <w:rPr>
                <w:rFonts w:eastAsia="Calibri" w:cs="Times New Roman"/>
                <w:b/>
                <w:bCs/>
                <w:color w:val="000000" w:themeColor="text1"/>
                <w:lang w:val="ru-RU" w:eastAsia="ru-RU" w:bidi="ru-RU"/>
              </w:rPr>
            </w:pPr>
            <w:r w:rsidRPr="00B5640E"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  <w:t xml:space="preserve">и детьми с </w:t>
            </w:r>
            <w:proofErr w:type="gramStart"/>
            <w:r w:rsidRPr="00B5640E"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  <w:t>ограниченным</w:t>
            </w:r>
            <w:proofErr w:type="gramEnd"/>
            <w:r w:rsidRPr="00B5640E">
              <w:rPr>
                <w:rStyle w:val="25"/>
                <w:rFonts w:eastAsia="Calibri"/>
                <w:color w:val="000000" w:themeColor="text1"/>
                <w:sz w:val="24"/>
                <w:szCs w:val="24"/>
              </w:rPr>
              <w:t xml:space="preserve"> возможностями здоровья</w:t>
            </w:r>
          </w:p>
        </w:tc>
      </w:tr>
      <w:tr w:rsidR="004F525B" w:rsidRPr="00B5640E">
        <w:tc>
          <w:tcPr>
            <w:tcW w:w="540" w:type="dxa"/>
          </w:tcPr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5364" w:type="dxa"/>
          </w:tcPr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2140" w:type="dxa"/>
          </w:tcPr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Сроки исполнения</w:t>
            </w:r>
          </w:p>
        </w:tc>
        <w:tc>
          <w:tcPr>
            <w:tcW w:w="1845" w:type="dxa"/>
          </w:tcPr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Ответственные исполнители</w:t>
            </w:r>
          </w:p>
        </w:tc>
      </w:tr>
      <w:tr w:rsidR="004F525B" w:rsidRPr="00B5640E">
        <w:tc>
          <w:tcPr>
            <w:tcW w:w="540" w:type="dxa"/>
          </w:tcPr>
          <w:p w:rsidR="004F525B" w:rsidRPr="00B5640E" w:rsidRDefault="004F525B" w:rsidP="007F62FE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4F525B" w:rsidRPr="00B5640E" w:rsidRDefault="004F525B" w:rsidP="008E12EE">
            <w:pPr>
              <w:jc w:val="both"/>
              <w:rPr>
                <w:rFonts w:eastAsia="Calibri" w:cs="Times New Roman"/>
                <w:color w:val="000000" w:themeColor="text1"/>
                <w:lang w:bidi="ru-RU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 xml:space="preserve">Реализация плана мероприятий («дорожной карты») по повышению значений показателей доступности для инвалидов объектов социальной инфраструктуры и услуг МР Белебеевский район РБ на 2016-2020 годы, утвержденной Постановлением Администрации МР </w:t>
            </w:r>
            <w:r w:rsidRPr="00B5640E">
              <w:rPr>
                <w:rStyle w:val="24"/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Белебеевский район РБ</w:t>
            </w:r>
          </w:p>
        </w:tc>
        <w:tc>
          <w:tcPr>
            <w:tcW w:w="2140" w:type="dxa"/>
          </w:tcPr>
          <w:p w:rsidR="004F525B" w:rsidRPr="00B5640E" w:rsidRDefault="004F525B" w:rsidP="004F525B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5" w:type="dxa"/>
          </w:tcPr>
          <w:p w:rsidR="00A9697E" w:rsidRPr="00B5640E" w:rsidRDefault="00A9697E" w:rsidP="004F525B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5640E">
              <w:rPr>
                <w:rFonts w:cs="Times New Roman"/>
                <w:color w:val="000000" w:themeColor="text1"/>
                <w:lang w:val="ru-RU"/>
              </w:rPr>
              <w:t>Лапшина Т.Н.</w:t>
            </w:r>
          </w:p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Чифранова О.М.</w:t>
            </w:r>
          </w:p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Султанова Е.Г.</w:t>
            </w:r>
          </w:p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Кадыров Н.Ш.</w:t>
            </w:r>
          </w:p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Ахметова М.А.</w:t>
            </w:r>
          </w:p>
          <w:p w:rsidR="004F525B" w:rsidRPr="00B5640E" w:rsidRDefault="004F525B" w:rsidP="004F525B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руководители ОО</w:t>
            </w:r>
          </w:p>
        </w:tc>
      </w:tr>
      <w:tr w:rsidR="008E12EE" w:rsidRPr="00B5640E">
        <w:tc>
          <w:tcPr>
            <w:tcW w:w="540" w:type="dxa"/>
          </w:tcPr>
          <w:p w:rsidR="008E12EE" w:rsidRPr="00B5640E" w:rsidRDefault="008E12EE" w:rsidP="007F62FE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8E12EE" w:rsidRPr="00B5640E" w:rsidRDefault="008E12EE" w:rsidP="008E12EE">
            <w:pPr>
              <w:jc w:val="both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Реализация</w:t>
            </w:r>
            <w:r w:rsidR="009C52AC"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 xml:space="preserve"> мероприятий единой «д</w:t>
            </w: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 xml:space="preserve">орожной </w:t>
            </w: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карты» </w:t>
            </w:r>
            <w:r w:rsidR="009C52AC"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Министерства образования РБ по вопросу образования инвалидов (детей-инвалидов) и обучающихся с ограниченными возможностями здоровья на период до 2020 года</w:t>
            </w:r>
          </w:p>
        </w:tc>
        <w:tc>
          <w:tcPr>
            <w:tcW w:w="2140" w:type="dxa"/>
          </w:tcPr>
          <w:p w:rsidR="009C52AC" w:rsidRPr="00B5640E" w:rsidRDefault="009C52AC" w:rsidP="009C52AC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8E12EE" w:rsidRPr="00B5640E" w:rsidRDefault="008E12EE" w:rsidP="004F525B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:rsidR="00A9697E" w:rsidRPr="00B5640E" w:rsidRDefault="00A9697E" w:rsidP="00A9697E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5640E">
              <w:rPr>
                <w:rFonts w:cs="Times New Roman"/>
                <w:color w:val="000000" w:themeColor="text1"/>
                <w:lang w:val="ru-RU"/>
              </w:rPr>
              <w:lastRenderedPageBreak/>
              <w:t>Лапшина Т.Н.</w:t>
            </w:r>
          </w:p>
          <w:p w:rsidR="009C52AC" w:rsidRPr="00B5640E" w:rsidRDefault="009C52AC" w:rsidP="009C52AC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lastRenderedPageBreak/>
              <w:t>Чифранова О.М.</w:t>
            </w:r>
          </w:p>
          <w:p w:rsidR="009C52AC" w:rsidRPr="00B5640E" w:rsidRDefault="009C52AC" w:rsidP="009C52AC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Султанова Е.Г.</w:t>
            </w:r>
          </w:p>
          <w:p w:rsidR="009C52AC" w:rsidRPr="00B5640E" w:rsidRDefault="009C52AC" w:rsidP="009C52AC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Кадыров Н.Ш.</w:t>
            </w:r>
          </w:p>
          <w:p w:rsidR="009C52AC" w:rsidRPr="00B5640E" w:rsidRDefault="009C52AC" w:rsidP="009C52AC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Ахметова М.А.</w:t>
            </w:r>
          </w:p>
          <w:p w:rsidR="008E12EE" w:rsidRPr="00B5640E" w:rsidRDefault="009C52AC" w:rsidP="009C52AC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руководители ОО</w:t>
            </w:r>
          </w:p>
        </w:tc>
      </w:tr>
      <w:tr w:rsidR="009C52AC" w:rsidRPr="00B5640E">
        <w:tc>
          <w:tcPr>
            <w:tcW w:w="540" w:type="dxa"/>
          </w:tcPr>
          <w:p w:rsidR="009C52AC" w:rsidRPr="00B5640E" w:rsidRDefault="009C52AC" w:rsidP="007F62FE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9C52AC" w:rsidRPr="00B5640E" w:rsidRDefault="005B7AE7" w:rsidP="00A53508">
            <w:pPr>
              <w:jc w:val="both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="009C52AC"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еализация плана  мероприятий единой «дорожной карты» по непрерывному инклюзивному образованию  обучающихся с</w:t>
            </w:r>
            <w:r w:rsidR="00A53508"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9C52AC"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ограниченными возможностями здоровья и инвалидностью</w:t>
            </w:r>
            <w:r w:rsidR="00A53508"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 xml:space="preserve">  на 2018-2020 годы</w:t>
            </w:r>
          </w:p>
        </w:tc>
        <w:tc>
          <w:tcPr>
            <w:tcW w:w="2140" w:type="dxa"/>
          </w:tcPr>
          <w:p w:rsidR="00A53508" w:rsidRPr="00B5640E" w:rsidRDefault="00A53508" w:rsidP="00A53508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9C52AC" w:rsidRPr="00B5640E" w:rsidRDefault="009C52AC" w:rsidP="009C52AC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:rsidR="009C52AC" w:rsidRPr="00B5640E" w:rsidRDefault="00A53508" w:rsidP="009C52AC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5640E">
              <w:rPr>
                <w:rFonts w:cs="Times New Roman"/>
                <w:color w:val="000000" w:themeColor="text1"/>
                <w:lang w:val="ru-RU"/>
              </w:rPr>
              <w:t>Лапшина Т.Н.</w:t>
            </w:r>
          </w:p>
          <w:p w:rsidR="00A9697E" w:rsidRPr="00B5640E" w:rsidRDefault="00A9697E" w:rsidP="00A9697E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Чифранова О.М.</w:t>
            </w:r>
          </w:p>
          <w:p w:rsidR="00A53508" w:rsidRPr="00B5640E" w:rsidRDefault="00A53508" w:rsidP="009C52AC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5640E">
              <w:rPr>
                <w:rFonts w:cs="Times New Roman"/>
                <w:color w:val="000000" w:themeColor="text1"/>
                <w:lang w:val="ru-RU"/>
              </w:rPr>
              <w:t>Салихова Р.К.</w:t>
            </w:r>
          </w:p>
          <w:p w:rsidR="00A53508" w:rsidRPr="00B5640E" w:rsidRDefault="00A53508" w:rsidP="009C52AC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5640E">
              <w:rPr>
                <w:rFonts w:cs="Times New Roman"/>
                <w:color w:val="000000" w:themeColor="text1"/>
                <w:lang w:val="ru-RU"/>
              </w:rPr>
              <w:t>Гогричиани Т.В.</w:t>
            </w:r>
          </w:p>
        </w:tc>
      </w:tr>
      <w:tr w:rsidR="00A53508" w:rsidRPr="00B5640E">
        <w:tc>
          <w:tcPr>
            <w:tcW w:w="540" w:type="dxa"/>
          </w:tcPr>
          <w:p w:rsidR="00A53508" w:rsidRPr="00B5640E" w:rsidRDefault="00A53508" w:rsidP="00A53508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A53508" w:rsidRPr="00B5640E" w:rsidRDefault="00A53508" w:rsidP="00A53508">
            <w:pPr>
              <w:jc w:val="both"/>
              <w:rPr>
                <w:rFonts w:eastAsia="Calibri" w:cs="Times New Roman"/>
                <w:color w:val="000000" w:themeColor="text1"/>
                <w:lang w:bidi="ru-RU"/>
              </w:rPr>
            </w:pPr>
            <w:proofErr w:type="gramStart"/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 xml:space="preserve"> курсов повышения квалификации, участие в семинарах, конференциях для педагогов и специалистов образовательных организаций по вопросам реализации ФГОС ОВЗ и ФГОС ОУО</w:t>
            </w:r>
          </w:p>
        </w:tc>
        <w:tc>
          <w:tcPr>
            <w:tcW w:w="2140" w:type="dxa"/>
          </w:tcPr>
          <w:p w:rsidR="00A53508" w:rsidRPr="00B5640E" w:rsidRDefault="00A53508" w:rsidP="00A53508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(по письмам Минобрнауки  РБ)</w:t>
            </w:r>
          </w:p>
        </w:tc>
        <w:tc>
          <w:tcPr>
            <w:tcW w:w="1845" w:type="dxa"/>
          </w:tcPr>
          <w:p w:rsidR="00A9697E" w:rsidRPr="00B5640E" w:rsidRDefault="00A9697E" w:rsidP="00A9697E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Чифранова О.М.</w:t>
            </w:r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руководители ОО</w:t>
            </w:r>
          </w:p>
        </w:tc>
      </w:tr>
      <w:tr w:rsidR="00A53508" w:rsidRPr="00B5640E">
        <w:tc>
          <w:tcPr>
            <w:tcW w:w="540" w:type="dxa"/>
          </w:tcPr>
          <w:p w:rsidR="00A53508" w:rsidRPr="00B5640E" w:rsidRDefault="00A53508" w:rsidP="00A53508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A53508" w:rsidRPr="00B5640E" w:rsidRDefault="00A53508" w:rsidP="00A53508">
            <w:pPr>
              <w:jc w:val="both"/>
              <w:rPr>
                <w:rFonts w:cs="Times New Roman"/>
                <w:color w:val="000000" w:themeColor="text1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Внедрение профессиональных стандартов педагога-психолога, педагога-дефектолога</w:t>
            </w:r>
          </w:p>
        </w:tc>
        <w:tc>
          <w:tcPr>
            <w:tcW w:w="2140" w:type="dxa"/>
          </w:tcPr>
          <w:p w:rsidR="00A53508" w:rsidRPr="00B5640E" w:rsidRDefault="00A53508" w:rsidP="00A53508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A53508" w:rsidRPr="00B5640E" w:rsidRDefault="00A53508" w:rsidP="00A53508">
            <w:pPr>
              <w:jc w:val="center"/>
              <w:rPr>
                <w:rFonts w:eastAsia="Calibri" w:cs="Times New Roman"/>
                <w:color w:val="000000" w:themeColor="text1"/>
                <w:lang w:bidi="ru-RU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(по мере поступления документов из Минобрнауки РБ)</w:t>
            </w:r>
          </w:p>
        </w:tc>
        <w:tc>
          <w:tcPr>
            <w:tcW w:w="1845" w:type="dxa"/>
          </w:tcPr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отдел ВПР</w:t>
            </w:r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сектор дошкольного образования</w:t>
            </w:r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руководители ОО</w:t>
            </w:r>
          </w:p>
        </w:tc>
      </w:tr>
      <w:tr w:rsidR="00A53508" w:rsidRPr="00B5640E">
        <w:tc>
          <w:tcPr>
            <w:tcW w:w="540" w:type="dxa"/>
          </w:tcPr>
          <w:p w:rsidR="00A53508" w:rsidRPr="00B5640E" w:rsidRDefault="00A53508" w:rsidP="00A53508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A53508" w:rsidRPr="00B5640E" w:rsidRDefault="00A53508" w:rsidP="00A53508">
            <w:pPr>
              <w:jc w:val="both"/>
              <w:rPr>
                <w:rFonts w:cs="Times New Roman"/>
                <w:color w:val="000000" w:themeColor="text1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Участие в республиканском конкурсе «Психолог года»</w:t>
            </w:r>
          </w:p>
        </w:tc>
        <w:tc>
          <w:tcPr>
            <w:tcW w:w="2140" w:type="dxa"/>
          </w:tcPr>
          <w:p w:rsidR="00A53508" w:rsidRPr="00B5640E" w:rsidRDefault="00A53508" w:rsidP="00A53508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A53508" w:rsidRPr="00B5640E" w:rsidRDefault="00A53508" w:rsidP="00A53508">
            <w:pPr>
              <w:jc w:val="center"/>
              <w:rPr>
                <w:rFonts w:eastAsia="Calibri" w:cs="Times New Roman"/>
                <w:color w:val="000000" w:themeColor="text1"/>
                <w:lang w:bidi="ru-RU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(по письму Минобрнауки РБ)</w:t>
            </w:r>
          </w:p>
        </w:tc>
        <w:tc>
          <w:tcPr>
            <w:tcW w:w="1845" w:type="dxa"/>
          </w:tcPr>
          <w:p w:rsidR="00A53508" w:rsidRPr="00B5640E" w:rsidRDefault="00A53508" w:rsidP="001779B3">
            <w:pPr>
              <w:ind w:right="-108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Чифранова О.М.</w:t>
            </w:r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5640E">
              <w:rPr>
                <w:rFonts w:cs="Times New Roman"/>
                <w:color w:val="000000" w:themeColor="text1"/>
              </w:rPr>
              <w:t>педагоги-психологи ОО</w:t>
            </w:r>
          </w:p>
          <w:p w:rsidR="001779B3" w:rsidRPr="00B5640E" w:rsidRDefault="001779B3" w:rsidP="00A53508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</w:p>
        </w:tc>
      </w:tr>
      <w:tr w:rsidR="00A53508" w:rsidRPr="00B5640E">
        <w:tc>
          <w:tcPr>
            <w:tcW w:w="540" w:type="dxa"/>
          </w:tcPr>
          <w:p w:rsidR="00A53508" w:rsidRPr="00B5640E" w:rsidRDefault="00A53508" w:rsidP="00A53508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A53508" w:rsidRPr="00B5640E" w:rsidRDefault="00A53508" w:rsidP="00A53508">
            <w:pPr>
              <w:jc w:val="both"/>
              <w:rPr>
                <w:rFonts w:eastAsia="Calibri" w:cs="Times New Roman"/>
                <w:color w:val="000000" w:themeColor="text1"/>
                <w:lang w:val="ru-RU" w:eastAsia="ru-RU" w:bidi="ru-RU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Проведение в ОО физкультурно-спортивных мероприятий среди здоровых детей и детей с ОВЗ, детей-инвалидов</w:t>
            </w:r>
          </w:p>
        </w:tc>
        <w:tc>
          <w:tcPr>
            <w:tcW w:w="2140" w:type="dxa"/>
          </w:tcPr>
          <w:p w:rsidR="00A53508" w:rsidRPr="00B5640E" w:rsidRDefault="00A53508" w:rsidP="00A53508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A53508" w:rsidRPr="00B5640E" w:rsidRDefault="00A53508" w:rsidP="00A53508">
            <w:pPr>
              <w:jc w:val="center"/>
              <w:rPr>
                <w:rFonts w:eastAsia="Calibri" w:cs="Times New Roman"/>
                <w:color w:val="000000" w:themeColor="text1"/>
                <w:lang w:bidi="ru-RU"/>
              </w:rPr>
            </w:pPr>
          </w:p>
        </w:tc>
        <w:tc>
          <w:tcPr>
            <w:tcW w:w="1845" w:type="dxa"/>
          </w:tcPr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Кадыров Н.Ш.</w:t>
            </w:r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руководители ОО</w:t>
            </w:r>
          </w:p>
        </w:tc>
      </w:tr>
      <w:tr w:rsidR="00A53508" w:rsidRPr="00B5640E">
        <w:tc>
          <w:tcPr>
            <w:tcW w:w="540" w:type="dxa"/>
          </w:tcPr>
          <w:p w:rsidR="00A53508" w:rsidRPr="00B5640E" w:rsidRDefault="00A53508" w:rsidP="00A53508">
            <w:pPr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ind w:hanging="720"/>
              <w:textAlignment w:val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5364" w:type="dxa"/>
          </w:tcPr>
          <w:p w:rsidR="00A53508" w:rsidRPr="00B5640E" w:rsidRDefault="00A53508" w:rsidP="00A53508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 xml:space="preserve">Проведение культурно-досуговых  мероприятий, направленных на активизацию  творческого потенциала    детей с ОВЗ и </w:t>
            </w:r>
            <w:r w:rsidRPr="00B5640E">
              <w:rPr>
                <w:rFonts w:eastAsia="Calibri" w:cs="Times New Roman"/>
                <w:color w:val="000000" w:themeColor="text1"/>
              </w:rPr>
              <w:t xml:space="preserve"> детей-инвалидов</w:t>
            </w:r>
          </w:p>
          <w:p w:rsidR="00A53508" w:rsidRPr="00B5640E" w:rsidRDefault="00A53508" w:rsidP="00A53508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</w:tcPr>
          <w:p w:rsidR="00A53508" w:rsidRPr="00B5640E" w:rsidRDefault="00A53508" w:rsidP="00A53508">
            <w:pPr>
              <w:jc w:val="center"/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</w:pPr>
            <w:r w:rsidRPr="00B5640E">
              <w:rPr>
                <w:rStyle w:val="24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5" w:type="dxa"/>
          </w:tcPr>
          <w:p w:rsidR="00A53508" w:rsidRPr="00B5640E" w:rsidRDefault="00A53508" w:rsidP="001779B3">
            <w:pPr>
              <w:ind w:right="-108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Чифранова О.М.</w:t>
            </w:r>
          </w:p>
          <w:p w:rsidR="00DE5CA6" w:rsidRPr="00B5640E" w:rsidRDefault="00DE5CA6" w:rsidP="00A53508">
            <w:pPr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5640E">
              <w:rPr>
                <w:rFonts w:cs="Times New Roman"/>
                <w:color w:val="000000" w:themeColor="text1"/>
                <w:lang w:val="ru-RU"/>
              </w:rPr>
              <w:t xml:space="preserve">Заведующий сектором </w:t>
            </w:r>
            <w:proofErr w:type="gramStart"/>
            <w:r w:rsidRPr="00B5640E"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A53508" w:rsidRPr="00B5640E" w:rsidRDefault="00A53508" w:rsidP="00A53508">
            <w:pPr>
              <w:jc w:val="center"/>
              <w:rPr>
                <w:rFonts w:cs="Times New Roman"/>
                <w:color w:val="000000" w:themeColor="text1"/>
              </w:rPr>
            </w:pPr>
            <w:r w:rsidRPr="00B5640E">
              <w:rPr>
                <w:rFonts w:cs="Times New Roman"/>
                <w:color w:val="000000" w:themeColor="text1"/>
              </w:rPr>
              <w:t>руководители ОО</w:t>
            </w:r>
          </w:p>
        </w:tc>
      </w:tr>
    </w:tbl>
    <w:p w:rsidR="0064066B" w:rsidRPr="00582C8B" w:rsidRDefault="0064066B" w:rsidP="0064066B">
      <w:pPr>
        <w:widowControl/>
        <w:suppressAutoHyphens w:val="0"/>
        <w:spacing w:line="240" w:lineRule="auto"/>
        <w:textAlignment w:val="auto"/>
        <w:rPr>
          <w:rFonts w:cs="Times New Roman"/>
          <w:b/>
          <w:bCs/>
          <w:color w:val="FF0000"/>
        </w:rPr>
      </w:pPr>
    </w:p>
    <w:p w:rsidR="0064066B" w:rsidRPr="007F4441" w:rsidRDefault="0064066B" w:rsidP="0064066B">
      <w:pPr>
        <w:widowControl/>
        <w:suppressAutoHyphens w:val="0"/>
        <w:spacing w:line="240" w:lineRule="auto"/>
        <w:textAlignment w:val="auto"/>
        <w:rPr>
          <w:rFonts w:cs="Times New Roman"/>
          <w:b/>
          <w:bCs/>
          <w:lang w:val="ru-RU"/>
        </w:rPr>
      </w:pPr>
      <w:r w:rsidRPr="007F4441">
        <w:rPr>
          <w:rFonts w:cs="Times New Roman"/>
          <w:b/>
          <w:bCs/>
          <w:lang w:val="ru-RU"/>
        </w:rPr>
        <w:t xml:space="preserve">2.12. </w:t>
      </w:r>
      <w:r w:rsidRPr="007F4441">
        <w:rPr>
          <w:rFonts w:cs="Times New Roman"/>
          <w:b/>
          <w:bCs/>
        </w:rPr>
        <w:t>Организация отдыха, оздоровления и занятости детей, подростков и учащ</w:t>
      </w:r>
      <w:r w:rsidRPr="007F4441">
        <w:rPr>
          <w:rFonts w:cs="Times New Roman"/>
          <w:b/>
          <w:bCs/>
          <w:lang w:val="ru-RU"/>
        </w:rPr>
        <w:t>ей</w:t>
      </w:r>
      <w:r w:rsidRPr="007F4441">
        <w:rPr>
          <w:rFonts w:cs="Times New Roman"/>
          <w:b/>
          <w:bCs/>
        </w:rPr>
        <w:t>ся молодёжи</w:t>
      </w:r>
      <w:r w:rsidR="00EF3AD4" w:rsidRPr="007F4441">
        <w:rPr>
          <w:rFonts w:cs="Times New Roman"/>
          <w:b/>
          <w:bCs/>
          <w:lang w:val="ru-RU"/>
        </w:rPr>
        <w:t xml:space="preserve"> </w:t>
      </w:r>
    </w:p>
    <w:tbl>
      <w:tblPr>
        <w:tblW w:w="9968" w:type="dxa"/>
        <w:tblInd w:w="-34" w:type="dxa"/>
        <w:tblLayout w:type="fixed"/>
        <w:tblLook w:val="0000"/>
      </w:tblPr>
      <w:tblGrid>
        <w:gridCol w:w="568"/>
        <w:gridCol w:w="5103"/>
        <w:gridCol w:w="2126"/>
        <w:gridCol w:w="2171"/>
      </w:tblGrid>
      <w:tr w:rsidR="0064066B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B9755B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A9206D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A9206D" w:rsidRDefault="0064066B" w:rsidP="00B9755B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A9206D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both"/>
            </w:pPr>
            <w:r w:rsidRPr="00A9206D">
              <w:t xml:space="preserve">Участие в республиканских мероприятиях  в рамках программы «Организация досуга, отдыха, оздоровления и занятости детей, подростков, учащейся молодежи Республики Башкортостан»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both"/>
            </w:pPr>
            <w:r w:rsidRPr="00A9206D">
              <w:t>Участие в республиканской ярмарке-продаже путевок в загородные стационарные оздоровительные учреждения и санаторно-курортные организации.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center"/>
            </w:pPr>
            <w:r w:rsidRPr="00A9206D">
              <w:t>март-май</w:t>
            </w:r>
          </w:p>
          <w:p w:rsidR="004B7F80" w:rsidRPr="00A9206D" w:rsidRDefault="004B7F80" w:rsidP="004B7F80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</w:t>
            </w: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и зональных семинарах для работников сферы отдыха и оздоровления детей, подростков и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</w:t>
            </w:r>
          </w:p>
        </w:tc>
      </w:tr>
      <w:tr w:rsidR="004B7F80" w:rsidRPr="00A9206D" w:rsidTr="004B7F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80" w:rsidRPr="00A9206D" w:rsidRDefault="004B7F80" w:rsidP="004B7F80">
            <w:pPr>
              <w:jc w:val="both"/>
            </w:pPr>
            <w:r w:rsidRPr="00A9206D">
              <w:t>Сбор заявок от организаций и предприятий Белебеевского района на выделение из бюджета Республики Башкортостан средств для частичной или полной оплаты стоимости путевок в детские оздоровительные учреждения в 2020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72"/>
              <w:jc w:val="center"/>
            </w:pPr>
            <w:r w:rsidRPr="00A9206D">
              <w:t>сентябрь – декабрь</w:t>
            </w:r>
          </w:p>
          <w:p w:rsidR="004B7F80" w:rsidRPr="00A9206D" w:rsidRDefault="004B7F80" w:rsidP="004B7F80">
            <w:pPr>
              <w:snapToGrid w:val="0"/>
              <w:ind w:right="72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</w:p>
        </w:tc>
      </w:tr>
      <w:tr w:rsidR="004B7F80" w:rsidRPr="00A9206D" w:rsidTr="004B7F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80" w:rsidRPr="00A9206D" w:rsidRDefault="004B7F80" w:rsidP="004B7F80">
            <w:pPr>
              <w:jc w:val="both"/>
            </w:pPr>
            <w:r w:rsidRPr="00A9206D">
              <w:t>Распределение выделенной из бюджета РБ субвенции по заявкам на оплату путевок в загородные оздоровительные учреждения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72"/>
              <w:jc w:val="center"/>
              <w:rPr>
                <w:lang w:val="ru-RU"/>
              </w:rPr>
            </w:pPr>
            <w:r w:rsidRPr="00A9206D">
              <w:t xml:space="preserve">январь-март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20"/>
              <w:jc w:val="both"/>
            </w:pPr>
            <w:r w:rsidRPr="00A9206D">
              <w:t>Организация отдыха детей в каникулярный период на базе детских оздоровительных учреждений МАУ ДОЛ «Спутник» д. Родники, МАУ ДОЛ «Спутник» д. Покровка, МАУ санаторий-профилакторий «Здоровье»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jc w:val="center"/>
            </w:pPr>
            <w:r w:rsidRPr="00A9206D">
              <w:t>в период осенних, зимних, весенних и летних каникул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4B7F80" w:rsidRPr="00A9206D" w:rsidTr="004B7F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20"/>
              <w:jc w:val="both"/>
            </w:pPr>
            <w:r w:rsidRPr="00A9206D">
              <w:t>Организация отдыха детей и подростков Белебеевского района в загородных оздоровительных лагерях и санаториях Республики Башкортостан за счет средств бюджета Республики Башкортостан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-104"/>
              <w:jc w:val="center"/>
            </w:pPr>
            <w:r w:rsidRPr="00A9206D"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4B7F80" w:rsidRPr="00A9206D" w:rsidTr="004B7F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right="-104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ind w:right="20"/>
              <w:jc w:val="both"/>
            </w:pPr>
            <w:r w:rsidRPr="00A9206D">
              <w:t>Организация  работы оздоровительных лагерей с дневным пребыванием детей на базе образовательных учреждений</w:t>
            </w:r>
          </w:p>
          <w:p w:rsidR="004B7F80" w:rsidRPr="00A9206D" w:rsidRDefault="004B7F80" w:rsidP="004B7F8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-102"/>
              <w:jc w:val="center"/>
            </w:pPr>
            <w:r w:rsidRPr="00A9206D">
              <w:t xml:space="preserve">июнь-июль </w:t>
            </w:r>
          </w:p>
          <w:p w:rsidR="004B7F80" w:rsidRPr="00A9206D" w:rsidRDefault="004B7F80" w:rsidP="004B7F80">
            <w:pPr>
              <w:snapToGrid w:val="0"/>
              <w:ind w:right="-102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4B7F80" w:rsidRPr="00A9206D" w:rsidTr="004B7F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ind w:left="318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both"/>
            </w:pPr>
            <w:r w:rsidRPr="00A9206D">
              <w:t>Организация работы лагерей труда и отдыха, трудовых бригад на базе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-102"/>
              <w:jc w:val="center"/>
            </w:pPr>
            <w:r w:rsidRPr="00A9206D">
              <w:t xml:space="preserve">июнь-август </w:t>
            </w:r>
          </w:p>
          <w:p w:rsidR="004B7F80" w:rsidRPr="00A9206D" w:rsidRDefault="004B7F80" w:rsidP="004B7F80">
            <w:pPr>
              <w:snapToGrid w:val="0"/>
              <w:ind w:right="-102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r w:rsidRPr="00A9206D">
              <w:t>Организация малозатратных форм отдыха детей (туристические многодневные  походы, детские игровые дворовые площадки)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snapToGrid w:val="0"/>
              <w:ind w:right="72"/>
              <w:jc w:val="center"/>
            </w:pPr>
            <w:r w:rsidRPr="00A9206D">
              <w:t xml:space="preserve">июнь-август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ind w:right="72"/>
              <w:jc w:val="both"/>
            </w:pPr>
            <w:r w:rsidRPr="00A9206D">
              <w:t>Участие в организации лагеря труда и отдыха «Юный патриот»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center"/>
            </w:pPr>
            <w:r w:rsidRPr="00A9206D">
              <w:t>июнь-август</w:t>
            </w:r>
          </w:p>
          <w:p w:rsidR="004B7F80" w:rsidRPr="00A9206D" w:rsidRDefault="004B7F80" w:rsidP="004B7F80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both"/>
            </w:pPr>
            <w:r w:rsidRPr="00A9206D">
              <w:t>Мониторинг охвата мероприятиями детской оздоровительной кампании детей из семей, находящихся в трудной жизненной ситуации, детей из социально-опасных категорий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</w:p>
        </w:tc>
      </w:tr>
      <w:tr w:rsidR="004B7F8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7F62FE">
            <w:pPr>
              <w:numPr>
                <w:ilvl w:val="0"/>
                <w:numId w:val="17"/>
              </w:numPr>
              <w:snapToGrid w:val="0"/>
              <w:ind w:left="318" w:hanging="284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both"/>
            </w:pPr>
            <w:r w:rsidRPr="00A9206D">
              <w:t>Работа в Единой информационной системе учета детей, подлежащих отдыху и оздоровлению в Республике Башкортостан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80" w:rsidRPr="00A9206D" w:rsidRDefault="004B7F80" w:rsidP="004B7F80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80" w:rsidRPr="00A9206D" w:rsidRDefault="004B7F80" w:rsidP="00E17178">
            <w:pPr>
              <w:jc w:val="center"/>
            </w:pPr>
            <w:r w:rsidRPr="00A9206D">
              <w:t>Чифранова О.М.</w:t>
            </w:r>
          </w:p>
          <w:p w:rsidR="004B7F80" w:rsidRPr="00A9206D" w:rsidRDefault="004B7F80" w:rsidP="00E17178">
            <w:pPr>
              <w:jc w:val="center"/>
            </w:pPr>
          </w:p>
        </w:tc>
      </w:tr>
    </w:tbl>
    <w:p w:rsidR="00855D00" w:rsidRDefault="00855D00" w:rsidP="00855D00">
      <w:pPr>
        <w:spacing w:line="240" w:lineRule="auto"/>
        <w:rPr>
          <w:rFonts w:cs="Times New Roman"/>
          <w:b/>
          <w:lang w:val="ru-RU"/>
        </w:rPr>
      </w:pPr>
    </w:p>
    <w:p w:rsidR="00855D00" w:rsidRDefault="00855D00" w:rsidP="00855D00">
      <w:pPr>
        <w:widowControl/>
        <w:suppressAutoHyphens w:val="0"/>
        <w:spacing w:line="240" w:lineRule="auto"/>
        <w:textAlignment w:val="auto"/>
        <w:rPr>
          <w:rFonts w:cs="Times New Roman"/>
          <w:b/>
          <w:lang w:val="ru-RU"/>
        </w:rPr>
      </w:pPr>
      <w:r>
        <w:rPr>
          <w:b/>
          <w:bCs/>
          <w:lang w:val="ru-RU"/>
        </w:rPr>
        <w:t xml:space="preserve">       </w:t>
      </w:r>
    </w:p>
    <w:p w:rsidR="00855D00" w:rsidRDefault="00B5640E" w:rsidP="00B5640E">
      <w:pPr>
        <w:spacing w:line="240" w:lineRule="auto"/>
        <w:ind w:left="12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2.12.1</w:t>
      </w:r>
      <w:r w:rsidR="00855D00">
        <w:rPr>
          <w:rFonts w:cs="Times New Roman"/>
          <w:b/>
          <w:lang w:val="ru-RU"/>
        </w:rPr>
        <w:t xml:space="preserve"> Развитие системы дополнительного образования детей</w:t>
      </w:r>
    </w:p>
    <w:p w:rsidR="00855D00" w:rsidRDefault="00855D00" w:rsidP="00855D00">
      <w:pPr>
        <w:spacing w:line="240" w:lineRule="auto"/>
        <w:rPr>
          <w:rFonts w:cs="Times New Roman"/>
          <w:b/>
          <w:lang w:val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2126"/>
        <w:gridCol w:w="2126"/>
      </w:tblGrid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snapToGrid w:val="0"/>
              <w:spacing w:line="240" w:lineRule="auto"/>
              <w:rPr>
                <w:rFonts w:cs="Times New Roman"/>
                <w:b/>
              </w:rPr>
            </w:pPr>
            <w:r w:rsidRPr="00A9206D">
              <w:rPr>
                <w:rFonts w:cs="Times New Roman"/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pStyle w:val="3"/>
              <w:tabs>
                <w:tab w:val="left" w:pos="-720"/>
                <w:tab w:val="left" w:pos="-360"/>
              </w:tabs>
              <w:snapToGrid w:val="0"/>
              <w:spacing w:line="240" w:lineRule="auto"/>
              <w:ind w:left="-360" w:firstLine="0"/>
              <w:jc w:val="center"/>
              <w:rPr>
                <w:rFonts w:cs="Times New Roman"/>
                <w:b/>
                <w:bCs/>
                <w:sz w:val="24"/>
                <w:u w:val="none"/>
              </w:rPr>
            </w:pPr>
            <w:r w:rsidRPr="00A9206D">
              <w:rPr>
                <w:rFonts w:cs="Times New Roman"/>
                <w:b/>
                <w:bCs/>
                <w:sz w:val="24"/>
                <w:u w:val="none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A9206D">
              <w:rPr>
                <w:rFonts w:cs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tabs>
                <w:tab w:val="left" w:pos="252"/>
              </w:tabs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Участие в республиканских семинарах руководителей учреждений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Участие в  республиканских мероприятиях, направленных на развитие детских и молодежных общественных объединений</w:t>
            </w:r>
            <w:r w:rsidRPr="00A9206D"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 xml:space="preserve">Организация дополнительного образования </w:t>
            </w:r>
            <w:r w:rsidRPr="00A9206D">
              <w:lastRenderedPageBreak/>
              <w:t>детей на базе МАОУ ДО ДЮЦ «Новое поколение» г.Белебея, МАОУ ДО Центр детского творчества р.п.Приютово,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lastRenderedPageBreak/>
              <w:t>руководители ОО</w:t>
            </w:r>
          </w:p>
        </w:tc>
      </w:tr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Экскурсионные мероприятия, дни открытых дверей в учреждениях дополнительного образования в целях привлечения обучающихся  общеобразовательных учреждений в объединения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сентябрь 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F13495" w:rsidP="00DD2ACE">
            <w:r w:rsidRPr="00A9206D">
              <w:t>Р</w:t>
            </w:r>
            <w:r w:rsidR="00855D00" w:rsidRPr="00A9206D">
              <w:t>уководители ОО</w:t>
            </w:r>
          </w:p>
        </w:tc>
      </w:tr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Мероприятия, посвященные ознакомлению учащихся с деятельностью детских общественных организаций, оформление тематических информационных стендов 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 xml:space="preserve">апрель-март </w:t>
            </w:r>
          </w:p>
          <w:p w:rsidR="00855D00" w:rsidRPr="00A9206D" w:rsidRDefault="00855D00" w:rsidP="00DD2ACE">
            <w:pPr>
              <w:jc w:val="center"/>
            </w:pPr>
            <w:r w:rsidRPr="00A9206D">
              <w:t>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F13495" w:rsidP="00DD2ACE">
            <w:pPr>
              <w:snapToGrid w:val="0"/>
              <w:ind w:right="-104"/>
              <w:jc w:val="both"/>
            </w:pPr>
            <w:r w:rsidRPr="00A9206D">
              <w:t>Р</w:t>
            </w:r>
            <w:r w:rsidR="00855D00" w:rsidRPr="00A9206D">
              <w:t>уководители ОО</w:t>
            </w:r>
          </w:p>
        </w:tc>
      </w:tr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snapToGrid w:val="0"/>
              <w:jc w:val="both"/>
            </w:pPr>
            <w:r w:rsidRPr="00A9206D">
              <w:t xml:space="preserve">Мониторинг охвата детей в возрасте </w:t>
            </w:r>
            <w:r w:rsidRPr="00A9206D">
              <w:br/>
              <w:t>от 5 до 18 лет дополнительным образованием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855D00" w:rsidRPr="00A9206D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snapToGrid w:val="0"/>
              <w:jc w:val="both"/>
            </w:pPr>
            <w:r w:rsidRPr="00A9206D">
              <w:t>Работа в Единой информационной системе «Навигатор дополнительного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</w:p>
        </w:tc>
      </w:tr>
    </w:tbl>
    <w:p w:rsidR="00855D00" w:rsidRPr="00855D00" w:rsidRDefault="00855D00" w:rsidP="00855D00">
      <w:pPr>
        <w:spacing w:line="240" w:lineRule="auto"/>
        <w:rPr>
          <w:rFonts w:cs="Times New Roman"/>
          <w:b/>
        </w:rPr>
      </w:pPr>
    </w:p>
    <w:p w:rsidR="00855D00" w:rsidRDefault="00855D00" w:rsidP="00855D00">
      <w:pPr>
        <w:spacing w:line="240" w:lineRule="auto"/>
        <w:rPr>
          <w:rFonts w:cs="Times New Roman"/>
          <w:b/>
          <w:lang w:val="ru-RU"/>
        </w:rPr>
      </w:pPr>
    </w:p>
    <w:p w:rsidR="00855D00" w:rsidRDefault="00855D00" w:rsidP="00855D00">
      <w:pPr>
        <w:spacing w:line="240" w:lineRule="auto"/>
        <w:rPr>
          <w:rFonts w:cs="Times New Roman"/>
          <w:b/>
          <w:lang w:val="ru-RU"/>
        </w:rPr>
      </w:pPr>
    </w:p>
    <w:p w:rsidR="002B7D1F" w:rsidRPr="00855D00" w:rsidRDefault="0064066B" w:rsidP="00855D00">
      <w:pPr>
        <w:numPr>
          <w:ilvl w:val="1"/>
          <w:numId w:val="20"/>
        </w:numPr>
        <w:spacing w:line="240" w:lineRule="auto"/>
        <w:rPr>
          <w:rFonts w:cs="Times New Roman"/>
          <w:b/>
          <w:lang w:val="ru-RU"/>
        </w:rPr>
      </w:pPr>
      <w:r w:rsidRPr="00855D00">
        <w:rPr>
          <w:rFonts w:cs="Times New Roman"/>
          <w:b/>
        </w:rPr>
        <w:t>Организационные мероприятия</w:t>
      </w:r>
    </w:p>
    <w:p w:rsidR="00855D00" w:rsidRPr="007F4441" w:rsidRDefault="00855D00" w:rsidP="00855D00">
      <w:pPr>
        <w:spacing w:line="240" w:lineRule="auto"/>
        <w:ind w:left="537"/>
        <w:rPr>
          <w:rFonts w:cs="Times New Roman"/>
          <w:b/>
          <w:lang w:val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2126"/>
        <w:gridCol w:w="2126"/>
      </w:tblGrid>
      <w:tr w:rsidR="0064066B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rPr>
                <w:rFonts w:cs="Times New Roman"/>
                <w:b/>
              </w:rPr>
            </w:pPr>
            <w:r w:rsidRPr="00A9206D">
              <w:rPr>
                <w:rFonts w:cs="Times New Roman"/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pStyle w:val="3"/>
              <w:tabs>
                <w:tab w:val="left" w:pos="-720"/>
                <w:tab w:val="left" w:pos="-360"/>
              </w:tabs>
              <w:snapToGrid w:val="0"/>
              <w:spacing w:line="240" w:lineRule="auto"/>
              <w:ind w:left="-360" w:firstLine="0"/>
              <w:jc w:val="center"/>
              <w:rPr>
                <w:rFonts w:cs="Times New Roman"/>
                <w:b/>
                <w:bCs/>
                <w:sz w:val="24"/>
                <w:u w:val="none"/>
              </w:rPr>
            </w:pPr>
            <w:r w:rsidRPr="00A9206D">
              <w:rPr>
                <w:rFonts w:cs="Times New Roman"/>
                <w:b/>
                <w:bCs/>
                <w:sz w:val="24"/>
                <w:u w:val="none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A9206D">
              <w:rPr>
                <w:rFonts w:cs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A9206D" w:rsidRDefault="0064066B" w:rsidP="00F83586">
            <w:pPr>
              <w:tabs>
                <w:tab w:val="left" w:pos="252"/>
              </w:tabs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DD6D7B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7B" w:rsidRPr="00A9206D" w:rsidRDefault="00DD6D7B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7B" w:rsidRPr="00A9206D" w:rsidRDefault="00DD6D7B" w:rsidP="00DD6D7B">
            <w:pPr>
              <w:pStyle w:val="ab"/>
              <w:tabs>
                <w:tab w:val="left" w:pos="0"/>
                <w:tab w:val="center" w:pos="4815"/>
              </w:tabs>
              <w:spacing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A9206D">
              <w:rPr>
                <w:rFonts w:ascii="Times New Roman" w:eastAsia="Andale Sans UI" w:hAnsi="Times New Roman"/>
                <w:sz w:val="24"/>
                <w:szCs w:val="24"/>
              </w:rPr>
              <w:t>Организация месячника безопасности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7B" w:rsidRPr="00A9206D" w:rsidRDefault="005B7AE7" w:rsidP="005B7AE7">
            <w:pPr>
              <w:pStyle w:val="ab"/>
              <w:tabs>
                <w:tab w:val="left" w:pos="0"/>
                <w:tab w:val="center" w:pos="4815"/>
              </w:tabs>
              <w:spacing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val="ru-RU"/>
              </w:rPr>
            </w:pPr>
            <w:r w:rsidRPr="00A9206D">
              <w:rPr>
                <w:rFonts w:ascii="Times New Roman" w:eastAsia="Andale Sans UI" w:hAnsi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7B" w:rsidRPr="00A9206D" w:rsidRDefault="00DD6D7B" w:rsidP="00F83586">
            <w:pPr>
              <w:tabs>
                <w:tab w:val="left" w:pos="-94"/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A9206D">
              <w:t>Кадыров Н. Ш.</w:t>
            </w:r>
          </w:p>
          <w:p w:rsidR="00DD6D7B" w:rsidRPr="00A9206D" w:rsidRDefault="00F13495" w:rsidP="00F83586">
            <w:pPr>
              <w:tabs>
                <w:tab w:val="left" w:pos="-94"/>
                <w:tab w:val="left" w:pos="0"/>
              </w:tabs>
              <w:spacing w:line="240" w:lineRule="auto"/>
              <w:jc w:val="center"/>
            </w:pPr>
            <w:r w:rsidRPr="00A9206D">
              <w:t>Р</w:t>
            </w:r>
            <w:r w:rsidR="00DD6D7B" w:rsidRPr="00A9206D">
              <w:t>уководители УО</w:t>
            </w:r>
          </w:p>
        </w:tc>
      </w:tr>
      <w:tr w:rsidR="00DD6D7B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7B" w:rsidRPr="00A9206D" w:rsidRDefault="00DD6D7B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7B" w:rsidRPr="00A9206D" w:rsidRDefault="00DD6D7B" w:rsidP="007F62FE">
            <w:pPr>
              <w:pStyle w:val="ab"/>
              <w:tabs>
                <w:tab w:val="left" w:pos="0"/>
                <w:tab w:val="center" w:pos="4815"/>
              </w:tabs>
              <w:spacing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Гражданской защиты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7B" w:rsidRPr="00A9206D" w:rsidRDefault="00855D00" w:rsidP="005B7AE7">
            <w:pPr>
              <w:pStyle w:val="ab"/>
              <w:tabs>
                <w:tab w:val="left" w:pos="0"/>
                <w:tab w:val="center" w:pos="4815"/>
              </w:tabs>
              <w:spacing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val="ru-RU"/>
              </w:rPr>
            </w:pPr>
            <w:r w:rsidRPr="00A9206D">
              <w:rPr>
                <w:rFonts w:ascii="Times New Roman" w:eastAsia="Andale Sans UI" w:hAns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7B" w:rsidRPr="00A9206D" w:rsidRDefault="00DD6D7B" w:rsidP="00F83586">
            <w:pPr>
              <w:tabs>
                <w:tab w:val="left" w:pos="-94"/>
                <w:tab w:val="left" w:pos="0"/>
              </w:tabs>
              <w:spacing w:line="240" w:lineRule="auto"/>
              <w:jc w:val="center"/>
            </w:pPr>
            <w:r w:rsidRPr="00A9206D">
              <w:t>Кадыров Н. Ш.</w:t>
            </w:r>
          </w:p>
          <w:p w:rsidR="00DD6D7B" w:rsidRPr="00A9206D" w:rsidRDefault="00F13495" w:rsidP="00F83586">
            <w:pPr>
              <w:tabs>
                <w:tab w:val="left" w:pos="-94"/>
                <w:tab w:val="left" w:pos="0"/>
              </w:tabs>
              <w:spacing w:line="240" w:lineRule="auto"/>
              <w:jc w:val="center"/>
            </w:pPr>
            <w:r w:rsidRPr="00A9206D">
              <w:t>Р</w:t>
            </w:r>
            <w:r w:rsidR="00DD6D7B" w:rsidRPr="00A9206D">
              <w:t>уководители УО</w:t>
            </w: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Участие в работе Межведомственной комиссии по противодействию злоупотреблению наркотиками и их незаконному обороту, профилактике правонарушений и борьбе с преступностью при Администрации муниципального района Белебеевский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Участие в организации выездных заседаний муниципальной межведомственной комиссии по координации отдыха, оздоровления и занятости детей, подростков и молодежи муниципального района Белебеевский район РБ по вопросу готовности детских оздоровительных учреждений к приему детей в каникулярный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декабрь 2019 г., май 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Участие в работе Комиссии по делам несовершеннолетних и защите их прав при Администрации МР Белебеевский район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autoSpaceDE w:val="0"/>
              <w:autoSpaceDN w:val="0"/>
              <w:adjustRightInd w:val="0"/>
              <w:ind w:right="72"/>
              <w:jc w:val="both"/>
            </w:pPr>
            <w:r w:rsidRPr="00A9206D">
              <w:t xml:space="preserve">Консультативная работа по организации воспитательно </w:t>
            </w:r>
            <w:r w:rsidR="00F13495">
              <w:t>–</w:t>
            </w:r>
            <w:r w:rsidRPr="00A9206D">
              <w:t xml:space="preserve"> профилактической работы в общеобразовательных организациях и взаимодействию с субъектами системы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autoSpaceDE w:val="0"/>
              <w:autoSpaceDN w:val="0"/>
              <w:adjustRightInd w:val="0"/>
              <w:ind w:right="72"/>
              <w:jc w:val="both"/>
            </w:pPr>
            <w:r w:rsidRPr="00A9206D">
              <w:t>Мониторинг активности и результативности образовательных организаций в мероприятиях воспитательно-профилактической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декабрь 2019 г.</w:t>
            </w:r>
          </w:p>
          <w:p w:rsidR="00855D00" w:rsidRPr="00A9206D" w:rsidRDefault="00F13495" w:rsidP="00DD2ACE">
            <w:pPr>
              <w:jc w:val="center"/>
            </w:pPr>
            <w:r w:rsidRPr="00A9206D">
              <w:t>И</w:t>
            </w:r>
            <w:r w:rsidR="00855D00" w:rsidRPr="00A9206D">
              <w:t>юль 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ind w:right="72"/>
              <w:jc w:val="both"/>
            </w:pPr>
            <w:r w:rsidRPr="00A9206D">
              <w:t xml:space="preserve">Мониторинг состояния преступлений и иных правонарушений, совершенных несовершеннолетними 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autoSpaceDE w:val="0"/>
              <w:autoSpaceDN w:val="0"/>
              <w:adjustRightInd w:val="0"/>
              <w:ind w:right="72"/>
              <w:jc w:val="both"/>
            </w:pPr>
            <w:r w:rsidRPr="00A9206D">
              <w:t>Мониторинг состояния негативных социально-психологических явлений среди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декабрь 2019 г.</w:t>
            </w:r>
          </w:p>
          <w:p w:rsidR="00855D00" w:rsidRPr="00A9206D" w:rsidRDefault="00F13495" w:rsidP="00DD2ACE">
            <w:pPr>
              <w:jc w:val="center"/>
            </w:pPr>
            <w:r w:rsidRPr="00A9206D">
              <w:t>И</w:t>
            </w:r>
            <w:r w:rsidR="00855D00" w:rsidRPr="00A9206D">
              <w:t>юнь 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autoSpaceDE w:val="0"/>
              <w:autoSpaceDN w:val="0"/>
              <w:adjustRightInd w:val="0"/>
              <w:ind w:right="72"/>
              <w:jc w:val="both"/>
            </w:pPr>
            <w:r w:rsidRPr="00A9206D">
              <w:t>Мониторинг ситуации по жестокому обращению и насилию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декабрь 2019 г.</w:t>
            </w:r>
          </w:p>
          <w:p w:rsidR="00855D00" w:rsidRPr="00A9206D" w:rsidRDefault="00F13495" w:rsidP="00DD2ACE">
            <w:pPr>
              <w:jc w:val="center"/>
            </w:pPr>
            <w:r w:rsidRPr="00A9206D">
              <w:t>И</w:t>
            </w:r>
            <w:r w:rsidR="00855D00" w:rsidRPr="00A9206D">
              <w:t>юнь 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autoSpaceDE w:val="0"/>
              <w:autoSpaceDN w:val="0"/>
              <w:adjustRightInd w:val="0"/>
              <w:ind w:right="72"/>
              <w:jc w:val="both"/>
            </w:pPr>
            <w:r w:rsidRPr="00A9206D">
              <w:t>Осуществление выявления, учета и устройства детей-сирот и детей, оставшихся без попечения родителей, и осуществление контроля за условиями их содержания, воспитания,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855D00">
            <w:pPr>
              <w:pStyle w:val="ConsPlusNormal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A9206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Участие в рейдах совместно с ОВД (по согласованию)  по местам скопления несовершеннолетних</w:t>
            </w:r>
            <w:r w:rsidRPr="00A920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Дутова Л.М.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ind w:right="72"/>
              <w:jc w:val="both"/>
            </w:pPr>
            <w:r w:rsidRPr="00A9206D">
              <w:t>Плановые заседания советов профилактики, общественного наркологического поста по вопросам профилактики асоциального поведения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autoSpaceDE w:val="0"/>
              <w:autoSpaceDN w:val="0"/>
              <w:adjustRightInd w:val="0"/>
              <w:jc w:val="both"/>
            </w:pPr>
            <w:r w:rsidRPr="00A9206D">
              <w:t>Организация централизованного представления в территориальный орган Ропотребнадзора пакетов документации от образовательных учреждений для получения санитарно-эпидемиологических заключений на оздоровительные лагеря с дневным пребыванием детей и лагеря труда и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февраль-апрель</w:t>
            </w:r>
          </w:p>
          <w:p w:rsidR="00855D00" w:rsidRPr="00A9206D" w:rsidRDefault="00855D00" w:rsidP="00DD2ACE">
            <w:pPr>
              <w:jc w:val="center"/>
            </w:pPr>
            <w:r w:rsidRPr="00A9206D">
              <w:t>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2"/>
              </w:numPr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snapToGrid w:val="0"/>
              <w:jc w:val="both"/>
            </w:pPr>
            <w:r w:rsidRPr="00A9206D">
              <w:t>Участие в организации совещания председателей первичных профсоюзных организаций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snapToGrid w:val="0"/>
              <w:jc w:val="center"/>
            </w:pPr>
            <w:r w:rsidRPr="00A9206D">
              <w:t>октябрь, декабрь 2019 г., январь-май 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</w:p>
        </w:tc>
      </w:tr>
    </w:tbl>
    <w:p w:rsidR="0064066B" w:rsidRPr="00582C8B" w:rsidRDefault="0064066B" w:rsidP="0064066B">
      <w:pPr>
        <w:spacing w:line="240" w:lineRule="auto"/>
        <w:rPr>
          <w:rStyle w:val="20"/>
          <w:rFonts w:cs="Times New Roman"/>
          <w:b/>
          <w:color w:val="FF0000"/>
          <w:lang w:val="ru-RU"/>
        </w:rPr>
      </w:pPr>
    </w:p>
    <w:p w:rsidR="0064066B" w:rsidRPr="00A9206D" w:rsidRDefault="0064066B" w:rsidP="0064066B">
      <w:pPr>
        <w:spacing w:line="240" w:lineRule="auto"/>
        <w:rPr>
          <w:rStyle w:val="20"/>
          <w:rFonts w:cs="Times New Roman"/>
          <w:b/>
          <w:lang w:val="ru-RU"/>
        </w:rPr>
      </w:pPr>
      <w:r w:rsidRPr="00A9206D">
        <w:rPr>
          <w:rStyle w:val="20"/>
          <w:rFonts w:cs="Times New Roman"/>
          <w:b/>
          <w:lang w:val="ru-RU"/>
        </w:rPr>
        <w:t>2.14.</w:t>
      </w:r>
      <w:r w:rsidRPr="00582C8B">
        <w:rPr>
          <w:rStyle w:val="20"/>
          <w:rFonts w:cs="Times New Roman"/>
          <w:b/>
          <w:color w:val="FF0000"/>
          <w:lang w:val="ru-RU"/>
        </w:rPr>
        <w:t xml:space="preserve">  </w:t>
      </w:r>
      <w:r w:rsidRPr="00A9206D">
        <w:rPr>
          <w:rStyle w:val="20"/>
          <w:rFonts w:cs="Times New Roman"/>
          <w:b/>
          <w:lang w:val="ru-RU"/>
        </w:rPr>
        <w:t>Повышение профессиональной компетентности педагогов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2126"/>
        <w:gridCol w:w="2126"/>
      </w:tblGrid>
      <w:tr w:rsidR="0064066B" w:rsidRPr="00A920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ind w:left="-249" w:firstLine="249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206D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pStyle w:val="a1"/>
              <w:snapToGrid w:val="0"/>
              <w:spacing w:after="0" w:line="240" w:lineRule="auto"/>
              <w:jc w:val="center"/>
              <w:rPr>
                <w:rStyle w:val="20"/>
                <w:rFonts w:cs="Times New Roman"/>
                <w:b/>
                <w:bCs/>
                <w:lang w:val="ru-RU"/>
              </w:rPr>
            </w:pPr>
            <w:r w:rsidRPr="00A9206D">
              <w:rPr>
                <w:rStyle w:val="20"/>
                <w:rFonts w:cs="Times New Roman"/>
                <w:b/>
                <w:bCs/>
              </w:rPr>
              <w:t>Ответственны</w:t>
            </w:r>
            <w:r w:rsidRPr="00A9206D">
              <w:rPr>
                <w:rStyle w:val="20"/>
                <w:rFonts w:cs="Times New Roman"/>
                <w:b/>
                <w:bCs/>
                <w:lang w:val="ru-RU"/>
              </w:rPr>
              <w:t>е</w:t>
            </w:r>
          </w:p>
        </w:tc>
      </w:tr>
      <w:tr w:rsidR="0064066B" w:rsidRPr="00A9206D"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A9206D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A9206D">
              <w:rPr>
                <w:rFonts w:cs="Times New Roman"/>
                <w:b/>
                <w:bCs/>
                <w:lang w:val="ru-RU"/>
              </w:rPr>
              <w:t>1. Конкурсы профессионального мастерства</w:t>
            </w:r>
          </w:p>
        </w:tc>
      </w:tr>
      <w:tr w:rsidR="00344557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5B7AE7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Style w:val="20"/>
                <w:rFonts w:cs="Times New Roman"/>
                <w:bCs/>
              </w:rPr>
            </w:pPr>
            <w:r w:rsidRPr="00A9206D">
              <w:rPr>
                <w:rStyle w:val="20"/>
                <w:rFonts w:cs="Times New Roman"/>
                <w:bCs/>
                <w:lang w:val="ru-RU"/>
              </w:rPr>
              <w:t>М</w:t>
            </w:r>
            <w:r w:rsidRPr="00A9206D">
              <w:rPr>
                <w:rStyle w:val="20"/>
                <w:rFonts w:cs="Times New Roman"/>
                <w:bCs/>
              </w:rPr>
              <w:t>униципальн</w:t>
            </w:r>
            <w:r w:rsidRPr="00A9206D">
              <w:rPr>
                <w:rStyle w:val="20"/>
                <w:rFonts w:cs="Times New Roman"/>
                <w:bCs/>
                <w:lang w:val="ru-RU"/>
              </w:rPr>
              <w:t xml:space="preserve">ый </w:t>
            </w:r>
            <w:r w:rsidRPr="00A9206D">
              <w:rPr>
                <w:rStyle w:val="20"/>
                <w:rFonts w:cs="Times New Roman"/>
                <w:bCs/>
              </w:rPr>
              <w:t xml:space="preserve"> конкурс профессионального мастерства «Тайны успеха-20</w:t>
            </w:r>
            <w:r w:rsidR="005B7AE7" w:rsidRPr="00A9206D">
              <w:rPr>
                <w:rStyle w:val="20"/>
                <w:rFonts w:cs="Times New Roman"/>
                <w:bCs/>
                <w:lang w:val="ru-RU"/>
              </w:rPr>
              <w:t>20</w:t>
            </w:r>
            <w:r w:rsidRPr="00A9206D">
              <w:rPr>
                <w:rStyle w:val="20"/>
                <w:rFonts w:cs="Times New Roman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Садыкова Н.Н. руководители ОО</w:t>
            </w:r>
          </w:p>
        </w:tc>
      </w:tr>
      <w:tr w:rsidR="00344557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Style w:val="20"/>
                <w:rFonts w:cs="Times New Roman"/>
                <w:bCs/>
                <w:lang w:val="ru-RU"/>
              </w:rPr>
            </w:pPr>
            <w:r w:rsidRPr="00A9206D">
              <w:rPr>
                <w:rStyle w:val="20"/>
                <w:rFonts w:cs="Times New Roman"/>
                <w:bCs/>
                <w:lang w:val="ru-RU"/>
              </w:rPr>
              <w:t>Муниципальный конкурс чтецов для учителей и обучающихся «Живая русская классика»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Болих И.Г. руководители ОО</w:t>
            </w:r>
          </w:p>
        </w:tc>
      </w:tr>
      <w:tr w:rsidR="00344557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Style w:val="20"/>
                <w:rFonts w:cs="Times New Roman"/>
                <w:bCs/>
                <w:lang w:val="ru-RU"/>
              </w:rPr>
            </w:pPr>
            <w:r w:rsidRPr="00A9206D">
              <w:rPr>
                <w:rStyle w:val="20"/>
                <w:rFonts w:cs="Times New Roman"/>
                <w:bCs/>
                <w:lang w:val="ru-RU"/>
              </w:rPr>
              <w:t>Участие в республиканских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7" w:rsidRPr="00A9206D" w:rsidRDefault="00344557" w:rsidP="000674EF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ИМО руководители ОО</w:t>
            </w:r>
          </w:p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ind w:right="22"/>
              <w:jc w:val="both"/>
            </w:pPr>
            <w:r w:rsidRPr="00A9206D">
              <w:t xml:space="preserve">Муниципальный конкурс профессионального мастерства  педагогических работников,   обеспечивающих  воспитательный процесс  </w:t>
            </w:r>
          </w:p>
          <w:p w:rsidR="00855D00" w:rsidRPr="00A9206D" w:rsidRDefault="00855D00" w:rsidP="00DD2ACE">
            <w:pPr>
              <w:ind w:right="22"/>
              <w:jc w:val="both"/>
            </w:pPr>
            <w:r w:rsidRPr="00A9206D">
              <w:t xml:space="preserve">«Воспитать человека» (номинации: педагог дополнительного образования, заместитель директора по ВР, методист, педагог-психолог, </w:t>
            </w:r>
            <w:r w:rsidRPr="00A9206D">
              <w:lastRenderedPageBreak/>
              <w:t>классный руководитель, воспитатель)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lastRenderedPageBreak/>
              <w:t xml:space="preserve">октябрь-декабрь </w:t>
            </w:r>
          </w:p>
          <w:p w:rsidR="00855D00" w:rsidRPr="00A9206D" w:rsidRDefault="00855D00" w:rsidP="00DD2AC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Дутова Л.М.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Савина Т.В.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  <w:p w:rsidR="00855D00" w:rsidRPr="00A9206D" w:rsidRDefault="00855D00" w:rsidP="00DD2ACE"/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ind w:right="202"/>
              <w:jc w:val="both"/>
            </w:pPr>
            <w:r w:rsidRPr="00A9206D">
              <w:t>Муниципальный конкурс методических разработок «Новый взгляд»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855D00">
            <w:pPr>
              <w:jc w:val="center"/>
            </w:pPr>
            <w:r w:rsidRPr="00A9206D">
              <w:t xml:space="preserve">ноябрь </w:t>
            </w:r>
            <w:r w:rsidR="00F13495">
              <w:t>–</w:t>
            </w:r>
            <w:r w:rsidRPr="00A9206D">
              <w:t xml:space="preserve"> 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ind w:right="72"/>
              <w:jc w:val="both"/>
            </w:pPr>
            <w:r w:rsidRPr="00A9206D">
              <w:rPr>
                <w:szCs w:val="26"/>
              </w:rPr>
              <w:t xml:space="preserve">Муниципальный конкурс  методических разработок педагогов-психологов образовательных организаций «Призвание»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center"/>
            </w:pPr>
            <w:r w:rsidRPr="00A9206D">
              <w:t>февраль-март</w:t>
            </w:r>
          </w:p>
          <w:p w:rsidR="00855D00" w:rsidRPr="00A9206D" w:rsidRDefault="00855D00" w:rsidP="00DD2AC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DD2ACE">
            <w:pPr>
              <w:jc w:val="both"/>
            </w:pPr>
            <w:r w:rsidRPr="00A9206D">
              <w:t>Муниципальный смотр-конкурс профессионального мастерства педагогических коллективов  оздоровительных лагерей с дневным пребыванием детей «Летняя 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855D00">
            <w:pPr>
              <w:jc w:val="center"/>
            </w:pPr>
            <w:r w:rsidRPr="00A9206D">
              <w:t>июнь-июль.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</w:pPr>
            <w:r w:rsidRPr="00A9206D">
              <w:t>Чифранова О.М.</w:t>
            </w:r>
          </w:p>
          <w:p w:rsidR="00855D00" w:rsidRPr="00A9206D" w:rsidRDefault="00855D00" w:rsidP="00E17178">
            <w:pPr>
              <w:jc w:val="center"/>
            </w:pPr>
            <w:r w:rsidRPr="00A9206D">
              <w:t>руководители ОО</w:t>
            </w:r>
          </w:p>
          <w:p w:rsidR="00855D00" w:rsidRPr="00A9206D" w:rsidRDefault="00855D00" w:rsidP="00E17178">
            <w:pPr>
              <w:jc w:val="center"/>
            </w:pPr>
          </w:p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C50EB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Style w:val="20"/>
                <w:rFonts w:cs="Times New Roman"/>
                <w:bCs/>
                <w:lang w:val="ru-RU"/>
              </w:rPr>
            </w:pPr>
            <w:r w:rsidRPr="00A9206D">
              <w:rPr>
                <w:rStyle w:val="20"/>
                <w:rFonts w:cs="Times New Roman"/>
                <w:bCs/>
                <w:lang w:val="ru-RU"/>
              </w:rPr>
              <w:t>Муниципальный конкурс профессионального мастерства для учителей-логопедов «Логопед-новатор»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29260F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январь </w:t>
            </w:r>
            <w:r w:rsidR="00F13495">
              <w:rPr>
                <w:lang w:val="ru-RU"/>
              </w:rPr>
              <w:t>–</w:t>
            </w:r>
            <w:r w:rsidR="005C0113" w:rsidRPr="00A9206D">
              <w:rPr>
                <w:lang w:val="ru-RU"/>
              </w:rPr>
              <w:t xml:space="preserve"> </w:t>
            </w:r>
            <w:r w:rsidRPr="00A9206D">
              <w:rPr>
                <w:lang w:val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Султанова Е.Г.</w:t>
            </w:r>
          </w:p>
          <w:p w:rsidR="00855D00" w:rsidRPr="00A9206D" w:rsidRDefault="00855D00" w:rsidP="00E17178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рук. РМО учителей-логопедов</w:t>
            </w:r>
          </w:p>
          <w:p w:rsidR="00855D00" w:rsidRPr="00A9206D" w:rsidRDefault="00855D00" w:rsidP="00E17178">
            <w:pPr>
              <w:jc w:val="center"/>
              <w:rPr>
                <w:lang w:val="ru-RU"/>
              </w:rPr>
            </w:pPr>
          </w:p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7F62FE">
            <w:pPr>
              <w:numPr>
                <w:ilvl w:val="0"/>
                <w:numId w:val="13"/>
              </w:numPr>
              <w:tabs>
                <w:tab w:val="left" w:pos="34"/>
              </w:tabs>
              <w:snapToGrid w:val="0"/>
              <w:spacing w:line="240" w:lineRule="auto"/>
              <w:ind w:left="34" w:right="176" w:firstLine="0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5B7AE7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Style w:val="20"/>
                <w:rFonts w:cs="Times New Roman"/>
                <w:bCs/>
                <w:lang w:val="ru-RU"/>
              </w:rPr>
            </w:pPr>
            <w:r w:rsidRPr="00A9206D">
              <w:rPr>
                <w:rStyle w:val="20"/>
                <w:rFonts w:cs="Times New Roman"/>
                <w:bCs/>
                <w:lang w:val="ru-RU"/>
              </w:rPr>
              <w:t>М</w:t>
            </w:r>
            <w:r w:rsidRPr="00A9206D">
              <w:rPr>
                <w:rStyle w:val="20"/>
                <w:rFonts w:cs="Times New Roman"/>
                <w:bCs/>
              </w:rPr>
              <w:t>униципальн</w:t>
            </w:r>
            <w:r w:rsidRPr="00A9206D">
              <w:rPr>
                <w:rStyle w:val="20"/>
                <w:rFonts w:cs="Times New Roman"/>
                <w:bCs/>
                <w:lang w:val="ru-RU"/>
              </w:rPr>
              <w:t xml:space="preserve">ый </w:t>
            </w:r>
            <w:r w:rsidRPr="00A9206D">
              <w:rPr>
                <w:rStyle w:val="20"/>
                <w:rFonts w:cs="Times New Roman"/>
                <w:bCs/>
              </w:rPr>
              <w:t xml:space="preserve"> конкурс профессионального мастерства «</w:t>
            </w:r>
            <w:r w:rsidRPr="00A9206D">
              <w:rPr>
                <w:rStyle w:val="20"/>
                <w:rFonts w:cs="Times New Roman"/>
                <w:bCs/>
                <w:lang w:val="ru-RU"/>
              </w:rPr>
              <w:t xml:space="preserve">Воспитатель года </w:t>
            </w:r>
            <w:r w:rsidR="00F13495">
              <w:rPr>
                <w:rStyle w:val="20"/>
                <w:rFonts w:cs="Times New Roman"/>
                <w:bCs/>
                <w:lang w:val="ru-RU"/>
              </w:rPr>
              <w:t>–</w:t>
            </w:r>
            <w:r w:rsidRPr="00A9206D">
              <w:rPr>
                <w:rStyle w:val="20"/>
                <w:rFonts w:cs="Times New Roman"/>
                <w:bCs/>
                <w:lang w:val="ru-RU"/>
              </w:rPr>
              <w:t xml:space="preserve"> 2020</w:t>
            </w:r>
            <w:r w:rsidRPr="00A9206D">
              <w:rPr>
                <w:rStyle w:val="20"/>
                <w:rFonts w:cs="Times New Roman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29260F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E17178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>Султанова Е.Г.</w:t>
            </w:r>
          </w:p>
          <w:p w:rsidR="00855D00" w:rsidRPr="00A9206D" w:rsidRDefault="00855D00" w:rsidP="00E17178">
            <w:pPr>
              <w:jc w:val="center"/>
              <w:rPr>
                <w:lang w:val="ru-RU"/>
              </w:rPr>
            </w:pPr>
            <w:r w:rsidRPr="00A9206D">
              <w:rPr>
                <w:lang w:val="ru-RU"/>
              </w:rPr>
              <w:t xml:space="preserve">Сектор дош. </w:t>
            </w:r>
            <w:r w:rsidR="00F13495" w:rsidRPr="00A9206D">
              <w:rPr>
                <w:lang w:val="ru-RU"/>
              </w:rPr>
              <w:t>О</w:t>
            </w:r>
            <w:r w:rsidRPr="00A9206D">
              <w:rPr>
                <w:lang w:val="ru-RU"/>
              </w:rPr>
              <w:t>бр.</w:t>
            </w:r>
          </w:p>
        </w:tc>
      </w:tr>
      <w:tr w:rsidR="00855D00" w:rsidRPr="00A9206D">
        <w:trPr>
          <w:trHeight w:val="27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A9206D" w:rsidRDefault="00855D00" w:rsidP="00F83586">
            <w:pPr>
              <w:pStyle w:val="a1"/>
              <w:snapToGrid w:val="0"/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855D00" w:rsidRPr="00A9206D" w:rsidRDefault="00855D00" w:rsidP="00F83586">
            <w:pPr>
              <w:pStyle w:val="a1"/>
              <w:snapToGrid w:val="0"/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855D00" w:rsidRPr="00A9206D" w:rsidRDefault="00855D00" w:rsidP="00F83586">
            <w:pPr>
              <w:pStyle w:val="a1"/>
              <w:snapToGrid w:val="0"/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855D00" w:rsidRPr="00A9206D" w:rsidRDefault="00855D00" w:rsidP="00F83586">
            <w:pPr>
              <w:pStyle w:val="a1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A9206D">
              <w:rPr>
                <w:rFonts w:cs="Times New Roman"/>
                <w:b/>
                <w:lang w:val="ru-RU"/>
              </w:rPr>
              <w:t>3. Курсы повышения квалификации, семинары</w:t>
            </w:r>
          </w:p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6878D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6878D3">
            <w:pPr>
              <w:snapToGrid w:val="0"/>
              <w:spacing w:line="240" w:lineRule="auto"/>
              <w:rPr>
                <w:rFonts w:cs="Times New Roman"/>
                <w:bCs/>
                <w:lang w:val="ru-RU"/>
              </w:rPr>
            </w:pPr>
            <w:r w:rsidRPr="00A9206D">
              <w:rPr>
                <w:rFonts w:cs="Times New Roman"/>
                <w:bCs/>
                <w:lang w:val="ru-RU"/>
              </w:rPr>
              <w:t>Организация курсов повышения квалификации руководящих и педагогических работников, обучающих семинаров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6878D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В </w:t>
            </w:r>
            <w:r w:rsidRPr="00A9206D">
              <w:rPr>
                <w:rFonts w:cs="Times New Roman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E17178" w:rsidRDefault="00855D00" w:rsidP="00F83586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 w:rsidRPr="00E17178">
              <w:rPr>
                <w:szCs w:val="20"/>
                <w:lang w:val="ru-RU"/>
              </w:rPr>
              <w:t>Лапшина Т.Н.</w:t>
            </w:r>
          </w:p>
          <w:p w:rsidR="00855D00" w:rsidRPr="00E17178" w:rsidRDefault="00855D00" w:rsidP="00F83586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 w:rsidRPr="00E17178">
              <w:rPr>
                <w:szCs w:val="20"/>
                <w:lang w:val="ru-RU"/>
              </w:rPr>
              <w:t>Дутова Л.М.</w:t>
            </w:r>
          </w:p>
          <w:p w:rsidR="00E17178" w:rsidRDefault="00E17178" w:rsidP="00F83586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ИМО</w:t>
            </w:r>
          </w:p>
          <w:p w:rsidR="00855D00" w:rsidRPr="00E17178" w:rsidRDefault="00E17178" w:rsidP="00F83586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 отдел ВПР</w:t>
            </w:r>
            <w:r w:rsidR="00855D00" w:rsidRPr="00E17178">
              <w:rPr>
                <w:szCs w:val="20"/>
                <w:lang w:val="ru-RU"/>
              </w:rPr>
              <w:t xml:space="preserve"> </w:t>
            </w:r>
          </w:p>
          <w:p w:rsidR="00855D00" w:rsidRPr="00E17178" w:rsidRDefault="00855D00" w:rsidP="00F83586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 w:rsidRPr="00E17178">
              <w:rPr>
                <w:szCs w:val="20"/>
                <w:lang w:val="ru-RU"/>
              </w:rPr>
              <w:t xml:space="preserve">сектор дошкольного образования, </w:t>
            </w:r>
          </w:p>
          <w:p w:rsidR="00855D00" w:rsidRPr="00E17178" w:rsidRDefault="00855D00" w:rsidP="00F83586">
            <w:pPr>
              <w:pStyle w:val="a1"/>
              <w:snapToGrid w:val="0"/>
              <w:spacing w:after="0" w:line="240" w:lineRule="auto"/>
              <w:jc w:val="center"/>
              <w:rPr>
                <w:rFonts w:cs="Times New Roman"/>
                <w:szCs w:val="20"/>
                <w:lang w:val="ru-RU"/>
              </w:rPr>
            </w:pPr>
            <w:r w:rsidRPr="00E17178">
              <w:rPr>
                <w:rFonts w:cs="Times New Roman"/>
                <w:szCs w:val="20"/>
                <w:lang w:val="ru-RU"/>
              </w:rPr>
              <w:t>руководители ОО</w:t>
            </w:r>
          </w:p>
        </w:tc>
      </w:tr>
      <w:tr w:rsidR="00855D00" w:rsidRPr="00A9206D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6878D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6878D3">
            <w:pPr>
              <w:snapToGrid w:val="0"/>
              <w:spacing w:line="240" w:lineRule="auto"/>
              <w:rPr>
                <w:rFonts w:cs="Times New Roman"/>
                <w:bCs/>
                <w:lang w:val="ru-RU"/>
              </w:rPr>
            </w:pPr>
            <w:r w:rsidRPr="00A9206D">
              <w:rPr>
                <w:rFonts w:cs="Times New Roman"/>
                <w:bCs/>
                <w:lang w:val="ru-RU"/>
              </w:rPr>
              <w:t xml:space="preserve">Организация деятельности </w:t>
            </w:r>
            <w:r w:rsidRPr="00A9206D">
              <w:rPr>
                <w:rStyle w:val="20"/>
                <w:rFonts w:cs="Times New Roman"/>
                <w:bCs/>
                <w:lang w:val="ru-RU"/>
              </w:rPr>
              <w:t>ШМО и 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00" w:rsidRPr="00A9206D" w:rsidRDefault="00855D00" w:rsidP="006878D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 xml:space="preserve">В </w:t>
            </w:r>
            <w:r w:rsidRPr="00A9206D">
              <w:rPr>
                <w:rFonts w:cs="Times New Roman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8" w:rsidRDefault="00E17178" w:rsidP="000312D5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ИМО</w:t>
            </w:r>
          </w:p>
          <w:p w:rsidR="00855D00" w:rsidRPr="00E17178" w:rsidRDefault="00E17178" w:rsidP="000312D5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отдел ВПР</w:t>
            </w:r>
          </w:p>
          <w:p w:rsidR="00855D00" w:rsidRPr="00E17178" w:rsidRDefault="00E17178" w:rsidP="000312D5">
            <w:pPr>
              <w:snapToGrid w:val="0"/>
              <w:spacing w:line="240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сектор дошкольного образования</w:t>
            </w:r>
          </w:p>
          <w:p w:rsidR="00855D00" w:rsidRPr="00E17178" w:rsidRDefault="00855D00" w:rsidP="000312D5">
            <w:pPr>
              <w:pStyle w:val="a1"/>
              <w:snapToGrid w:val="0"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E17178">
              <w:rPr>
                <w:rFonts w:cs="Times New Roman"/>
                <w:szCs w:val="20"/>
                <w:lang w:val="ru-RU"/>
              </w:rPr>
              <w:t>руководители ОО</w:t>
            </w:r>
          </w:p>
        </w:tc>
      </w:tr>
      <w:tr w:rsidR="00DD2ACE" w:rsidRPr="00A9206D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CE" w:rsidRPr="00A9206D" w:rsidRDefault="00DD2ACE" w:rsidP="006878D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A9206D">
              <w:rPr>
                <w:rFonts w:cs="Times New Roman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CE" w:rsidRPr="00A9206D" w:rsidRDefault="00DD2ACE" w:rsidP="00DD2ACE">
            <w:pPr>
              <w:jc w:val="both"/>
            </w:pPr>
            <w:r w:rsidRPr="00A9206D">
              <w:t xml:space="preserve">Организация централизованного гигиенического обучения специалистов, реализующих мероприятия детской оздоровительной кампании.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CE" w:rsidRPr="00A9206D" w:rsidRDefault="00F13495" w:rsidP="00DD2ACE">
            <w:pPr>
              <w:jc w:val="center"/>
            </w:pPr>
            <w:r w:rsidRPr="00A9206D">
              <w:t>А</w:t>
            </w:r>
            <w:r w:rsidR="00DD2ACE" w:rsidRPr="00A9206D"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CE" w:rsidRPr="00A9206D" w:rsidRDefault="00DD2ACE" w:rsidP="00E17178">
            <w:pPr>
              <w:jc w:val="center"/>
            </w:pPr>
            <w:r w:rsidRPr="00A9206D">
              <w:t>Чифранова О.М.</w:t>
            </w:r>
          </w:p>
          <w:p w:rsidR="00DD2ACE" w:rsidRPr="00A9206D" w:rsidRDefault="00DD2ACE" w:rsidP="00E17178">
            <w:pPr>
              <w:jc w:val="center"/>
            </w:pPr>
            <w:r w:rsidRPr="00A9206D">
              <w:t>руководители ОО</w:t>
            </w:r>
          </w:p>
          <w:p w:rsidR="00DD2ACE" w:rsidRPr="00A9206D" w:rsidRDefault="00DD2ACE" w:rsidP="00DD2ACE"/>
        </w:tc>
      </w:tr>
    </w:tbl>
    <w:p w:rsidR="0064066B" w:rsidRPr="00582C8B" w:rsidRDefault="0064066B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64066B" w:rsidRPr="00DD2ACE" w:rsidRDefault="0064066B" w:rsidP="0064066B">
      <w:pPr>
        <w:spacing w:line="240" w:lineRule="auto"/>
        <w:rPr>
          <w:rFonts w:cs="Times New Roman"/>
          <w:b/>
          <w:lang w:val="ru-RU"/>
        </w:rPr>
      </w:pPr>
      <w:r w:rsidRPr="00DD2ACE">
        <w:rPr>
          <w:rFonts w:cs="Times New Roman"/>
          <w:b/>
          <w:lang w:val="ru-RU"/>
        </w:rPr>
        <w:t xml:space="preserve">2.15. </w:t>
      </w:r>
      <w:r w:rsidRPr="00DD2ACE">
        <w:rPr>
          <w:b/>
        </w:rPr>
        <w:t>Организационные мероприятия по сопровождению аттестации педагогических работников и по проведению аттестации руководителей образовательных организаций</w:t>
      </w:r>
    </w:p>
    <w:tbl>
      <w:tblPr>
        <w:tblpPr w:leftFromText="180" w:rightFromText="180" w:vertAnchor="text" w:tblpY="1"/>
        <w:tblOverlap w:val="never"/>
        <w:tblW w:w="9912" w:type="dxa"/>
        <w:tblInd w:w="-34" w:type="dxa"/>
        <w:tblLayout w:type="fixed"/>
        <w:tblLook w:val="0000"/>
      </w:tblPr>
      <w:tblGrid>
        <w:gridCol w:w="568"/>
        <w:gridCol w:w="5103"/>
        <w:gridCol w:w="2126"/>
        <w:gridCol w:w="2115"/>
      </w:tblGrid>
      <w:tr w:rsidR="0064066B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546914" w:rsidRDefault="0064066B" w:rsidP="00CF4BF0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546914">
              <w:rPr>
                <w:rFonts w:cs="Times New Roman"/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546914" w:rsidRDefault="0064066B" w:rsidP="00CF4BF0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54691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B" w:rsidRPr="00546914" w:rsidRDefault="0064066B" w:rsidP="00CF4BF0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546914">
              <w:rPr>
                <w:rFonts w:cs="Times New Roman"/>
                <w:b/>
              </w:rPr>
              <w:t>Сроки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B" w:rsidRPr="00546914" w:rsidRDefault="0064066B" w:rsidP="00CF4BF0">
            <w:pPr>
              <w:snapToGrid w:val="0"/>
              <w:spacing w:line="240" w:lineRule="auto"/>
              <w:jc w:val="center"/>
              <w:rPr>
                <w:rStyle w:val="20"/>
                <w:rFonts w:cs="Times New Roman"/>
                <w:b/>
                <w:lang w:val="ru-RU"/>
              </w:rPr>
            </w:pPr>
            <w:r w:rsidRPr="00546914">
              <w:rPr>
                <w:rStyle w:val="20"/>
                <w:rFonts w:cs="Times New Roman"/>
                <w:b/>
              </w:rPr>
              <w:t>Ответственн</w:t>
            </w:r>
            <w:r w:rsidRPr="00546914">
              <w:rPr>
                <w:rStyle w:val="20"/>
                <w:rFonts w:cs="Times New Roman"/>
                <w:b/>
                <w:lang w:val="ru-RU"/>
              </w:rPr>
              <w:t>ые</w:t>
            </w:r>
          </w:p>
        </w:tc>
      </w:tr>
      <w:tr w:rsidR="008367BC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6" w:hanging="6"/>
              <w:jc w:val="both"/>
            </w:pPr>
            <w:r w:rsidRPr="00546914">
              <w:t xml:space="preserve">Формирование состава экспертных групп </w:t>
            </w:r>
          </w:p>
          <w:p w:rsidR="008367BC" w:rsidRPr="00546914" w:rsidRDefault="008367BC" w:rsidP="008367BC">
            <w:pPr>
              <w:pStyle w:val="a1"/>
              <w:tabs>
                <w:tab w:val="left" w:pos="180"/>
                <w:tab w:val="left" w:pos="360"/>
                <w:tab w:val="left" w:pos="4860"/>
              </w:tabs>
              <w:ind w:left="6" w:hanging="6"/>
              <w:jc w:val="both"/>
            </w:pPr>
            <w:r w:rsidRPr="00546914">
              <w:t xml:space="preserve">для включения в республиканскую Комиссию по аттестации педагогических работников организаций, осуществляющих образовательную деятельность, и предоставление в Министерство образования Республики Башкортостан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jc w:val="center"/>
            </w:pPr>
          </w:p>
          <w:p w:rsidR="008367BC" w:rsidRPr="00546914" w:rsidRDefault="008367BC" w:rsidP="008367BC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546914">
              <w:t xml:space="preserve">Август-сентябрь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561" w:hanging="561"/>
              <w:jc w:val="center"/>
            </w:pPr>
          </w:p>
          <w:p w:rsidR="008367BC" w:rsidRPr="00546914" w:rsidRDefault="008367BC" w:rsidP="008367BC">
            <w:pPr>
              <w:snapToGrid w:val="0"/>
              <w:spacing w:line="240" w:lineRule="auto"/>
              <w:ind w:left="561" w:hanging="561"/>
              <w:jc w:val="center"/>
            </w:pPr>
            <w:r w:rsidRPr="00546914">
              <w:t>Садыкова Н.Н.</w:t>
            </w:r>
          </w:p>
        </w:tc>
      </w:tr>
      <w:tr w:rsidR="008367BC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6" w:hanging="6"/>
              <w:jc w:val="both"/>
            </w:pPr>
            <w:r w:rsidRPr="00546914">
              <w:t xml:space="preserve">Организация работы экспертных групп по </w:t>
            </w:r>
            <w:r w:rsidRPr="00546914">
              <w:lastRenderedPageBreak/>
              <w:t xml:space="preserve">проведению экспертизы портфолио профессиональных достижений педагогических работников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right="38"/>
              <w:jc w:val="center"/>
            </w:pPr>
          </w:p>
          <w:p w:rsidR="008367BC" w:rsidRPr="00546914" w:rsidRDefault="008367BC" w:rsidP="008367BC">
            <w:pPr>
              <w:snapToGrid w:val="0"/>
              <w:spacing w:line="240" w:lineRule="auto"/>
              <w:ind w:right="38"/>
              <w:jc w:val="center"/>
            </w:pPr>
            <w:r w:rsidRPr="00546914">
              <w:lastRenderedPageBreak/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-74" w:right="-57"/>
              <w:jc w:val="center"/>
            </w:pPr>
            <w:r w:rsidRPr="00546914">
              <w:lastRenderedPageBreak/>
              <w:t>Садыкова Н.Н.</w:t>
            </w:r>
          </w:p>
          <w:p w:rsidR="008367BC" w:rsidRPr="00546914" w:rsidRDefault="008367BC" w:rsidP="008367BC">
            <w:pPr>
              <w:snapToGrid w:val="0"/>
              <w:spacing w:line="240" w:lineRule="auto"/>
              <w:ind w:left="-74" w:right="-57"/>
              <w:jc w:val="center"/>
            </w:pPr>
            <w:r w:rsidRPr="00546914">
              <w:rPr>
                <w:lang w:val="ru-RU"/>
              </w:rPr>
              <w:lastRenderedPageBreak/>
              <w:t>р</w:t>
            </w:r>
            <w:r w:rsidRPr="00546914">
              <w:t>уководители экспертных групп</w:t>
            </w:r>
          </w:p>
        </w:tc>
      </w:tr>
      <w:tr w:rsidR="008367BC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6"/>
              <w:jc w:val="both"/>
            </w:pPr>
            <w:r w:rsidRPr="00546914">
              <w:t>Участие в заседании Комиссии по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right="38"/>
              <w:jc w:val="center"/>
            </w:pPr>
            <w:r w:rsidRPr="00546914">
              <w:t>Ежемесячно по графику МО РБ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-74" w:right="-57"/>
              <w:jc w:val="center"/>
            </w:pPr>
            <w:r w:rsidRPr="00546914">
              <w:t>Садыкова Н.Н.</w:t>
            </w:r>
          </w:p>
          <w:p w:rsidR="008367BC" w:rsidRPr="00546914" w:rsidRDefault="008367BC" w:rsidP="008367BC">
            <w:pPr>
              <w:snapToGrid w:val="0"/>
              <w:spacing w:line="240" w:lineRule="auto"/>
              <w:ind w:left="-74" w:right="-57"/>
              <w:jc w:val="center"/>
            </w:pPr>
            <w:r w:rsidRPr="00546914">
              <w:t>(член республиканской Комиссии)</w:t>
            </w:r>
          </w:p>
        </w:tc>
      </w:tr>
      <w:tr w:rsidR="008367BC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6"/>
              <w:jc w:val="both"/>
            </w:pPr>
            <w:r w:rsidRPr="00546914">
              <w:t xml:space="preserve">Предоставление в Центр аттестации ежемесячных статистических отчётов по итогам аттестации педагогических работников 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right="38"/>
              <w:jc w:val="center"/>
            </w:pPr>
          </w:p>
          <w:p w:rsidR="008367BC" w:rsidRPr="00546914" w:rsidRDefault="008367BC" w:rsidP="008367BC">
            <w:pPr>
              <w:snapToGrid w:val="0"/>
              <w:spacing w:line="240" w:lineRule="auto"/>
              <w:ind w:right="38"/>
              <w:jc w:val="center"/>
            </w:pPr>
            <w:r w:rsidRPr="00546914">
              <w:t>Ежемесячно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-74" w:right="-57"/>
              <w:jc w:val="center"/>
            </w:pPr>
          </w:p>
          <w:p w:rsidR="008367BC" w:rsidRPr="00546914" w:rsidRDefault="008367BC" w:rsidP="008367BC">
            <w:pPr>
              <w:snapToGrid w:val="0"/>
              <w:spacing w:line="240" w:lineRule="auto"/>
              <w:ind w:left="-74" w:right="-57"/>
              <w:jc w:val="center"/>
            </w:pPr>
            <w:r w:rsidRPr="00546914">
              <w:t>Садыкова Н.Н.</w:t>
            </w:r>
          </w:p>
          <w:p w:rsidR="008367BC" w:rsidRPr="00546914" w:rsidRDefault="008367BC" w:rsidP="008367BC">
            <w:pPr>
              <w:snapToGrid w:val="0"/>
              <w:spacing w:line="240" w:lineRule="auto"/>
              <w:ind w:left="-74" w:right="-57"/>
              <w:jc w:val="center"/>
            </w:pPr>
          </w:p>
        </w:tc>
      </w:tr>
      <w:tr w:rsidR="008367BC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6" w:hanging="6"/>
              <w:jc w:val="both"/>
            </w:pPr>
            <w:r w:rsidRPr="00546914">
              <w:t>Методические консультации по вопросам 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-108"/>
              <w:jc w:val="center"/>
            </w:pPr>
            <w:r w:rsidRPr="00546914"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561" w:hanging="561"/>
              <w:jc w:val="center"/>
            </w:pPr>
            <w:r w:rsidRPr="00546914">
              <w:t>Садыкова Н.Н.</w:t>
            </w:r>
          </w:p>
          <w:p w:rsidR="008367BC" w:rsidRPr="00546914" w:rsidRDefault="008367BC" w:rsidP="008367BC">
            <w:pPr>
              <w:spacing w:line="240" w:lineRule="auto"/>
              <w:ind w:left="561" w:hanging="561"/>
              <w:jc w:val="center"/>
            </w:pPr>
          </w:p>
        </w:tc>
      </w:tr>
      <w:tr w:rsidR="008367BC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DD2ACE">
            <w:pPr>
              <w:snapToGrid w:val="0"/>
              <w:spacing w:line="240" w:lineRule="auto"/>
              <w:ind w:left="6" w:hanging="6"/>
              <w:jc w:val="both"/>
            </w:pPr>
            <w:r w:rsidRPr="00546914">
              <w:t>Формирование перспективного плана аттестации руководителей об</w:t>
            </w:r>
            <w:r w:rsidR="00DD2ACE" w:rsidRPr="00546914">
              <w:t>разовательных организаций на 20</w:t>
            </w:r>
            <w:r w:rsidR="00DD2ACE" w:rsidRPr="00546914">
              <w:rPr>
                <w:lang w:val="ru-RU"/>
              </w:rPr>
              <w:t>21</w:t>
            </w:r>
            <w:r w:rsidR="005B7AE7" w:rsidRPr="00546914">
              <w:t>-20</w:t>
            </w:r>
            <w:r w:rsidR="005B7AE7" w:rsidRPr="00546914">
              <w:rPr>
                <w:lang w:val="ru-RU"/>
              </w:rPr>
              <w:t>2</w:t>
            </w:r>
            <w:r w:rsidR="00DD2ACE" w:rsidRPr="00546914">
              <w:rPr>
                <w:lang w:val="ru-RU"/>
              </w:rPr>
              <w:t>2</w:t>
            </w:r>
            <w:r w:rsidRPr="00546914"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-108"/>
              <w:jc w:val="center"/>
              <w:rPr>
                <w:lang w:val="ru-RU"/>
              </w:rPr>
            </w:pPr>
            <w:r w:rsidRPr="00546914">
              <w:t xml:space="preserve">Август-сентябрь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561" w:hanging="561"/>
              <w:jc w:val="center"/>
            </w:pPr>
          </w:p>
          <w:p w:rsidR="008367BC" w:rsidRPr="00546914" w:rsidRDefault="008367BC" w:rsidP="008367BC">
            <w:pPr>
              <w:snapToGrid w:val="0"/>
              <w:spacing w:line="240" w:lineRule="auto"/>
              <w:ind w:left="561" w:hanging="561"/>
              <w:jc w:val="center"/>
            </w:pPr>
            <w:r w:rsidRPr="00546914">
              <w:t>Садыкова Н.Н.</w:t>
            </w:r>
          </w:p>
          <w:p w:rsidR="008367BC" w:rsidRPr="00546914" w:rsidRDefault="008367BC" w:rsidP="008367BC">
            <w:pPr>
              <w:spacing w:line="240" w:lineRule="auto"/>
              <w:ind w:left="561" w:hanging="561"/>
              <w:jc w:val="center"/>
            </w:pPr>
          </w:p>
        </w:tc>
      </w:tr>
      <w:tr w:rsidR="008367BC" w:rsidRPr="005469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6" w:hanging="6"/>
              <w:jc w:val="both"/>
            </w:pPr>
            <w:r w:rsidRPr="00546914">
              <w:t xml:space="preserve">Организация и проведение аттестации руководителей 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ind w:left="-108"/>
              <w:jc w:val="center"/>
            </w:pPr>
            <w:r w:rsidRPr="00546914"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BC" w:rsidRPr="00546914" w:rsidRDefault="008367BC" w:rsidP="008367BC">
            <w:pPr>
              <w:snapToGrid w:val="0"/>
              <w:spacing w:line="240" w:lineRule="auto"/>
              <w:jc w:val="center"/>
            </w:pPr>
            <w:r w:rsidRPr="00546914">
              <w:t>Садыкова Н.Н.</w:t>
            </w:r>
          </w:p>
          <w:p w:rsidR="008367BC" w:rsidRPr="00546914" w:rsidRDefault="008367BC" w:rsidP="008367BC">
            <w:pPr>
              <w:snapToGrid w:val="0"/>
              <w:spacing w:line="240" w:lineRule="auto"/>
              <w:jc w:val="center"/>
            </w:pPr>
            <w:r w:rsidRPr="00546914">
              <w:t>Аттестационная комиссия</w:t>
            </w:r>
          </w:p>
        </w:tc>
      </w:tr>
    </w:tbl>
    <w:p w:rsidR="00CF4BF0" w:rsidRPr="00582C8B" w:rsidRDefault="00CF4BF0" w:rsidP="0064066B">
      <w:pPr>
        <w:spacing w:line="240" w:lineRule="auto"/>
        <w:rPr>
          <w:rFonts w:cs="Times New Roman"/>
          <w:b/>
          <w:bCs/>
          <w:color w:val="FF0000"/>
          <w:lang w:val="ru-RU"/>
        </w:rPr>
      </w:pPr>
    </w:p>
    <w:p w:rsidR="008708A4" w:rsidRPr="00DD2ACE" w:rsidRDefault="008708A4" w:rsidP="008708A4">
      <w:pPr>
        <w:spacing w:line="240" w:lineRule="auto"/>
        <w:ind w:left="360"/>
        <w:rPr>
          <w:rFonts w:cs="Times New Roman"/>
          <w:b/>
          <w:bCs/>
          <w:lang w:val="ru-RU"/>
        </w:rPr>
      </w:pPr>
      <w:r w:rsidRPr="00DD2ACE">
        <w:rPr>
          <w:rFonts w:cs="Times New Roman"/>
          <w:b/>
          <w:bCs/>
          <w:lang w:val="ru-RU"/>
        </w:rPr>
        <w:t xml:space="preserve">2.16. </w:t>
      </w:r>
      <w:r w:rsidR="00E24E61" w:rsidRPr="00DD2ACE">
        <w:rPr>
          <w:rFonts w:cs="Times New Roman"/>
          <w:b/>
          <w:bCs/>
          <w:lang w:val="ru-RU"/>
        </w:rPr>
        <w:t>Организационные мероприятия по содействию в осуществлении мероприятий по обеспечению  и проведению государственной итоговой аттестации в 201</w:t>
      </w:r>
      <w:r w:rsidR="00DD2ACE" w:rsidRPr="00DD2ACE">
        <w:rPr>
          <w:rFonts w:cs="Times New Roman"/>
          <w:b/>
          <w:bCs/>
          <w:lang w:val="ru-RU"/>
        </w:rPr>
        <w:t>9-2020</w:t>
      </w:r>
      <w:r w:rsidR="00E24E61" w:rsidRPr="00DD2ACE">
        <w:rPr>
          <w:rFonts w:cs="Times New Roman"/>
          <w:b/>
          <w:bCs/>
          <w:lang w:val="ru-RU"/>
        </w:rPr>
        <w:t xml:space="preserve"> учебном году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5387"/>
        <w:gridCol w:w="1984"/>
        <w:gridCol w:w="1984"/>
      </w:tblGrid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b/>
                <w:bCs/>
              </w:rPr>
            </w:pPr>
            <w:r w:rsidRPr="00210665">
              <w:rPr>
                <w:b/>
                <w:bCs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b/>
                <w:bCs/>
              </w:rPr>
            </w:pPr>
            <w:r w:rsidRPr="00210665">
              <w:rPr>
                <w:b/>
                <w:bCs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b/>
                <w:bCs/>
              </w:rPr>
            </w:pPr>
            <w:r w:rsidRPr="00210665">
              <w:rPr>
                <w:b/>
                <w:bCs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b/>
                <w:bCs/>
              </w:rPr>
            </w:pPr>
            <w:r w:rsidRPr="00210665">
              <w:rPr>
                <w:b/>
                <w:bCs/>
              </w:rPr>
              <w:t>Ответственные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ind w:right="154"/>
              <w:jc w:val="both"/>
            </w:pPr>
            <w:r w:rsidRPr="00210665">
              <w:t>Нормативно-правово</w:t>
            </w:r>
            <w:r w:rsidRPr="00210665">
              <w:rPr>
                <w:lang w:val="ru-RU"/>
              </w:rPr>
              <w:t xml:space="preserve">е, методическое </w:t>
            </w:r>
            <w:r w:rsidRPr="00210665">
              <w:t xml:space="preserve"> обеспечени</w:t>
            </w:r>
            <w:r w:rsidRPr="00210665">
              <w:rPr>
                <w:lang w:val="ru-RU"/>
              </w:rPr>
              <w:t>е</w:t>
            </w:r>
            <w:r w:rsidRPr="00210665">
              <w:t xml:space="preserve"> </w:t>
            </w:r>
            <w:r w:rsidRPr="00210665">
              <w:rPr>
                <w:lang w:val="ru-RU"/>
              </w:rPr>
              <w:t>государственной итоговой аттестации</w:t>
            </w:r>
            <w:r w:rsidRPr="00210665"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5B7AE7">
            <w:pPr>
              <w:snapToGrid w:val="0"/>
              <w:ind w:left="-3" w:right="27"/>
              <w:jc w:val="both"/>
              <w:rPr>
                <w:lang w:val="ru-RU"/>
              </w:rPr>
            </w:pPr>
            <w:r w:rsidRPr="00210665">
              <w:t xml:space="preserve">Инструктивно-методическая работа по </w:t>
            </w:r>
            <w:r w:rsidR="005B7AE7" w:rsidRPr="00210665">
              <w:t>вопросам проведения ЕГЭ-20</w:t>
            </w:r>
            <w:r w:rsidR="005B7AE7" w:rsidRPr="00210665">
              <w:rPr>
                <w:lang w:val="ru-RU"/>
              </w:rPr>
              <w:t>20</w:t>
            </w:r>
            <w:r w:rsidRPr="00210665">
              <w:rPr>
                <w:lang w:val="ru-RU"/>
              </w:rPr>
              <w:t>, ОГЭ-20</w:t>
            </w:r>
            <w:r w:rsidR="005B7AE7" w:rsidRPr="00210665">
              <w:rPr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ind w:right="-185"/>
              <w:jc w:val="center"/>
            </w:pPr>
            <w:r w:rsidRPr="00210665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5B7AE7">
            <w:pPr>
              <w:snapToGrid w:val="0"/>
              <w:jc w:val="both"/>
              <w:rPr>
                <w:rStyle w:val="20"/>
              </w:rPr>
            </w:pPr>
            <w:r w:rsidRPr="00210665">
              <w:rPr>
                <w:rStyle w:val="20"/>
                <w:lang w:val="ru-RU"/>
              </w:rPr>
              <w:t>Подготовка базы данных</w:t>
            </w:r>
            <w:r w:rsidRPr="00210665">
              <w:t xml:space="preserve"> </w:t>
            </w:r>
            <w:r w:rsidRPr="00210665">
              <w:rPr>
                <w:lang w:val="ru-RU"/>
              </w:rPr>
              <w:t xml:space="preserve">Региональной информационной системы </w:t>
            </w:r>
            <w:r w:rsidR="005B7AE7" w:rsidRPr="00210665">
              <w:t>ЕГЭ-20</w:t>
            </w:r>
            <w:r w:rsidR="005B7AE7" w:rsidRPr="00210665">
              <w:rPr>
                <w:lang w:val="ru-RU"/>
              </w:rPr>
              <w:t>20, ОГЭ-2020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 xml:space="preserve">Январь-февраль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Мельник Л.А.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Сбор сведений РИС-11: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 выпускниках текущего года;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 ППЭ, включая информацию об аудиторном фонде;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об участниках проведения итогового сочинения (изложения), включая категорию лиц с ОВЗ, детей-инвалидов;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 членах ГЭК, привлекаемых к проведению ГИА, которым предполагается выдача ключа шифрования на носителях;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об участниках ГИА всех категорий с указанием перечня учебных предметов, выбранных для сдачи ЕГЭ.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Ноябрь-январь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jc w:val="center"/>
            </w:pPr>
            <w:r w:rsidRPr="00210665">
              <w:rPr>
                <w:lang w:val="ru-RU"/>
              </w:rPr>
              <w:t>Мельник Л.А.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Планирование ГИА (РИС-11):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распределение участников проведения итогового сочинения (изложения) по местам проведения;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распределение участников ГИА по ППЭ на экзамены;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назначение работников в ППЭ;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распределение работников ППЭ по экзаменам.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Ноябрь-май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Мельник Л.А.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Актуализация внесенных сведений о ППЭ, участниках ГИА-11;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Сведения о работниках ППЭ, сведения о членах ГЭК.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Мельник Л.А.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Представление в РЦОИ информации РИС-9: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 муниципальном органе управления образованием;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об образовательных организациях;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 выпускниках текущего года;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 ППЭ;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об аудиториях в ППЭ;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об участниках ГИА всех категорий с указанием перечня учебных предметов, выбранных для сдачи ГИА, сведения о форме ГИА, включая категории лиц с ОВЗ, детей-инвалидов.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Мельник Л.А.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Представление в РЦОИ информации РИС-9: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-актуализация внесения сведений о ППЭ, об участниках ГИА;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сведения о работниках ППЭ, распределение участников ОГЭ и ГВЭ по ППЭ;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рапсределение ППЭ по экзаменам;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распределение аудиторного фонда ППЭ по экзаменам;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распределение по ППЭ лиц, привлекаемых к проведению ОГЭ и ГВЭ;</w:t>
            </w:r>
          </w:p>
          <w:p w:rsidR="008708A4" w:rsidRPr="00210665" w:rsidRDefault="008708A4" w:rsidP="00CC3CD2">
            <w:pPr>
              <w:snapToGrid w:val="0"/>
              <w:jc w:val="both"/>
              <w:rPr>
                <w:rStyle w:val="20"/>
                <w:lang w:val="ru-RU"/>
              </w:rPr>
            </w:pPr>
            <w:r w:rsidRPr="00210665">
              <w:rPr>
                <w:rStyle w:val="20"/>
                <w:lang w:val="ru-RU"/>
              </w:rPr>
              <w:t>- сведения об общественных наблюдателях.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Мельник Л.А.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both"/>
            </w:pPr>
            <w:r w:rsidRPr="00210665">
              <w:t>Формирование системы общественного наблюдения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ind w:right="-185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Февраль-май</w:t>
            </w:r>
          </w:p>
          <w:p w:rsidR="008708A4" w:rsidRPr="00210665" w:rsidRDefault="008708A4" w:rsidP="00CC3CD2">
            <w:pPr>
              <w:snapToGrid w:val="0"/>
              <w:ind w:right="-185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5B7AE7">
            <w:pPr>
              <w:snapToGrid w:val="0"/>
              <w:jc w:val="both"/>
              <w:rPr>
                <w:lang w:val="ru-RU"/>
              </w:rPr>
            </w:pPr>
            <w:r w:rsidRPr="00210665">
              <w:t xml:space="preserve">Прием заявлений для формирования базы </w:t>
            </w:r>
            <w:r w:rsidR="005B7AE7" w:rsidRPr="00210665">
              <w:rPr>
                <w:lang w:val="ru-RU"/>
              </w:rPr>
              <w:t>РИС участников ЕГЭ 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t>До 1</w:t>
            </w:r>
            <w:r w:rsidRPr="00210665">
              <w:rPr>
                <w:lang w:val="ru-RU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  <w:r w:rsidRPr="00210665">
              <w:rPr>
                <w:lang w:val="ru-RU"/>
              </w:rPr>
              <w:t xml:space="preserve"> </w:t>
            </w:r>
          </w:p>
          <w:p w:rsidR="008708A4" w:rsidRPr="00210665" w:rsidRDefault="008708A4" w:rsidP="00CC3CD2">
            <w:pPr>
              <w:jc w:val="center"/>
            </w:pPr>
            <w:r w:rsidRPr="00210665">
              <w:rPr>
                <w:lang w:val="ru-RU"/>
              </w:rPr>
              <w:t>Мельник Л.А.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5B7AE7">
            <w:pPr>
              <w:snapToGrid w:val="0"/>
              <w:jc w:val="both"/>
            </w:pPr>
            <w:r w:rsidRPr="00210665">
              <w:t xml:space="preserve">Прием заявлений для формирования базы </w:t>
            </w:r>
            <w:r w:rsidR="005B7AE7" w:rsidRPr="00210665">
              <w:rPr>
                <w:lang w:val="ru-RU"/>
              </w:rPr>
              <w:t>РИС участников ОГЭ-2020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</w:pPr>
            <w:r w:rsidRPr="00210665">
              <w:t>До 1</w:t>
            </w:r>
            <w:r w:rsidRPr="00210665">
              <w:rPr>
                <w:lang w:val="ru-RU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  <w:p w:rsidR="008708A4" w:rsidRPr="00210665" w:rsidRDefault="008708A4" w:rsidP="00CC3CD2">
            <w:pPr>
              <w:jc w:val="center"/>
            </w:pPr>
            <w:r w:rsidRPr="00210665">
              <w:rPr>
                <w:lang w:val="ru-RU"/>
              </w:rPr>
              <w:t>Мельник Л.А.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5B7AE7">
            <w:pPr>
              <w:snapToGrid w:val="0"/>
              <w:jc w:val="both"/>
              <w:rPr>
                <w:lang w:val="ru-RU"/>
              </w:rPr>
            </w:pPr>
            <w:r w:rsidRPr="00210665">
              <w:t>Проведение инструктивн</w:t>
            </w:r>
            <w:r w:rsidRPr="00210665">
              <w:rPr>
                <w:lang w:val="ru-RU"/>
              </w:rPr>
              <w:t xml:space="preserve">ых </w:t>
            </w:r>
            <w:r w:rsidRPr="00210665">
              <w:t>совещани</w:t>
            </w:r>
            <w:r w:rsidRPr="00210665">
              <w:rPr>
                <w:lang w:val="ru-RU"/>
              </w:rPr>
              <w:t>й</w:t>
            </w:r>
            <w:r w:rsidRPr="00210665">
              <w:t xml:space="preserve"> с руководителями ППЭ, организаторами ЕГЭ</w:t>
            </w:r>
            <w:r w:rsidR="005B7AE7" w:rsidRPr="00210665">
              <w:rPr>
                <w:lang w:val="ru-RU"/>
              </w:rPr>
              <w:t>, ОГЭ-2020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</w:pPr>
            <w:r w:rsidRPr="00210665">
              <w:t xml:space="preserve">Апрель-май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</w:pPr>
            <w:r w:rsidRPr="00210665">
              <w:t>Лапшина Т.Н.</w:t>
            </w:r>
            <w:r w:rsidRPr="00210665">
              <w:rPr>
                <w:lang w:val="ru-RU"/>
              </w:rPr>
              <w:t xml:space="preserve"> Садыкова Н.Н.</w:t>
            </w:r>
          </w:p>
        </w:tc>
      </w:tr>
      <w:tr w:rsidR="00F743D7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both"/>
              <w:rPr>
                <w:rStyle w:val="5"/>
                <w:b w:val="0"/>
                <w:bCs w:val="0"/>
                <w:sz w:val="24"/>
                <w:szCs w:val="24"/>
                <w:lang w:val="ru-RU"/>
              </w:rPr>
            </w:pPr>
            <w:r w:rsidRPr="00210665">
              <w:rPr>
                <w:rStyle w:val="5"/>
                <w:b w:val="0"/>
                <w:bCs w:val="0"/>
                <w:sz w:val="24"/>
                <w:szCs w:val="24"/>
                <w:lang w:val="ru-RU"/>
              </w:rPr>
              <w:t>Проведение итогового сочинения (изложения) для обучающихся 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Лапшина Т.Н.</w:t>
            </w:r>
          </w:p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Болих И.Г.</w:t>
            </w:r>
          </w:p>
        </w:tc>
      </w:tr>
      <w:tr w:rsidR="00F743D7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both"/>
            </w:pPr>
            <w:r w:rsidRPr="00210665">
              <w:rPr>
                <w:rStyle w:val="5"/>
                <w:b w:val="0"/>
                <w:bCs w:val="0"/>
                <w:sz w:val="24"/>
                <w:szCs w:val="24"/>
                <w:lang w:val="ru-RU"/>
              </w:rPr>
              <w:t>П</w:t>
            </w:r>
            <w:r w:rsidRPr="00210665">
              <w:rPr>
                <w:rStyle w:val="5"/>
                <w:b w:val="0"/>
                <w:bCs w:val="0"/>
                <w:sz w:val="24"/>
                <w:szCs w:val="24"/>
              </w:rPr>
              <w:t>роведени</w:t>
            </w:r>
            <w:r w:rsidRPr="00210665">
              <w:rPr>
                <w:rStyle w:val="5"/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210665">
              <w:rPr>
                <w:rStyle w:val="5"/>
                <w:b w:val="0"/>
                <w:bCs w:val="0"/>
                <w:sz w:val="24"/>
                <w:szCs w:val="24"/>
              </w:rPr>
              <w:t xml:space="preserve"> </w:t>
            </w:r>
            <w:r w:rsidRPr="00210665">
              <w:rPr>
                <w:rStyle w:val="5"/>
                <w:b w:val="0"/>
                <w:bCs w:val="0"/>
                <w:sz w:val="24"/>
                <w:szCs w:val="24"/>
                <w:lang w:val="ru-RU"/>
              </w:rPr>
              <w:t xml:space="preserve">мониторинга качества подготовки обучающихся 9 классов по учебному предмету «русский язык» в форме итогового </w:t>
            </w:r>
            <w:r w:rsidRPr="00210665">
              <w:rPr>
                <w:rStyle w:val="5"/>
                <w:b w:val="0"/>
                <w:bCs w:val="0"/>
                <w:sz w:val="24"/>
                <w:szCs w:val="24"/>
              </w:rPr>
              <w:t xml:space="preserve">собеседования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Болих И.Г.</w:t>
            </w:r>
          </w:p>
        </w:tc>
      </w:tr>
      <w:tr w:rsidR="00F743D7" w:rsidRPr="00210665" w:rsidTr="00DD2ACE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ind w:right="-185"/>
              <w:jc w:val="both"/>
            </w:pPr>
            <w:r w:rsidRPr="00210665">
              <w:t xml:space="preserve">Проведение </w:t>
            </w:r>
            <w:r w:rsidRPr="00210665">
              <w:rPr>
                <w:lang w:val="ru-RU"/>
              </w:rPr>
              <w:t xml:space="preserve">тренировочных тестирований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ind w:right="-185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В течение года</w:t>
            </w:r>
          </w:p>
          <w:p w:rsidR="00F743D7" w:rsidRPr="00210665" w:rsidRDefault="00F743D7" w:rsidP="00CC3CD2">
            <w:pPr>
              <w:snapToGrid w:val="0"/>
              <w:ind w:right="-185"/>
              <w:jc w:val="center"/>
              <w:rPr>
                <w:rStyle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</w:tc>
      </w:tr>
      <w:tr w:rsidR="00F743D7" w:rsidRPr="00210665" w:rsidTr="00DD2ACE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ind w:right="35"/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Проведение репетиционного основного государственного экзамена по иностранным языкам с компонентом в устной форме по образовательным программам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D7" w:rsidRPr="00210665" w:rsidRDefault="00F743D7" w:rsidP="00CC3CD2">
            <w:pPr>
              <w:snapToGrid w:val="0"/>
              <w:ind w:right="-185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Болих Й.Г.</w:t>
            </w:r>
          </w:p>
        </w:tc>
      </w:tr>
      <w:tr w:rsidR="00F743D7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ind w:right="-185"/>
              <w:jc w:val="both"/>
              <w:rPr>
                <w:lang w:val="ru-RU"/>
              </w:rPr>
            </w:pPr>
            <w:r w:rsidRPr="00210665">
              <w:t>Проведение ЕГЭ</w:t>
            </w:r>
            <w:r w:rsidRPr="00210665">
              <w:rPr>
                <w:lang w:val="ru-RU"/>
              </w:rPr>
              <w:t>, ОГЭ</w:t>
            </w:r>
            <w:r w:rsidRPr="00210665">
              <w:t xml:space="preserve"> в ПП</w:t>
            </w:r>
            <w:r w:rsidRPr="00210665">
              <w:rPr>
                <w:lang w:val="ru-RU"/>
              </w:rPr>
              <w:t>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D7" w:rsidRPr="00210665" w:rsidRDefault="00F743D7" w:rsidP="00CC3CD2">
            <w:pPr>
              <w:snapToGrid w:val="0"/>
              <w:ind w:right="-185"/>
              <w:jc w:val="center"/>
              <w:rPr>
                <w:lang w:val="ru-RU"/>
              </w:rPr>
            </w:pPr>
            <w:r w:rsidRPr="00210665">
              <w:t>Май-июнь</w:t>
            </w:r>
          </w:p>
          <w:p w:rsidR="00F743D7" w:rsidRPr="00210665" w:rsidRDefault="00F743D7" w:rsidP="00CC3CD2">
            <w:pPr>
              <w:snapToGrid w:val="0"/>
              <w:ind w:right="-185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Сентябрь</w:t>
            </w:r>
            <w:r w:rsidRPr="00210665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Садыкова Н.Н.</w:t>
            </w:r>
          </w:p>
          <w:p w:rsidR="00F743D7" w:rsidRPr="00210665" w:rsidRDefault="00F743D7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Руководители ППЭ</w:t>
            </w:r>
          </w:p>
        </w:tc>
      </w:tr>
      <w:tr w:rsidR="008708A4" w:rsidRPr="00210665" w:rsidTr="00DD2A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F743D7" w:rsidP="00CC3CD2">
            <w:pPr>
              <w:snapToGrid w:val="0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ind w:right="154"/>
              <w:jc w:val="both"/>
            </w:pPr>
            <w:r w:rsidRPr="00210665">
              <w:t>Итоги проведения ГИА</w:t>
            </w:r>
            <w:r w:rsidRPr="00210665">
              <w:rPr>
                <w:lang w:val="ru-RU"/>
              </w:rPr>
              <w:t xml:space="preserve"> </w:t>
            </w:r>
            <w:r w:rsidRPr="00210665">
              <w:t xml:space="preserve">выпускников,  </w:t>
            </w:r>
            <w:r w:rsidRPr="00210665">
              <w:lastRenderedPageBreak/>
              <w:t>мониторинг уровня обученности в 201</w:t>
            </w:r>
            <w:r w:rsidRPr="00210665">
              <w:rPr>
                <w:lang w:val="ru-RU"/>
              </w:rPr>
              <w:t>9</w:t>
            </w:r>
            <w:r w:rsidRPr="00210665"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A4" w:rsidRPr="00210665" w:rsidRDefault="008708A4" w:rsidP="00CC3CD2">
            <w:pPr>
              <w:snapToGrid w:val="0"/>
              <w:jc w:val="center"/>
            </w:pPr>
            <w:r w:rsidRPr="00210665">
              <w:lastRenderedPageBreak/>
              <w:t xml:space="preserve">До 10 июля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t>Лапшина Т.Н.</w:t>
            </w:r>
          </w:p>
          <w:p w:rsidR="008708A4" w:rsidRPr="00210665" w:rsidRDefault="008708A4" w:rsidP="00CC3CD2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lastRenderedPageBreak/>
              <w:t>Садыкова Н.Н.</w:t>
            </w:r>
          </w:p>
        </w:tc>
      </w:tr>
    </w:tbl>
    <w:p w:rsidR="00AD7909" w:rsidRPr="00582C8B" w:rsidRDefault="00AD7909" w:rsidP="00E24E61">
      <w:pPr>
        <w:spacing w:line="240" w:lineRule="auto"/>
        <w:rPr>
          <w:rFonts w:cs="Times New Roman"/>
          <w:b/>
          <w:bCs/>
          <w:color w:val="FF0000"/>
          <w:lang w:val="ru-RU"/>
        </w:rPr>
      </w:pPr>
    </w:p>
    <w:p w:rsidR="00CF4BF0" w:rsidRPr="00210665" w:rsidRDefault="00F13495" w:rsidP="00F13495">
      <w:pPr>
        <w:pStyle w:val="7"/>
        <w:spacing w:line="240" w:lineRule="auto"/>
        <w:ind w:left="360" w:firstLine="0"/>
        <w:rPr>
          <w:rFonts w:cs="Times New Roman"/>
          <w:i w:val="0"/>
          <w:iCs w:val="0"/>
          <w:lang w:val="ru-RU"/>
        </w:rPr>
      </w:pPr>
      <w:r>
        <w:rPr>
          <w:rStyle w:val="20"/>
          <w:rFonts w:cs="Times New Roman"/>
          <w:i w:val="0"/>
          <w:iCs w:val="0"/>
          <w:lang w:val="ru-RU"/>
        </w:rPr>
        <w:t xml:space="preserve">2.17. </w:t>
      </w:r>
      <w:r w:rsidR="0064066B" w:rsidRPr="00210665">
        <w:rPr>
          <w:rStyle w:val="20"/>
          <w:rFonts w:cs="Times New Roman"/>
          <w:i w:val="0"/>
          <w:iCs w:val="0"/>
        </w:rPr>
        <w:t>Информационно-аналитическая деятельность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5074"/>
        <w:gridCol w:w="2155"/>
        <w:gridCol w:w="2126"/>
      </w:tblGrid>
      <w:tr w:rsidR="0064066B" w:rsidRPr="00210665">
        <w:tc>
          <w:tcPr>
            <w:tcW w:w="568" w:type="dxa"/>
            <w:shd w:val="clear" w:color="auto" w:fill="auto"/>
          </w:tcPr>
          <w:p w:rsidR="0064066B" w:rsidRPr="00210665" w:rsidRDefault="0064066B" w:rsidP="00CF4BF0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074" w:type="dxa"/>
            <w:shd w:val="clear" w:color="auto" w:fill="auto"/>
          </w:tcPr>
          <w:p w:rsidR="0064066B" w:rsidRPr="00210665" w:rsidRDefault="0064066B" w:rsidP="00CF4BF0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2155" w:type="dxa"/>
            <w:shd w:val="clear" w:color="auto" w:fill="auto"/>
          </w:tcPr>
          <w:p w:rsidR="0064066B" w:rsidRPr="00210665" w:rsidRDefault="0064066B" w:rsidP="00CF4BF0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Срок</w:t>
            </w:r>
          </w:p>
        </w:tc>
        <w:tc>
          <w:tcPr>
            <w:tcW w:w="2126" w:type="dxa"/>
            <w:shd w:val="clear" w:color="auto" w:fill="auto"/>
          </w:tcPr>
          <w:p w:rsidR="0064066B" w:rsidRPr="00210665" w:rsidRDefault="0064066B" w:rsidP="00CF4BF0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Ответственный</w:t>
            </w:r>
          </w:p>
        </w:tc>
      </w:tr>
      <w:tr w:rsidR="001F3BD1" w:rsidRPr="00210665">
        <w:tc>
          <w:tcPr>
            <w:tcW w:w="568" w:type="dxa"/>
            <w:shd w:val="clear" w:color="auto" w:fill="auto"/>
            <w:vAlign w:val="center"/>
          </w:tcPr>
          <w:p w:rsidR="001F3BD1" w:rsidRPr="00210665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tabs>
                <w:tab w:val="left" w:pos="4572"/>
              </w:tabs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Создание</w:t>
            </w:r>
            <w:r w:rsidRPr="00210665">
              <w:rPr>
                <w:rFonts w:cs="Times New Roman"/>
                <w:lang w:val="ru-RU"/>
              </w:rPr>
              <w:t> </w:t>
            </w:r>
            <w:r w:rsidRPr="00210665">
              <w:rPr>
                <w:rFonts w:cs="Times New Roman"/>
              </w:rPr>
              <w:t>информационной</w:t>
            </w:r>
            <w:r w:rsidRPr="00210665">
              <w:rPr>
                <w:rFonts w:cs="Times New Roman"/>
                <w:lang w:val="ru-RU"/>
              </w:rPr>
              <w:t> </w:t>
            </w:r>
            <w:r w:rsidRPr="00210665">
              <w:rPr>
                <w:rFonts w:cs="Times New Roman"/>
              </w:rPr>
              <w:t xml:space="preserve">базы педагогических кадров 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>С</w:t>
            </w:r>
            <w:r w:rsidRPr="00210665">
              <w:rPr>
                <w:rFonts w:cs="Times New Roman"/>
              </w:rPr>
              <w:t xml:space="preserve">ентябрь 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ИМО</w:t>
            </w:r>
          </w:p>
          <w:p w:rsidR="001F3BD1" w:rsidRPr="00210665" w:rsidRDefault="001F3BD1" w:rsidP="001F3BD1">
            <w:pPr>
              <w:pStyle w:val="a1"/>
              <w:snapToGrid w:val="0"/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1F3BD1" w:rsidRPr="00210665">
        <w:tc>
          <w:tcPr>
            <w:tcW w:w="568" w:type="dxa"/>
            <w:shd w:val="clear" w:color="auto" w:fill="auto"/>
            <w:vAlign w:val="center"/>
          </w:tcPr>
          <w:p w:rsidR="001F3BD1" w:rsidRPr="00210665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Обновление библиотечных фондов учебниками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Сентябрь-декабрь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210665">
              <w:rPr>
                <w:rFonts w:cs="Times New Roman"/>
                <w:iCs/>
                <w:lang w:val="ru-RU"/>
              </w:rPr>
              <w:t>Новгородова С.С.</w:t>
            </w:r>
          </w:p>
        </w:tc>
      </w:tr>
      <w:tr w:rsidR="001F3BD1" w:rsidRPr="00582C8B">
        <w:tc>
          <w:tcPr>
            <w:tcW w:w="568" w:type="dxa"/>
            <w:shd w:val="clear" w:color="auto" w:fill="auto"/>
            <w:vAlign w:val="center"/>
          </w:tcPr>
          <w:p w:rsidR="001F3BD1" w:rsidRPr="00582C8B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 xml:space="preserve">Подготовка информации </w:t>
            </w:r>
            <w:r w:rsidR="002A373B" w:rsidRPr="00210665">
              <w:rPr>
                <w:rFonts w:cs="Times New Roman"/>
                <w:lang w:val="ru-RU"/>
              </w:rPr>
              <w:t xml:space="preserve">в МО РБ </w:t>
            </w:r>
            <w:r w:rsidRPr="00210665">
              <w:rPr>
                <w:rFonts w:cs="Times New Roman"/>
                <w:lang w:val="ru-RU"/>
              </w:rPr>
              <w:t>о состоянии системы образования МР Белебеевский район за пос</w:t>
            </w:r>
            <w:r w:rsidR="002A373B" w:rsidRPr="00210665">
              <w:rPr>
                <w:rFonts w:cs="Times New Roman"/>
                <w:lang w:val="ru-RU"/>
              </w:rPr>
              <w:t>ледние три учебных года в МО РБ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Июль</w:t>
            </w:r>
          </w:p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210665">
              <w:rPr>
                <w:rFonts w:cs="Times New Roman"/>
                <w:iCs/>
                <w:lang w:val="ru-RU"/>
              </w:rPr>
              <w:t>Садыкова Н.Н.</w:t>
            </w:r>
          </w:p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</w:p>
        </w:tc>
      </w:tr>
      <w:tr w:rsidR="001F3BD1" w:rsidRPr="00582C8B">
        <w:tc>
          <w:tcPr>
            <w:tcW w:w="568" w:type="dxa"/>
            <w:shd w:val="clear" w:color="auto" w:fill="auto"/>
            <w:vAlign w:val="center"/>
          </w:tcPr>
          <w:p w:rsidR="001F3BD1" w:rsidRPr="00582C8B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 xml:space="preserve">Информирование </w:t>
            </w:r>
            <w:r w:rsidRPr="00210665">
              <w:rPr>
                <w:rFonts w:cs="Times New Roman"/>
                <w:lang w:val="ru-RU"/>
              </w:rPr>
              <w:t>СМИ</w:t>
            </w:r>
            <w:r w:rsidRPr="00210665">
              <w:rPr>
                <w:rFonts w:cs="Times New Roman"/>
              </w:rPr>
              <w:t xml:space="preserve"> о деятельности учреждений системы образования</w:t>
            </w:r>
            <w:r w:rsidRPr="00210665">
              <w:rPr>
                <w:rFonts w:cs="Times New Roman"/>
                <w:lang w:val="ru-RU"/>
              </w:rPr>
              <w:t xml:space="preserve"> МР Белебеевский район РБ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pStyle w:val="8"/>
              <w:snapToGrid w:val="0"/>
              <w:spacing w:line="240" w:lineRule="auto"/>
              <w:rPr>
                <w:rFonts w:cs="Times New Roman"/>
                <w:i w:val="0"/>
                <w:iCs w:val="0"/>
              </w:rPr>
            </w:pPr>
            <w:r w:rsidRPr="00210665">
              <w:rPr>
                <w:rFonts w:cs="Times New Roman"/>
                <w:i w:val="0"/>
                <w:iCs w:val="0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ИМО</w:t>
            </w:r>
          </w:p>
          <w:p w:rsidR="001F3BD1" w:rsidRPr="00210665" w:rsidRDefault="001F3BD1" w:rsidP="001F3BD1">
            <w:pPr>
              <w:jc w:val="center"/>
            </w:pPr>
          </w:p>
        </w:tc>
      </w:tr>
      <w:tr w:rsidR="001F3BD1" w:rsidRPr="00582C8B">
        <w:tc>
          <w:tcPr>
            <w:tcW w:w="568" w:type="dxa"/>
            <w:shd w:val="clear" w:color="auto" w:fill="auto"/>
            <w:vAlign w:val="center"/>
          </w:tcPr>
          <w:p w:rsidR="001F3BD1" w:rsidRPr="00582C8B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Подготовка информации</w:t>
            </w:r>
            <w:r w:rsidRPr="00210665">
              <w:t xml:space="preserve"> </w:t>
            </w:r>
            <w:r w:rsidRPr="00210665">
              <w:rPr>
                <w:lang w:val="ru-RU"/>
              </w:rPr>
              <w:t xml:space="preserve">на </w:t>
            </w:r>
            <w:r w:rsidRPr="00210665">
              <w:t>сайт</w:t>
            </w:r>
            <w:r w:rsidRPr="00210665">
              <w:rPr>
                <w:lang w:val="ru-RU"/>
              </w:rPr>
              <w:t xml:space="preserve"> УО, Администрации МР Белебеевский район РБ, </w:t>
            </w:r>
            <w:r w:rsidRPr="00210665">
              <w:t xml:space="preserve"> </w:t>
            </w:r>
            <w:r w:rsidRPr="00210665">
              <w:rPr>
                <w:lang w:val="ru-RU"/>
              </w:rPr>
              <w:t xml:space="preserve"> </w:t>
            </w:r>
            <w:r w:rsidRPr="00210665">
              <w:t xml:space="preserve">размещение </w:t>
            </w:r>
            <w:r w:rsidR="002A373B" w:rsidRPr="00210665">
              <w:rPr>
                <w:lang w:val="ru-RU"/>
              </w:rPr>
              <w:t xml:space="preserve">на сайте </w:t>
            </w:r>
            <w:r w:rsidRPr="00210665">
              <w:t>информации о планируемых и проводимых мероприятиях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ИМО</w:t>
            </w:r>
          </w:p>
          <w:p w:rsidR="001F3BD1" w:rsidRPr="00210665" w:rsidRDefault="001F3BD1" w:rsidP="001F3BD1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р</w:t>
            </w:r>
            <w:r w:rsidRPr="00210665">
              <w:t>уководители</w:t>
            </w:r>
            <w:r w:rsidRPr="00210665">
              <w:rPr>
                <w:lang w:val="ru-RU"/>
              </w:rPr>
              <w:t xml:space="preserve"> </w:t>
            </w:r>
            <w:r w:rsidRPr="00210665">
              <w:t>ОО</w:t>
            </w:r>
            <w:r w:rsidRPr="00210665">
              <w:rPr>
                <w:rFonts w:cs="Times New Roman"/>
                <w:iCs/>
                <w:lang w:val="ru-RU"/>
              </w:rPr>
              <w:t xml:space="preserve"> </w:t>
            </w:r>
          </w:p>
        </w:tc>
      </w:tr>
      <w:tr w:rsidR="001F3BD1" w:rsidRPr="00582C8B">
        <w:tc>
          <w:tcPr>
            <w:tcW w:w="568" w:type="dxa"/>
            <w:shd w:val="clear" w:color="auto" w:fill="auto"/>
            <w:vAlign w:val="center"/>
          </w:tcPr>
          <w:p w:rsidR="001F3BD1" w:rsidRPr="00582C8B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210665">
              <w:rPr>
                <w:lang w:val="ru-RU"/>
              </w:rPr>
              <w:t>Подготовка информации</w:t>
            </w:r>
            <w:r w:rsidRPr="00210665">
              <w:t xml:space="preserve"> </w:t>
            </w:r>
            <w:r w:rsidRPr="00210665">
              <w:rPr>
                <w:lang w:val="ru-RU"/>
              </w:rPr>
              <w:t xml:space="preserve">на </w:t>
            </w:r>
            <w:r w:rsidRPr="00210665">
              <w:t>сайт</w:t>
            </w:r>
            <w:r w:rsidRPr="00210665">
              <w:rPr>
                <w:lang w:val="ru-RU"/>
              </w:rPr>
              <w:t xml:space="preserve"> УО, Администрации МР Белебеевский район РБ.</w:t>
            </w:r>
            <w:r w:rsidRPr="00210665">
              <w:rPr>
                <w:rFonts w:cs="Times New Roman"/>
                <w:lang w:val="ru-RU"/>
              </w:rPr>
              <w:t xml:space="preserve"> Размещение информации на сайте УО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jc w:val="center"/>
              <w:rPr>
                <w:rFonts w:cs="Times New Roman"/>
                <w:iCs/>
                <w:lang w:val="ru-RU"/>
              </w:rPr>
            </w:pPr>
            <w:r w:rsidRPr="00210665">
              <w:rPr>
                <w:rFonts w:cs="Times New Roman"/>
                <w:iCs/>
                <w:lang w:val="ru-RU"/>
              </w:rPr>
              <w:t>Садыкова Н.Н.</w:t>
            </w:r>
          </w:p>
          <w:p w:rsidR="001F3BD1" w:rsidRPr="00210665" w:rsidRDefault="001F3BD1" w:rsidP="001F3BD1">
            <w:pPr>
              <w:jc w:val="center"/>
            </w:pPr>
            <w:r w:rsidRPr="00210665">
              <w:rPr>
                <w:rFonts w:cs="Times New Roman"/>
                <w:iCs/>
                <w:lang w:val="ru-RU"/>
              </w:rPr>
              <w:t>Мельник Л.А.</w:t>
            </w:r>
          </w:p>
        </w:tc>
      </w:tr>
      <w:tr w:rsidR="001F3BD1" w:rsidRPr="00582C8B">
        <w:tc>
          <w:tcPr>
            <w:tcW w:w="568" w:type="dxa"/>
            <w:shd w:val="clear" w:color="auto" w:fill="auto"/>
            <w:vAlign w:val="center"/>
          </w:tcPr>
          <w:p w:rsidR="001F3BD1" w:rsidRPr="00582C8B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Организация подписной кампании</w:t>
            </w:r>
          </w:p>
          <w:p w:rsidR="001F3BD1" w:rsidRPr="00210665" w:rsidRDefault="001F3BD1" w:rsidP="001F3BD1">
            <w:pPr>
              <w:snapToGrid w:val="0"/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210665">
              <w:rPr>
                <w:rFonts w:cs="Times New Roman"/>
                <w:iCs/>
                <w:lang w:val="ru-RU"/>
              </w:rPr>
              <w:t>Новгородова С.С.</w:t>
            </w:r>
          </w:p>
        </w:tc>
      </w:tr>
      <w:tr w:rsidR="001F3BD1" w:rsidRPr="00582C8B">
        <w:tc>
          <w:tcPr>
            <w:tcW w:w="568" w:type="dxa"/>
            <w:shd w:val="clear" w:color="auto" w:fill="auto"/>
            <w:vAlign w:val="center"/>
          </w:tcPr>
          <w:p w:rsidR="001F3BD1" w:rsidRPr="00582C8B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ind w:right="72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Подготовка проектов официальных выступлений в рамках проведения муниципальных мероприятий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jc w:val="center"/>
              <w:rPr>
                <w:rFonts w:cs="Times New Roman"/>
                <w:iCs/>
                <w:lang w:val="ru-RU"/>
              </w:rPr>
            </w:pPr>
            <w:r w:rsidRPr="00210665">
              <w:rPr>
                <w:rFonts w:cs="Times New Roman"/>
                <w:iCs/>
                <w:lang w:val="ru-RU"/>
              </w:rPr>
              <w:t>Садыкова Н.Н.</w:t>
            </w:r>
          </w:p>
          <w:p w:rsidR="001F3BD1" w:rsidRPr="00210665" w:rsidRDefault="001F3BD1" w:rsidP="001F3BD1">
            <w:pPr>
              <w:snapToGrid w:val="0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</w:p>
        </w:tc>
      </w:tr>
      <w:tr w:rsidR="001F3BD1" w:rsidRPr="00582C8B">
        <w:tc>
          <w:tcPr>
            <w:tcW w:w="568" w:type="dxa"/>
            <w:shd w:val="clear" w:color="auto" w:fill="auto"/>
            <w:vAlign w:val="center"/>
          </w:tcPr>
          <w:p w:rsidR="001F3BD1" w:rsidRPr="00582C8B" w:rsidRDefault="001F3BD1" w:rsidP="001F3BD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1F3BD1" w:rsidRPr="00210665" w:rsidRDefault="001F3BD1" w:rsidP="001F3BD1">
            <w:pPr>
              <w:pStyle w:val="ab"/>
              <w:spacing w:before="0"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665">
              <w:rPr>
                <w:rFonts w:ascii="Times New Roman" w:hAnsi="Times New Roman" w:cs="Times New Roman"/>
                <w:sz w:val="24"/>
                <w:szCs w:val="24"/>
              </w:rPr>
              <w:t>Оформление в образовательных учреждениях тематических информационных стендов</w:t>
            </w:r>
          </w:p>
        </w:tc>
        <w:tc>
          <w:tcPr>
            <w:tcW w:w="2155" w:type="dxa"/>
            <w:shd w:val="clear" w:color="auto" w:fill="auto"/>
          </w:tcPr>
          <w:p w:rsidR="001F3BD1" w:rsidRPr="00210665" w:rsidRDefault="001F3BD1" w:rsidP="001F3BD1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 xml:space="preserve">В </w:t>
            </w:r>
            <w:r w:rsidRPr="00210665">
              <w:rPr>
                <w:rFonts w:cs="Times New Roman"/>
              </w:rPr>
              <w:t>течение года</w:t>
            </w:r>
          </w:p>
        </w:tc>
        <w:tc>
          <w:tcPr>
            <w:tcW w:w="2126" w:type="dxa"/>
            <w:shd w:val="clear" w:color="auto" w:fill="auto"/>
          </w:tcPr>
          <w:p w:rsidR="001F3BD1" w:rsidRPr="00210665" w:rsidRDefault="001F3BD1" w:rsidP="001F3BD1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Специалисты Управления образования,</w:t>
            </w:r>
          </w:p>
          <w:p w:rsidR="001F3BD1" w:rsidRPr="00210665" w:rsidRDefault="001F3BD1" w:rsidP="001F3BD1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lang w:val="ru-RU"/>
              </w:rPr>
              <w:t>р</w:t>
            </w:r>
            <w:r w:rsidRPr="00210665">
              <w:t>уководители</w:t>
            </w:r>
            <w:r w:rsidRPr="00210665">
              <w:rPr>
                <w:lang w:val="ru-RU"/>
              </w:rPr>
              <w:t xml:space="preserve"> </w:t>
            </w:r>
            <w:r w:rsidRPr="00210665">
              <w:t>ОО</w:t>
            </w:r>
            <w:r w:rsidRPr="00210665">
              <w:rPr>
                <w:rFonts w:cs="Times New Roman"/>
                <w:iCs/>
                <w:lang w:val="ru-RU"/>
              </w:rPr>
              <w:t xml:space="preserve"> </w:t>
            </w:r>
          </w:p>
        </w:tc>
      </w:tr>
      <w:tr w:rsidR="00210665" w:rsidRPr="00582C8B">
        <w:tc>
          <w:tcPr>
            <w:tcW w:w="568" w:type="dxa"/>
            <w:shd w:val="clear" w:color="auto" w:fill="auto"/>
            <w:vAlign w:val="center"/>
          </w:tcPr>
          <w:p w:rsidR="00210665" w:rsidRPr="00582C8B" w:rsidRDefault="00210665" w:rsidP="007B4C4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210665" w:rsidRPr="008C6AD8" w:rsidRDefault="00210665" w:rsidP="00510C8B">
            <w:pPr>
              <w:tabs>
                <w:tab w:val="left" w:pos="4572"/>
              </w:tabs>
              <w:snapToGrid w:val="0"/>
              <w:ind w:right="72"/>
              <w:jc w:val="both"/>
            </w:pPr>
            <w:r w:rsidRPr="008C6AD8">
              <w:t xml:space="preserve">Выпуск брошюр, памяток, буклетов и школьных газет по вопросам воспитания и развития детей, профилактике негативных социально-психологических явлений, безнадзорности и правонарушений несовершеннолетних,  незаконного потребления наркотиков и формированию здорового образа жизни </w:t>
            </w:r>
          </w:p>
        </w:tc>
        <w:tc>
          <w:tcPr>
            <w:tcW w:w="2155" w:type="dxa"/>
            <w:shd w:val="clear" w:color="auto" w:fill="auto"/>
          </w:tcPr>
          <w:p w:rsidR="00210665" w:rsidRPr="008C6AD8" w:rsidRDefault="00210665" w:rsidP="00510C8B">
            <w:pPr>
              <w:snapToGrid w:val="0"/>
              <w:jc w:val="center"/>
            </w:pPr>
            <w:r w:rsidRPr="008C6AD8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10665" w:rsidRPr="008C6AD8" w:rsidRDefault="00210665" w:rsidP="00510C8B">
            <w:r w:rsidRPr="008C6AD8">
              <w:t>руководители ОО</w:t>
            </w:r>
          </w:p>
        </w:tc>
      </w:tr>
      <w:tr w:rsidR="00210665" w:rsidRPr="00582C8B">
        <w:tc>
          <w:tcPr>
            <w:tcW w:w="568" w:type="dxa"/>
            <w:shd w:val="clear" w:color="auto" w:fill="auto"/>
            <w:vAlign w:val="center"/>
          </w:tcPr>
          <w:p w:rsidR="00210665" w:rsidRPr="00582C8B" w:rsidRDefault="00210665" w:rsidP="007B4C41">
            <w:pPr>
              <w:numPr>
                <w:ilvl w:val="0"/>
                <w:numId w:val="18"/>
              </w:numPr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210665" w:rsidRPr="00056665" w:rsidRDefault="00210665" w:rsidP="00510C8B">
            <w:pPr>
              <w:snapToGrid w:val="0"/>
              <w:ind w:right="72"/>
              <w:jc w:val="both"/>
            </w:pPr>
            <w:r>
              <w:t xml:space="preserve">Выпуск буклетов и презентационных фильмов </w:t>
            </w:r>
            <w:r w:rsidRPr="00056665">
              <w:t>по вопросам организации  детской оздоровительной кампании</w:t>
            </w:r>
            <w:r>
              <w:t xml:space="preserve"> и деятельности детских оздоровительных учреждений, расположенных на территории Белебеевского района</w:t>
            </w:r>
          </w:p>
        </w:tc>
        <w:tc>
          <w:tcPr>
            <w:tcW w:w="2155" w:type="dxa"/>
            <w:shd w:val="clear" w:color="auto" w:fill="auto"/>
          </w:tcPr>
          <w:p w:rsidR="00210665" w:rsidRPr="00056665" w:rsidRDefault="00210665" w:rsidP="00510C8B">
            <w:pPr>
              <w:snapToGrid w:val="0"/>
              <w:ind w:left="-94"/>
              <w:jc w:val="center"/>
            </w:pPr>
            <w:r w:rsidRPr="00056665">
              <w:t xml:space="preserve">октябрь </w:t>
            </w:r>
          </w:p>
          <w:p w:rsidR="00210665" w:rsidRPr="00056665" w:rsidRDefault="00210665" w:rsidP="00210665">
            <w:pPr>
              <w:snapToGrid w:val="0"/>
              <w:ind w:left="-94"/>
              <w:jc w:val="center"/>
            </w:pPr>
            <w:r w:rsidRPr="00056665"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210665" w:rsidRPr="008C6AD8" w:rsidRDefault="00210665" w:rsidP="00510C8B">
            <w:r w:rsidRPr="008C6AD8">
              <w:t>руководители ОО</w:t>
            </w:r>
          </w:p>
        </w:tc>
      </w:tr>
      <w:tr w:rsidR="00210665" w:rsidRPr="00582C8B">
        <w:tc>
          <w:tcPr>
            <w:tcW w:w="568" w:type="dxa"/>
            <w:shd w:val="clear" w:color="auto" w:fill="auto"/>
            <w:vAlign w:val="center"/>
          </w:tcPr>
          <w:p w:rsidR="00210665" w:rsidRPr="00582C8B" w:rsidRDefault="00210665" w:rsidP="007B4C41">
            <w:pPr>
              <w:numPr>
                <w:ilvl w:val="0"/>
                <w:numId w:val="18"/>
              </w:numPr>
              <w:tabs>
                <w:tab w:val="left" w:pos="124"/>
              </w:tabs>
              <w:snapToGrid w:val="0"/>
              <w:spacing w:line="240" w:lineRule="auto"/>
              <w:ind w:left="176" w:hanging="142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210665" w:rsidRPr="00056665" w:rsidRDefault="00210665" w:rsidP="00510C8B">
            <w:pPr>
              <w:snapToGrid w:val="0"/>
              <w:ind w:right="72"/>
              <w:jc w:val="both"/>
            </w:pPr>
            <w:r w:rsidRPr="00056665">
              <w:t xml:space="preserve">Выпуск буклетов, памяток, брошюр </w:t>
            </w:r>
            <w:r>
              <w:t>и презентационных фильмов  о деятельности учреждений дополнительного образования</w:t>
            </w:r>
          </w:p>
        </w:tc>
        <w:tc>
          <w:tcPr>
            <w:tcW w:w="2155" w:type="dxa"/>
            <w:shd w:val="clear" w:color="auto" w:fill="auto"/>
          </w:tcPr>
          <w:p w:rsidR="00210665" w:rsidRPr="00056665" w:rsidRDefault="00210665" w:rsidP="00510C8B">
            <w:pPr>
              <w:snapToGrid w:val="0"/>
              <w:ind w:left="-94"/>
              <w:jc w:val="center"/>
            </w:pPr>
            <w: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10665" w:rsidRPr="008C6AD8" w:rsidRDefault="00210665" w:rsidP="00510C8B">
            <w:r w:rsidRPr="008C6AD8">
              <w:t>руководители ОО</w:t>
            </w:r>
          </w:p>
        </w:tc>
      </w:tr>
      <w:tr w:rsidR="00210665" w:rsidRPr="00582C8B">
        <w:tc>
          <w:tcPr>
            <w:tcW w:w="568" w:type="dxa"/>
            <w:shd w:val="clear" w:color="auto" w:fill="auto"/>
            <w:vAlign w:val="center"/>
          </w:tcPr>
          <w:p w:rsidR="00210665" w:rsidRPr="00582C8B" w:rsidRDefault="00210665" w:rsidP="007B4C41">
            <w:pPr>
              <w:numPr>
                <w:ilvl w:val="0"/>
                <w:numId w:val="18"/>
              </w:numPr>
              <w:tabs>
                <w:tab w:val="left" w:pos="169"/>
              </w:tabs>
              <w:snapToGrid w:val="0"/>
              <w:ind w:left="176" w:hanging="14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74" w:type="dxa"/>
            <w:shd w:val="clear" w:color="auto" w:fill="auto"/>
          </w:tcPr>
          <w:p w:rsidR="00210665" w:rsidRPr="008C6AD8" w:rsidRDefault="00210665" w:rsidP="00510C8B">
            <w:pPr>
              <w:tabs>
                <w:tab w:val="left" w:pos="4572"/>
              </w:tabs>
              <w:snapToGrid w:val="0"/>
              <w:ind w:right="72"/>
              <w:jc w:val="both"/>
            </w:pPr>
            <w:r w:rsidRPr="008C6AD8">
              <w:t>Редактирование материалов и выпуск сборника по итогам муниципального конкурса методических разработок «Новый взгляд»</w:t>
            </w:r>
          </w:p>
        </w:tc>
        <w:tc>
          <w:tcPr>
            <w:tcW w:w="2155" w:type="dxa"/>
            <w:shd w:val="clear" w:color="auto" w:fill="auto"/>
          </w:tcPr>
          <w:p w:rsidR="00210665" w:rsidRPr="008C6AD8" w:rsidRDefault="00210665" w:rsidP="00510C8B">
            <w:pPr>
              <w:snapToGrid w:val="0"/>
              <w:jc w:val="center"/>
            </w:pPr>
            <w:r w:rsidRPr="008C6AD8">
              <w:t>октябрь</w:t>
            </w:r>
          </w:p>
          <w:p w:rsidR="00210665" w:rsidRPr="008C6AD8" w:rsidRDefault="00210665" w:rsidP="00510C8B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10665" w:rsidRPr="008C6AD8" w:rsidRDefault="00210665" w:rsidP="00510C8B">
            <w:r w:rsidRPr="008C6AD8">
              <w:t xml:space="preserve">Чифранова О.М. </w:t>
            </w:r>
          </w:p>
          <w:p w:rsidR="00210665" w:rsidRPr="008C6AD8" w:rsidRDefault="00210665" w:rsidP="00510C8B">
            <w:pPr>
              <w:jc w:val="center"/>
              <w:rPr>
                <w:iCs/>
              </w:rPr>
            </w:pPr>
          </w:p>
        </w:tc>
      </w:tr>
    </w:tbl>
    <w:p w:rsidR="00BA2EC1" w:rsidRPr="00582C8B" w:rsidRDefault="00BA2EC1" w:rsidP="0064066B">
      <w:pPr>
        <w:pStyle w:val="a1"/>
        <w:spacing w:after="0" w:line="240" w:lineRule="auto"/>
        <w:rPr>
          <w:rFonts w:cs="Times New Roman"/>
          <w:b/>
          <w:bCs/>
          <w:color w:val="FF0000"/>
          <w:lang w:val="ru-RU"/>
        </w:rPr>
      </w:pPr>
    </w:p>
    <w:p w:rsidR="00387FBB" w:rsidRPr="00582C8B" w:rsidRDefault="00387FBB" w:rsidP="0064066B">
      <w:pPr>
        <w:pStyle w:val="a1"/>
        <w:spacing w:after="0" w:line="240" w:lineRule="auto"/>
        <w:rPr>
          <w:rFonts w:cs="Times New Roman"/>
          <w:b/>
          <w:bCs/>
          <w:color w:val="FF0000"/>
          <w:lang w:val="ru-RU"/>
        </w:rPr>
      </w:pPr>
    </w:p>
    <w:p w:rsidR="00BA372C" w:rsidRPr="00D120E8" w:rsidRDefault="0064066B" w:rsidP="0064066B">
      <w:pPr>
        <w:pStyle w:val="a1"/>
        <w:spacing w:after="0" w:line="240" w:lineRule="auto"/>
        <w:rPr>
          <w:rFonts w:cs="Times New Roman"/>
          <w:b/>
          <w:bCs/>
          <w:color w:val="000000" w:themeColor="text1"/>
          <w:lang w:val="ru-RU"/>
        </w:rPr>
      </w:pPr>
      <w:r w:rsidRPr="00D120E8">
        <w:rPr>
          <w:rFonts w:cs="Times New Roman"/>
          <w:b/>
          <w:bCs/>
          <w:color w:val="000000" w:themeColor="text1"/>
          <w:lang w:val="ru-RU"/>
        </w:rPr>
        <w:lastRenderedPageBreak/>
        <w:t xml:space="preserve">2.18. Отчетность </w:t>
      </w:r>
    </w:p>
    <w:p w:rsidR="00210665" w:rsidRPr="00582C8B" w:rsidRDefault="00210665" w:rsidP="0064066B">
      <w:pPr>
        <w:pStyle w:val="a1"/>
        <w:spacing w:after="0" w:line="240" w:lineRule="auto"/>
        <w:rPr>
          <w:rFonts w:cs="Times New Roman"/>
          <w:b/>
          <w:bCs/>
          <w:color w:val="FF0000"/>
          <w:lang w:val="ru-RU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Layout w:type="fixed"/>
        <w:tblLook w:val="0000"/>
      </w:tblPr>
      <w:tblGrid>
        <w:gridCol w:w="568"/>
        <w:gridCol w:w="5069"/>
        <w:gridCol w:w="2160"/>
        <w:gridCol w:w="2126"/>
      </w:tblGrid>
      <w:tr w:rsidR="0064066B" w:rsidRPr="00582C8B">
        <w:trPr>
          <w:trHeight w:val="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64066B" w:rsidP="00BA372C">
            <w:pPr>
              <w:snapToGrid w:val="0"/>
              <w:spacing w:line="240" w:lineRule="auto"/>
              <w:rPr>
                <w:rFonts w:cs="Times New Roman"/>
                <w:b/>
                <w:bCs/>
              </w:rPr>
            </w:pPr>
            <w:r w:rsidRPr="00506A59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64066B" w:rsidP="00BA372C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506A59"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64066B" w:rsidP="00BA372C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506A59">
              <w:rPr>
                <w:rFonts w:cs="Times New Roman"/>
                <w:b/>
                <w:bCs/>
              </w:rPr>
              <w:t>Срок представления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66B" w:rsidRPr="00506A59" w:rsidRDefault="0064066B" w:rsidP="00BA372C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506A59">
              <w:rPr>
                <w:rFonts w:cs="Times New Roman"/>
                <w:b/>
                <w:bCs/>
              </w:rPr>
              <w:t>Исполнитель</w:t>
            </w:r>
          </w:p>
        </w:tc>
      </w:tr>
      <w:tr w:rsidR="0064066B" w:rsidRPr="00582C8B">
        <w:trPr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64066B" w:rsidP="00487571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64066B" w:rsidP="00BA372C">
            <w:r w:rsidRPr="00506A59">
              <w:t>Подготовка и сверка, сдача отчета формы №83-РИК.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FC7FCE" w:rsidP="00BA372C">
            <w:pPr>
              <w:jc w:val="center"/>
            </w:pPr>
            <w:r w:rsidRPr="00506A59">
              <w:rPr>
                <w:lang w:val="ru-RU"/>
              </w:rPr>
              <w:t>с</w:t>
            </w:r>
            <w:r w:rsidR="0064066B" w:rsidRPr="00506A59">
              <w:t>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66B" w:rsidRPr="00506A59" w:rsidRDefault="0064066B" w:rsidP="00BA372C">
            <w:pPr>
              <w:jc w:val="center"/>
              <w:rPr>
                <w:lang w:val="ru-RU"/>
              </w:rPr>
            </w:pPr>
            <w:r w:rsidRPr="00506A59">
              <w:t>Мурмилова Е.А.</w:t>
            </w:r>
          </w:p>
        </w:tc>
      </w:tr>
      <w:tr w:rsidR="0064066B" w:rsidRPr="00582C8B">
        <w:trPr>
          <w:trHeight w:val="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64066B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387FBB" w:rsidP="00BA372C">
            <w:pPr>
              <w:snapToGrid w:val="0"/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>ФСТ № </w:t>
            </w:r>
            <w:r w:rsidR="0064066B" w:rsidRPr="00506A59">
              <w:rPr>
                <w:lang w:val="ru-RU"/>
              </w:rPr>
              <w:t>ОО-1 «Сведения об организации, осуществляющей подготовку по образовательным программам начального общего, среднего общего образования»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66B" w:rsidRPr="00506A59" w:rsidRDefault="00FC7FCE" w:rsidP="00BA372C">
            <w:pPr>
              <w:snapToGrid w:val="0"/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п</w:t>
            </w:r>
            <w:r w:rsidR="0064066B" w:rsidRPr="00506A59">
              <w:rPr>
                <w:lang w:val="ru-RU"/>
              </w:rPr>
              <w:t>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66B" w:rsidRPr="00506A59" w:rsidRDefault="0064066B" w:rsidP="00BA372C">
            <w:pPr>
              <w:snapToGrid w:val="0"/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Лапшина Т.Н.</w:t>
            </w:r>
          </w:p>
        </w:tc>
      </w:tr>
      <w:tr w:rsidR="0064066B" w:rsidRPr="00582C8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B" w:rsidRPr="00506A59" w:rsidRDefault="0064066B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B" w:rsidRPr="00506A59" w:rsidRDefault="0064066B" w:rsidP="001476AE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Отчет по форме №6 №18 о численности работающих и забронированных граждан, пребывающих в запасе, работающих в Управлении образования и в учреждениях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B" w:rsidRPr="00506A59" w:rsidRDefault="00FC7FCE" w:rsidP="001476A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н</w:t>
            </w:r>
            <w:r w:rsidR="0064066B" w:rsidRPr="00506A59">
              <w:rPr>
                <w:rFonts w:cs="Times New Roman"/>
                <w:lang w:val="ru-RU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B" w:rsidRPr="00506A59" w:rsidRDefault="0064066B" w:rsidP="001476AE">
            <w:pPr>
              <w:snapToGrid w:val="0"/>
              <w:spacing w:line="240" w:lineRule="auto"/>
              <w:ind w:hanging="108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М</w:t>
            </w:r>
            <w:r w:rsidR="007B4C41" w:rsidRPr="00506A59">
              <w:rPr>
                <w:rFonts w:cs="Times New Roman"/>
                <w:lang w:val="ru-RU"/>
              </w:rPr>
              <w:t>ухаметшина А.И.</w:t>
            </w:r>
          </w:p>
          <w:p w:rsidR="0064066B" w:rsidRPr="00506A59" w:rsidRDefault="0064066B" w:rsidP="001476A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64066B" w:rsidRPr="00506A59" w:rsidRDefault="0064066B" w:rsidP="001476A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64066B" w:rsidRPr="00506A59" w:rsidRDefault="0064066B" w:rsidP="001476A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515DBC" w:rsidRPr="00582C8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1476AE">
            <w:pPr>
              <w:tabs>
                <w:tab w:val="left" w:pos="-228"/>
                <w:tab w:val="left" w:pos="0"/>
              </w:tabs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О постановке автотранспорта на воинский учет (МО РБ ВТО)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FC7FCE" w:rsidP="001476AE">
            <w:pPr>
              <w:pStyle w:val="ab"/>
              <w:tabs>
                <w:tab w:val="left" w:pos="0"/>
                <w:tab w:val="center" w:pos="481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6A59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515DBC" w:rsidRPr="00506A59">
              <w:rPr>
                <w:rFonts w:ascii="Times New Roman" w:hAnsi="Times New Roman" w:cs="Times New Roman"/>
                <w:sz w:val="24"/>
              </w:rPr>
              <w:t>оябрь</w:t>
            </w:r>
          </w:p>
          <w:p w:rsidR="001476AE" w:rsidRPr="00506A59" w:rsidRDefault="001476AE" w:rsidP="001476AE">
            <w:pPr>
              <w:pStyle w:val="ac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1476AE">
            <w:pPr>
              <w:tabs>
                <w:tab w:val="left" w:pos="0"/>
                <w:tab w:val="left" w:pos="252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Кадыров Н.Ш.</w:t>
            </w:r>
          </w:p>
          <w:p w:rsidR="00515DBC" w:rsidRPr="00506A59" w:rsidRDefault="00515DBC" w:rsidP="001476AE">
            <w:pPr>
              <w:tabs>
                <w:tab w:val="left" w:pos="0"/>
                <w:tab w:val="left" w:pos="252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515DBC" w:rsidRPr="00582C8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1476AE">
            <w:pPr>
              <w:tabs>
                <w:tab w:val="left" w:pos="-228"/>
                <w:tab w:val="left" w:pos="0"/>
              </w:tabs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Отчет по физической культуре и спорту (МО</w:t>
            </w:r>
            <w:r w:rsidR="001476AE" w:rsidRPr="00506A59">
              <w:rPr>
                <w:rFonts w:cs="Times New Roman"/>
                <w:lang w:val="ru-RU"/>
              </w:rPr>
              <w:t> </w:t>
            </w:r>
            <w:r w:rsidRPr="00506A59">
              <w:rPr>
                <w:rFonts w:cs="Times New Roman"/>
                <w:lang w:val="ru-RU"/>
              </w:rPr>
              <w:t>РБ №1ФК)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FC7FCE" w:rsidP="001476AE">
            <w:pPr>
              <w:pStyle w:val="ab"/>
              <w:tabs>
                <w:tab w:val="left" w:pos="0"/>
                <w:tab w:val="center" w:pos="481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6A59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515DBC" w:rsidRPr="00506A59">
              <w:rPr>
                <w:rFonts w:ascii="Times New Roman" w:hAnsi="Times New Roman" w:cs="Times New Roman"/>
                <w:sz w:val="24"/>
              </w:rPr>
              <w:t>оябрь</w:t>
            </w:r>
          </w:p>
          <w:p w:rsidR="001476AE" w:rsidRPr="00506A59" w:rsidRDefault="001476AE" w:rsidP="001476AE">
            <w:pPr>
              <w:pStyle w:val="ac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1476AE">
            <w:pPr>
              <w:tabs>
                <w:tab w:val="left" w:pos="0"/>
                <w:tab w:val="left" w:pos="252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Руководители ОО,</w:t>
            </w:r>
          </w:p>
          <w:p w:rsidR="00515DBC" w:rsidRPr="00506A59" w:rsidRDefault="00515DBC" w:rsidP="001476AE">
            <w:pPr>
              <w:tabs>
                <w:tab w:val="left" w:pos="0"/>
                <w:tab w:val="left" w:pos="252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Кадыров Н.Ш.</w:t>
            </w:r>
          </w:p>
        </w:tc>
      </w:tr>
      <w:tr w:rsidR="00515DBC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DE5CA6" w:rsidP="00DE5CA6">
            <w:pPr>
              <w:tabs>
                <w:tab w:val="left" w:pos="-228"/>
                <w:tab w:val="left" w:pos="0"/>
              </w:tabs>
              <w:spacing w:line="24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</w:t>
            </w:r>
            <w:r w:rsidR="00515DBC" w:rsidRPr="00506A59">
              <w:rPr>
                <w:rFonts w:cs="Times New Roman"/>
                <w:lang w:val="ru-RU"/>
              </w:rPr>
              <w:t>о военно-патриотическому воспитанию (МО</w:t>
            </w:r>
            <w:r w:rsidR="001476AE" w:rsidRPr="00506A59">
              <w:rPr>
                <w:rFonts w:cs="Times New Roman"/>
                <w:lang w:val="ru-RU"/>
              </w:rPr>
              <w:t> </w:t>
            </w:r>
            <w:r w:rsidR="00515DBC" w:rsidRPr="00506A59">
              <w:rPr>
                <w:rFonts w:cs="Times New Roman"/>
                <w:lang w:val="ru-RU"/>
              </w:rPr>
              <w:t>РБ ОВС)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FC7FCE" w:rsidP="001476AE">
            <w:pPr>
              <w:pStyle w:val="ab"/>
              <w:tabs>
                <w:tab w:val="left" w:pos="0"/>
                <w:tab w:val="center" w:pos="481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6A59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515DBC" w:rsidRPr="00506A59">
              <w:rPr>
                <w:rFonts w:ascii="Times New Roman" w:hAnsi="Times New Roman" w:cs="Times New Roman"/>
                <w:sz w:val="24"/>
              </w:rPr>
              <w:t>юнь</w:t>
            </w:r>
          </w:p>
          <w:p w:rsidR="001476AE" w:rsidRPr="00506A59" w:rsidRDefault="001476AE" w:rsidP="001476AE">
            <w:pPr>
              <w:pStyle w:val="ac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BC" w:rsidRPr="00506A59" w:rsidRDefault="00515DBC" w:rsidP="001476AE">
            <w:pPr>
              <w:tabs>
                <w:tab w:val="left" w:pos="0"/>
                <w:tab w:val="left" w:pos="252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Кадыров Н.Ш.</w:t>
            </w:r>
          </w:p>
          <w:p w:rsidR="00515DBC" w:rsidRPr="00506A59" w:rsidRDefault="00515DBC" w:rsidP="001476AE">
            <w:pPr>
              <w:tabs>
                <w:tab w:val="left" w:pos="0"/>
                <w:tab w:val="left" w:pos="252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ВК г. Белебея и Белебеевского и  Ермекеевского  районов</w:t>
            </w:r>
          </w:p>
        </w:tc>
      </w:tr>
      <w:tr w:rsidR="007231ED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7231ED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7231ED" w:rsidP="001476AE">
            <w:pPr>
              <w:tabs>
                <w:tab w:val="left" w:pos="-228"/>
                <w:tab w:val="left" w:pos="0"/>
              </w:tabs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 xml:space="preserve">Отчет в МО РБ об обеспечении местами в ДОУ детей военнослужащих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FC7FCE" w:rsidP="001476AE">
            <w:pPr>
              <w:pStyle w:val="ab"/>
              <w:tabs>
                <w:tab w:val="left" w:pos="0"/>
                <w:tab w:val="center" w:pos="481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6A5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7231ED" w:rsidRPr="00506A59">
              <w:rPr>
                <w:rFonts w:ascii="Times New Roman" w:hAnsi="Times New Roman" w:cs="Times New Roman"/>
                <w:sz w:val="24"/>
                <w:lang w:val="ru-RU"/>
              </w:rPr>
              <w:t>о запросу 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5C0113" w:rsidP="001476AE">
            <w:pPr>
              <w:tabs>
                <w:tab w:val="left" w:pos="0"/>
                <w:tab w:val="left" w:pos="252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 xml:space="preserve">Заведующий сектором </w:t>
            </w:r>
            <w:proofErr w:type="gramStart"/>
            <w:r w:rsidRPr="00506A59">
              <w:rPr>
                <w:rFonts w:cs="Times New Roman"/>
                <w:lang w:val="ru-RU"/>
              </w:rPr>
              <w:t>ДО</w:t>
            </w:r>
            <w:proofErr w:type="gramEnd"/>
          </w:p>
        </w:tc>
      </w:tr>
      <w:tr w:rsidR="002F6333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2F6333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2F6333" w:rsidP="002F6333">
            <w:pPr>
              <w:tabs>
                <w:tab w:val="left" w:pos="-228"/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Отчет в Роспотребнадзор «Мониторинг развития системы дошкольного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FC7FCE" w:rsidP="00515DBC">
            <w:pPr>
              <w:pStyle w:val="ab"/>
              <w:tabs>
                <w:tab w:val="left" w:pos="0"/>
                <w:tab w:val="center" w:pos="481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6A5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2F6333" w:rsidRPr="00506A59">
              <w:rPr>
                <w:rFonts w:ascii="Times New Roman" w:hAnsi="Times New Roman" w:cs="Times New Roman"/>
                <w:sz w:val="24"/>
                <w:lang w:val="ru-RU"/>
              </w:rPr>
              <w:t>о запросу Роспотребнадзора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5C0113" w:rsidP="005C0113">
            <w:pPr>
              <w:tabs>
                <w:tab w:val="left" w:pos="0"/>
                <w:tab w:val="left" w:pos="252"/>
              </w:tabs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 xml:space="preserve">Заведующий сектором </w:t>
            </w:r>
            <w:proofErr w:type="gramStart"/>
            <w:r w:rsidRPr="00506A59">
              <w:rPr>
                <w:rFonts w:cs="Times New Roman"/>
                <w:lang w:val="ru-RU"/>
              </w:rPr>
              <w:t>ДО</w:t>
            </w:r>
            <w:proofErr w:type="gramEnd"/>
            <w:r w:rsidRPr="00506A59">
              <w:rPr>
                <w:rFonts w:cs="Times New Roman"/>
                <w:lang w:val="ru-RU"/>
              </w:rPr>
              <w:t xml:space="preserve"> </w:t>
            </w:r>
          </w:p>
        </w:tc>
      </w:tr>
      <w:tr w:rsidR="002F6333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2F6333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2F6333" w:rsidP="002F6333">
            <w:pPr>
              <w:tabs>
                <w:tab w:val="left" w:pos="-228"/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Отчет в МО РБ «Мониторинг ввода новых мест в систему дошкольного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FC7FCE" w:rsidP="00515DBC">
            <w:pPr>
              <w:pStyle w:val="ab"/>
              <w:tabs>
                <w:tab w:val="left" w:pos="0"/>
                <w:tab w:val="center" w:pos="481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6A5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2F6333" w:rsidRPr="00506A59">
              <w:rPr>
                <w:rFonts w:ascii="Times New Roman" w:hAnsi="Times New Roman" w:cs="Times New Roman"/>
                <w:sz w:val="24"/>
                <w:lang w:val="ru-RU"/>
              </w:rPr>
              <w:t>о запросу 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33" w:rsidRPr="00506A59" w:rsidRDefault="005C0113" w:rsidP="00114915">
            <w:pPr>
              <w:tabs>
                <w:tab w:val="left" w:pos="0"/>
                <w:tab w:val="left" w:pos="252"/>
              </w:tabs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 xml:space="preserve">Заведующий сектором </w:t>
            </w:r>
            <w:proofErr w:type="gramStart"/>
            <w:r w:rsidRPr="00506A59">
              <w:rPr>
                <w:rFonts w:cs="Times New Roman"/>
                <w:lang w:val="ru-RU"/>
              </w:rPr>
              <w:t>ДО</w:t>
            </w:r>
            <w:proofErr w:type="gramEnd"/>
          </w:p>
        </w:tc>
      </w:tr>
      <w:tr w:rsidR="007231ED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7231ED" w:rsidP="00487571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7231ED" w:rsidP="007231ED">
            <w:pPr>
              <w:tabs>
                <w:tab w:val="left" w:pos="-228"/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Подготовка и сверка, сдача ежегодного статистического отчета формы 85-К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7231ED" w:rsidP="00515DBC">
            <w:pPr>
              <w:pStyle w:val="ab"/>
              <w:tabs>
                <w:tab w:val="left" w:pos="0"/>
                <w:tab w:val="center" w:pos="481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6A59">
              <w:rPr>
                <w:rFonts w:ascii="Times New Roman" w:hAnsi="Times New Roman" w:cs="Times New Roman"/>
                <w:sz w:val="24"/>
                <w:lang w:val="ru-RU"/>
              </w:rPr>
              <w:t>декабрь - 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ED" w:rsidRPr="00506A59" w:rsidRDefault="005C0113" w:rsidP="00114915">
            <w:pPr>
              <w:tabs>
                <w:tab w:val="left" w:pos="0"/>
                <w:tab w:val="left" w:pos="252"/>
              </w:tabs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 xml:space="preserve">Заведующий сектором </w:t>
            </w:r>
            <w:proofErr w:type="gramStart"/>
            <w:r w:rsidRPr="00506A59">
              <w:rPr>
                <w:rFonts w:cs="Times New Roman"/>
                <w:lang w:val="ru-RU"/>
              </w:rPr>
              <w:t>ДО</w:t>
            </w:r>
            <w:proofErr w:type="gramEnd"/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Отчеты о реализации совместных планов:</w:t>
            </w:r>
          </w:p>
          <w:p w:rsidR="00210665" w:rsidRPr="00506A59" w:rsidRDefault="00210665" w:rsidP="00510C8B">
            <w:pPr>
              <w:ind w:right="72"/>
              <w:jc w:val="both"/>
            </w:pPr>
            <w:r w:rsidRPr="00506A59">
              <w:t>- с Комиссией по делам несовершеннолетних и защите их прав при Администрации муниципального района Белебеевский район РБ и отделением по делам несовершеннолетних отдела МВД России по Белебеевскому району РБ;</w:t>
            </w:r>
          </w:p>
          <w:p w:rsidR="00210665" w:rsidRPr="00506A59" w:rsidRDefault="00210665" w:rsidP="00510C8B">
            <w:pPr>
              <w:ind w:right="72"/>
              <w:jc w:val="both"/>
            </w:pPr>
            <w:r w:rsidRPr="00506A59">
              <w:t>- отделением по контролю за оборотом наркотиков отдела МВД России по Белебеевскому району;</w:t>
            </w:r>
          </w:p>
          <w:p w:rsidR="00210665" w:rsidRPr="00506A59" w:rsidRDefault="00210665" w:rsidP="00510C8B">
            <w:pPr>
              <w:ind w:right="72"/>
              <w:jc w:val="both"/>
            </w:pPr>
            <w:r w:rsidRPr="00506A59">
              <w:t>- МКУ Управление социального развития муниципального района Белебеевский район РБ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Отчеты о реализации планов  воспитательно-профилактической работы в образовательных организациях по следующим направлениям:</w:t>
            </w:r>
          </w:p>
          <w:p w:rsidR="00210665" w:rsidRPr="00506A59" w:rsidRDefault="00210665" w:rsidP="00510C8B">
            <w:pPr>
              <w:jc w:val="both"/>
              <w:rPr>
                <w:bCs/>
              </w:rPr>
            </w:pPr>
            <w:r w:rsidRPr="00506A59">
              <w:t xml:space="preserve">- </w:t>
            </w:r>
            <w:r w:rsidRPr="00506A59">
              <w:rPr>
                <w:bCs/>
              </w:rPr>
              <w:t xml:space="preserve">по профилактике и предупреждению </w:t>
            </w:r>
            <w:r w:rsidRPr="00506A59">
              <w:rPr>
                <w:bCs/>
              </w:rPr>
              <w:lastRenderedPageBreak/>
              <w:t>аутоагрессивного  поведения несовершеннолетних;</w:t>
            </w:r>
          </w:p>
          <w:p w:rsidR="00210665" w:rsidRPr="00506A59" w:rsidRDefault="00210665" w:rsidP="00510C8B">
            <w:pPr>
              <w:jc w:val="both"/>
              <w:rPr>
                <w:bCs/>
              </w:rPr>
            </w:pPr>
            <w:r w:rsidRPr="00506A59">
              <w:rPr>
                <w:bCs/>
              </w:rPr>
              <w:t>- по профилактике детского дорожно-транспортного травматизма;</w:t>
            </w:r>
          </w:p>
          <w:p w:rsidR="00210665" w:rsidRPr="00506A59" w:rsidRDefault="00210665" w:rsidP="00510C8B">
            <w:pPr>
              <w:jc w:val="both"/>
              <w:rPr>
                <w:bCs/>
              </w:rPr>
            </w:pPr>
            <w:r w:rsidRPr="00506A59">
              <w:rPr>
                <w:bCs/>
              </w:rPr>
              <w:t xml:space="preserve">- по профориентации; </w:t>
            </w:r>
          </w:p>
          <w:p w:rsidR="00210665" w:rsidRPr="00506A59" w:rsidRDefault="00210665" w:rsidP="00510C8B">
            <w:pPr>
              <w:ind w:right="72"/>
              <w:jc w:val="both"/>
            </w:pPr>
            <w:r w:rsidRPr="00506A59">
              <w:t>- по формированию навыков безопасного пользования  сетью Интернет и иными информационно-телекоммуникационными сетями;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Отчеты о выполнении муниципальных планов мероприятий за 2019, 2020 год:</w:t>
            </w:r>
          </w:p>
          <w:p w:rsidR="00210665" w:rsidRPr="00506A59" w:rsidRDefault="00210665" w:rsidP="00510C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59">
              <w:rPr>
                <w:rFonts w:ascii="Times New Roman" w:hAnsi="Times New Roman"/>
                <w:sz w:val="24"/>
                <w:szCs w:val="24"/>
              </w:rPr>
              <w:t>- Комплексного плана действий по обеспечению правопорядка в муниципальном районе Белебеевский район Республики Башкортостан;</w:t>
            </w:r>
          </w:p>
          <w:p w:rsidR="00210665" w:rsidRPr="00506A59" w:rsidRDefault="00210665" w:rsidP="00510C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59">
              <w:rPr>
                <w:rFonts w:ascii="Times New Roman" w:hAnsi="Times New Roman"/>
                <w:sz w:val="24"/>
                <w:szCs w:val="24"/>
              </w:rPr>
              <w:t xml:space="preserve">- Комплексного плана </w:t>
            </w:r>
            <w:proofErr w:type="gramStart"/>
            <w:r w:rsidRPr="00506A59">
              <w:rPr>
                <w:rFonts w:ascii="Times New Roman" w:hAnsi="Times New Roman"/>
                <w:sz w:val="24"/>
                <w:szCs w:val="24"/>
              </w:rPr>
              <w:t>работы органов системы профилактики  безнадзорности</w:t>
            </w:r>
            <w:proofErr w:type="gramEnd"/>
            <w:r w:rsidRPr="00506A59">
              <w:rPr>
                <w:rFonts w:ascii="Times New Roman" w:hAnsi="Times New Roman"/>
                <w:sz w:val="24"/>
                <w:szCs w:val="24"/>
              </w:rPr>
              <w:t xml:space="preserve"> и правонарушений несовершеннолетних муниципального района Белебеевский район Республики Башкортостан; </w:t>
            </w:r>
          </w:p>
          <w:p w:rsidR="00210665" w:rsidRPr="00506A59" w:rsidRDefault="00210665" w:rsidP="00510C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59">
              <w:rPr>
                <w:rFonts w:ascii="Times New Roman" w:hAnsi="Times New Roman"/>
                <w:sz w:val="24"/>
                <w:szCs w:val="24"/>
              </w:rPr>
              <w:t>- Комплексного плана противодействия идеологии терроризма в муниципальном районе Белебеевский район РБ  на 2019-2023;</w:t>
            </w:r>
          </w:p>
          <w:p w:rsidR="00210665" w:rsidRPr="00506A59" w:rsidRDefault="00210665" w:rsidP="00510C8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59">
              <w:rPr>
                <w:rFonts w:ascii="Times New Roman" w:hAnsi="Times New Roman"/>
                <w:sz w:val="24"/>
                <w:szCs w:val="24"/>
              </w:rPr>
              <w:t>- Стратегии противодействия экстремизму в Российской Федерации до 2025 года;</w:t>
            </w:r>
          </w:p>
          <w:p w:rsidR="00210665" w:rsidRPr="00506A59" w:rsidRDefault="00210665" w:rsidP="00510C8B">
            <w:pPr>
              <w:pStyle w:val="15"/>
              <w:jc w:val="both"/>
              <w:rPr>
                <w:rFonts w:ascii="Times New Roman" w:hAnsi="Times New Roman"/>
              </w:rPr>
            </w:pPr>
            <w:r w:rsidRPr="00506A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6A59">
              <w:rPr>
                <w:rFonts w:ascii="Times New Roman" w:hAnsi="Times New Roman"/>
                <w:sz w:val="24"/>
                <w:szCs w:val="28"/>
              </w:rPr>
              <w:t>Плана дополнительных мероприятий по повышению рождаемости в муниципальном районе Белебеевский район Республики Башкортостан на 2017-2020 годы</w:t>
            </w:r>
            <w:r w:rsidRPr="0050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  <w:p w:rsidR="00210665" w:rsidRPr="00506A59" w:rsidRDefault="00210665" w:rsidP="00487571">
            <w:pPr>
              <w:widowControl/>
              <w:suppressAutoHyphens w:val="0"/>
              <w:spacing w:line="240" w:lineRule="auto"/>
              <w:ind w:left="360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Информация о выполнении мероприятий в рамках Года, объявленного президентом России,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 xml:space="preserve">Предоставление информации о реализации </w:t>
            </w:r>
            <w:r w:rsidRPr="00506A59">
              <w:br/>
              <w:t>ФЗ-120 «Об основах системы профилактики безнадзорности и беспризорности несовершеннолетних»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Формирование базы данных согласно Порядку учета: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szCs w:val="22"/>
              </w:rPr>
            </w:pPr>
            <w:r w:rsidRPr="00506A59">
              <w:rPr>
                <w:szCs w:val="22"/>
              </w:rPr>
              <w:t xml:space="preserve">- о детях, принятых в 1-й класс общеобразовательного учреждения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  <w:rPr>
                <w:szCs w:val="22"/>
              </w:rPr>
            </w:pPr>
            <w:r w:rsidRPr="00506A59">
              <w:rPr>
                <w:szCs w:val="22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szCs w:val="22"/>
              </w:rPr>
            </w:pPr>
            <w:r w:rsidRPr="00506A59">
              <w:rPr>
                <w:szCs w:val="22"/>
              </w:rPr>
              <w:t xml:space="preserve">-о детях, обучающихся в общеобразовательном учреждении по образовательным программам начального общего, основного общего и среднего общего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  <w:rPr>
                <w:szCs w:val="22"/>
              </w:rPr>
            </w:pPr>
            <w:r w:rsidRPr="00506A59">
              <w:rPr>
                <w:szCs w:val="22"/>
              </w:rPr>
              <w:t>до 15 сентября и</w:t>
            </w:r>
          </w:p>
          <w:p w:rsidR="00210665" w:rsidRPr="00506A59" w:rsidRDefault="00210665" w:rsidP="00510C8B">
            <w:pPr>
              <w:jc w:val="center"/>
              <w:rPr>
                <w:szCs w:val="22"/>
              </w:rPr>
            </w:pPr>
            <w:r w:rsidRPr="00506A59">
              <w:rPr>
                <w:szCs w:val="22"/>
              </w:rPr>
              <w:t>до 01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szCs w:val="22"/>
              </w:rPr>
            </w:pPr>
            <w:r w:rsidRPr="00506A59">
              <w:rPr>
                <w:szCs w:val="22"/>
              </w:rPr>
              <w:t xml:space="preserve">-о детях, не обучающихся по состоянию здоровья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  <w:rPr>
                <w:szCs w:val="22"/>
              </w:rPr>
            </w:pPr>
            <w:r w:rsidRPr="00506A59">
              <w:rPr>
                <w:szCs w:val="22"/>
              </w:rPr>
              <w:t>до 15 сентября и</w:t>
            </w:r>
          </w:p>
          <w:p w:rsidR="00210665" w:rsidRPr="00506A59" w:rsidRDefault="00210665" w:rsidP="00510C8B">
            <w:pPr>
              <w:jc w:val="center"/>
              <w:rPr>
                <w:szCs w:val="22"/>
              </w:rPr>
            </w:pPr>
            <w:r w:rsidRPr="00506A59">
              <w:rPr>
                <w:szCs w:val="22"/>
              </w:rPr>
              <w:t>до 01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szCs w:val="22"/>
              </w:rPr>
            </w:pPr>
            <w:r w:rsidRPr="00506A59">
              <w:rPr>
                <w:szCs w:val="22"/>
              </w:rPr>
              <w:t xml:space="preserve">- о детях, проживающих на территории, за которой закреплено общеобразовательное учреждение, и не обучающихся в нарушение действующего законодательства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  <w:rPr>
                <w:szCs w:val="22"/>
              </w:rPr>
            </w:pPr>
            <w:r w:rsidRPr="00506A59">
              <w:rPr>
                <w:szCs w:val="22"/>
              </w:rPr>
              <w:t>до 10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- об обучающихся, систематически пропускающих и не посещающих учебные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- о детях, принимаемых в общеобразовательные организации и выбывающих из них в течение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- об отчислении несовершеннолетних из образовательных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sz w:val="22"/>
                <w:szCs w:val="22"/>
              </w:rPr>
            </w:pPr>
            <w:r w:rsidRPr="00506A59">
              <w:rPr>
                <w:sz w:val="22"/>
                <w:szCs w:val="22"/>
              </w:rPr>
              <w:t>Информация об обучающихся достигших 14 летнего возраста и не имеющих документа, удостоверяющего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sz w:val="22"/>
                <w:szCs w:val="22"/>
              </w:rPr>
            </w:pPr>
            <w:r w:rsidRPr="00506A59">
              <w:rPr>
                <w:sz w:val="22"/>
                <w:szCs w:val="22"/>
              </w:rPr>
              <w:t>Информация о работе с сигнальными карточками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tabs>
                <w:tab w:val="left" w:pos="4572"/>
              </w:tabs>
              <w:ind w:right="72"/>
              <w:jc w:val="both"/>
            </w:pPr>
            <w:r w:rsidRPr="00506A59">
              <w:t>Создание базы данных  о  достижениях творческих и научно-исследовательских коллективов обучающихся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tabs>
                <w:tab w:val="left" w:pos="4572"/>
              </w:tabs>
              <w:ind w:right="72"/>
              <w:jc w:val="both"/>
            </w:pPr>
            <w:r w:rsidRPr="00506A59">
              <w:t>Создание информационной базы педагогических кадров в воспитательной системе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сентябрь</w:t>
            </w:r>
          </w:p>
          <w:p w:rsidR="00210665" w:rsidRPr="00506A59" w:rsidRDefault="00210665" w:rsidP="00510C8B">
            <w:pPr>
              <w:jc w:val="center"/>
            </w:pPr>
            <w:r w:rsidRPr="00506A59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iCs/>
              </w:rPr>
            </w:pPr>
            <w:r w:rsidRPr="00506A59">
              <w:t xml:space="preserve">Мониторинг кадрового обеспечения </w:t>
            </w:r>
            <w:r w:rsidRPr="00506A59">
              <w:rPr>
                <w:iCs/>
              </w:rPr>
              <w:t xml:space="preserve">учреждений дополнительного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сентябрь 2019 г., март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iCs/>
              </w:rPr>
            </w:pPr>
            <w:r w:rsidRPr="00506A59">
              <w:t xml:space="preserve">Мониторинг и координация кадрового обеспечения </w:t>
            </w:r>
            <w:r w:rsidRPr="00506A59">
              <w:rPr>
                <w:iCs/>
              </w:rPr>
              <w:t>детских оздоровительных учреждений, оздоровительных  лагерей с дневным пребыванием детей и лагерей труда и отдыха, организованных на базе образовательных учреждений.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20"/>
              <w:jc w:val="both"/>
            </w:pPr>
            <w:r w:rsidRPr="00506A59">
              <w:t>Отчетность  о реализации финансовых средств, выделенных на организацию оздоровительной кампании из бюджета РФ, бюджета Республики Башкортостан, муниципального бюджета и внебюджетных источников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t>Отчетность об укреплении  материально-технической базы  детских оздоровительных учреждений, расположенных на территории Белебеевского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  <w:rPr>
                <w:iCs/>
              </w:rPr>
            </w:pPr>
            <w:r w:rsidRPr="00506A59">
              <w:t xml:space="preserve">Отчетность  о кадровом обеспечении </w:t>
            </w:r>
            <w:r w:rsidRPr="00506A59">
              <w:rPr>
                <w:iCs/>
              </w:rPr>
              <w:t>детских оздоровительных учреждений,</w:t>
            </w:r>
            <w:r w:rsidRPr="00506A59">
              <w:t xml:space="preserve"> расположенных на территории Белебеевского района,</w:t>
            </w:r>
            <w:r w:rsidRPr="00506A59">
              <w:rPr>
                <w:iCs/>
              </w:rPr>
              <w:t xml:space="preserve"> оздоровительных  лагерей с дневным пребыванием детей и лагерей труда и отдыха на базе образовательных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t>Отчетность  об охвате несовершеннолетних в возрасте от 6 до 18 лет мероприятиями детской оздоровительной кампании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t xml:space="preserve">Отчетность  об охвате детей, оставшихся без попечения родителей,  детей из семей, находящихся в трудной жизненной ситуации и семей, находящихся в социально-опасном положении мероприятиями детской </w:t>
            </w:r>
            <w:r w:rsidRPr="00506A59">
              <w:lastRenderedPageBreak/>
              <w:t>оздоровительной кампании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lastRenderedPageBreak/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rPr>
                <w:szCs w:val="28"/>
              </w:rPr>
              <w:t>Отчетность о мероприятиях по исполнению комплекса мер, направленных на развитие системы отдыха и оздоровления детей и подростков муниципального района Белебеевский район РБ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Роспотреб-надзор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t>Отчетность о загруженности детских оздоровительных учреждений, расположенных на территории Белебеевского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 xml:space="preserve">руководители 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t>Отчетность о деятельности медицинских кабинетов в детских оздоровительных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ежемесячно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 xml:space="preserve">руководители 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t>Отчетность по организации летних лагерей «1-ОЛ»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сентябрь-октябрь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 xml:space="preserve">руководители 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jc w:val="both"/>
            </w:pPr>
            <w:r w:rsidRPr="00506A59">
              <w:t>Мониторинг основных целевых индикаторов и анализ эффективности мероприятий подпрограммы «</w:t>
            </w:r>
            <w:r w:rsidRPr="00506A59">
              <w:rPr>
                <w:bCs/>
              </w:rPr>
              <w:t>Развитие системы отдыха и оздоровления детей, подростков и молодежи в муниципальном районе Белебеевский район Республики Башкортостан на 2016-2021 годы</w:t>
            </w:r>
            <w:r w:rsidRPr="00506A59">
              <w:t>» к муниципальной программе «Развитие образования в муниципальном районе Белебеевский район Республики Башкортостан на 2016-2021 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декабрь 2019 г. -январь 2020 г.</w:t>
            </w:r>
          </w:p>
          <w:p w:rsidR="00210665" w:rsidRPr="00506A59" w:rsidRDefault="00210665" w:rsidP="00510C8B">
            <w:pPr>
              <w:snapToGrid w:val="0"/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jc w:val="both"/>
            </w:pPr>
            <w:r w:rsidRPr="00506A59">
              <w:t>Обеспечение  межведомственной координации  при сборе, обработке и анализе отчетной информации об организации отдыха, оздоровления и занятости детей, подростков и молодежи в муниципальном районе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20"/>
              <w:jc w:val="both"/>
            </w:pPr>
            <w:r w:rsidRPr="00506A59">
              <w:t>Отчетность о деятельности учреждений дополнительного образования «ДО-1»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DE5CA6" w:rsidP="00DE5CA6">
            <w:pPr>
              <w:snapToGrid w:val="0"/>
              <w:ind w:right="-104"/>
              <w:jc w:val="center"/>
            </w:pPr>
            <w:r>
              <w:t>январь 20</w:t>
            </w:r>
            <w:r>
              <w:rPr>
                <w:lang w:val="ru-RU"/>
              </w:rPr>
              <w:t>20</w:t>
            </w:r>
            <w:r w:rsidR="00210665" w:rsidRPr="00506A59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20"/>
              <w:jc w:val="both"/>
            </w:pPr>
            <w:r w:rsidRPr="00506A59">
              <w:t>Отчетность по организации дополнительного образования в образовательных организациях «1-ДОП»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DE5CA6" w:rsidP="00DE5CA6">
            <w:pPr>
              <w:snapToGrid w:val="0"/>
              <w:ind w:right="-104"/>
              <w:jc w:val="center"/>
            </w:pPr>
            <w:r>
              <w:t>январь 20</w:t>
            </w:r>
            <w:r>
              <w:rPr>
                <w:lang w:val="ru-RU"/>
              </w:rPr>
              <w:t>20</w:t>
            </w:r>
            <w:r w:rsidR="00210665" w:rsidRPr="00506A59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20"/>
              <w:jc w:val="both"/>
            </w:pPr>
            <w:r w:rsidRPr="00506A59">
              <w:t>Отчетность  «Сведения о физической культуре и спорте» «1-ФК»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декабрь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20"/>
              <w:jc w:val="both"/>
            </w:pPr>
            <w:r w:rsidRPr="00506A59">
              <w:t>Отчетность  «Сведения о физической культуре и спорте» «3-АФК»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ind w:right="-104"/>
              <w:jc w:val="center"/>
            </w:pPr>
            <w:r w:rsidRPr="00506A59">
              <w:t>декабрь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>
            <w:r w:rsidRPr="00506A59">
              <w:t>руководители ОО</w:t>
            </w: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snapToGrid w:val="0"/>
              <w:jc w:val="both"/>
            </w:pPr>
            <w:r w:rsidRPr="00506A59">
              <w:t>Отчетность о проведении муниципальных этапов спартакиады школьников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both"/>
            </w:pPr>
            <w:r w:rsidRPr="00506A59">
              <w:t>Отчет-информация  о системе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декабрь 2019 г.; май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ind w:right="72"/>
              <w:jc w:val="both"/>
            </w:pPr>
            <w:r w:rsidRPr="00506A59">
              <w:t>Информационный отчет о системе воспитательно-профилактической  деятельности в организациях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pPr>
              <w:jc w:val="center"/>
            </w:pPr>
            <w:r w:rsidRPr="00506A59">
              <w:t>июль</w:t>
            </w:r>
          </w:p>
          <w:p w:rsidR="00210665" w:rsidRPr="00506A59" w:rsidRDefault="00210665" w:rsidP="00510C8B">
            <w:pPr>
              <w:jc w:val="center"/>
            </w:pPr>
            <w:r w:rsidRPr="00506A59">
              <w:t>2020 г.</w:t>
            </w:r>
          </w:p>
          <w:p w:rsidR="00210665" w:rsidRPr="00506A59" w:rsidRDefault="00210665" w:rsidP="00510C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510C8B">
            <w:r w:rsidRPr="00506A59">
              <w:t>Чифранова О.М.</w:t>
            </w:r>
          </w:p>
          <w:p w:rsidR="00210665" w:rsidRPr="00506A59" w:rsidRDefault="00210665" w:rsidP="00510C8B"/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983273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06A59">
              <w:rPr>
                <w:lang w:val="ru-RU"/>
              </w:rPr>
              <w:t xml:space="preserve">Отчет о проведении </w:t>
            </w:r>
            <w:r w:rsidRPr="00506A59">
              <w:t>Всероссийской недел</w:t>
            </w:r>
            <w:r w:rsidRPr="00506A59">
              <w:rPr>
                <w:lang w:val="ru-RU"/>
              </w:rPr>
              <w:t>и</w:t>
            </w:r>
            <w:r w:rsidRPr="00506A59">
              <w:t xml:space="preserve"> сбережений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98327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Октябрь</w:t>
            </w:r>
          </w:p>
          <w:p w:rsidR="00210665" w:rsidRPr="00506A59" w:rsidRDefault="00210665" w:rsidP="0098327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 xml:space="preserve"> 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6C1F30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 xml:space="preserve">Отчет об участии в </w:t>
            </w:r>
            <w:r w:rsidRPr="00506A5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проекте «Правовое просвещение школьников Республики Башкортостан»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>Октябрь</w:t>
            </w:r>
          </w:p>
          <w:p w:rsidR="00210665" w:rsidRPr="00506A59" w:rsidRDefault="00210665" w:rsidP="00390510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06A59">
              <w:rPr>
                <w:rFonts w:cs="Times New Roman"/>
                <w:lang w:val="ru-RU"/>
              </w:rPr>
              <w:t xml:space="preserve"> 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6C1F30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210665" w:rsidRPr="005C011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>Отчет о проведении республиканского диктанта на знание Конституции Российской Федерации и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Декабрь</w:t>
            </w:r>
          </w:p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6C1F30">
            <w:pPr>
              <w:jc w:val="center"/>
            </w:pPr>
          </w:p>
        </w:tc>
      </w:tr>
      <w:tr w:rsidR="00210665" w:rsidRPr="005C011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F3349A">
            <w:pPr>
              <w:spacing w:line="240" w:lineRule="auto"/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>Отчет об участии в Международной акции «Тест по истории Отечества»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Декабрь</w:t>
            </w:r>
          </w:p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6C1F30">
            <w:pPr>
              <w:jc w:val="center"/>
            </w:pPr>
          </w:p>
        </w:tc>
      </w:tr>
      <w:tr w:rsidR="00210665" w:rsidRPr="005C011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F3349A">
            <w:pPr>
              <w:spacing w:line="240" w:lineRule="auto"/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 xml:space="preserve">Отчет  о проведении </w:t>
            </w:r>
            <w:r w:rsidRPr="00506A59">
              <w:t xml:space="preserve"> </w:t>
            </w:r>
            <w:r w:rsidRPr="00506A59">
              <w:rPr>
                <w:lang w:val="ru-RU"/>
              </w:rPr>
              <w:t>Международной</w:t>
            </w:r>
            <w:r w:rsidRPr="00506A59">
              <w:t xml:space="preserve"> </w:t>
            </w:r>
            <w:r w:rsidRPr="00506A59">
              <w:rPr>
                <w:lang w:val="ru-RU"/>
              </w:rPr>
              <w:t>а</w:t>
            </w:r>
            <w:r w:rsidRPr="00506A59">
              <w:t>кции «</w:t>
            </w:r>
            <w:r w:rsidRPr="00506A59">
              <w:rPr>
                <w:lang w:val="ru-RU"/>
              </w:rPr>
              <w:t>Т</w:t>
            </w:r>
            <w:r w:rsidRPr="00506A59">
              <w:t>ест по истории Великой Отечественной войны»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 xml:space="preserve">Апрель </w:t>
            </w:r>
          </w:p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E573AD">
            <w:pPr>
              <w:jc w:val="center"/>
            </w:pP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F3349A">
            <w:pPr>
              <w:spacing w:line="240" w:lineRule="auto"/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>Отчет о проведении Единого дня парламентаризма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E573AD">
            <w:pPr>
              <w:jc w:val="center"/>
            </w:pPr>
          </w:p>
        </w:tc>
      </w:tr>
      <w:tr w:rsidR="00210665" w:rsidRPr="00582C8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F3349A">
            <w:pPr>
              <w:spacing w:line="240" w:lineRule="auto"/>
              <w:jc w:val="both"/>
            </w:pPr>
            <w:r w:rsidRPr="00506A59">
              <w:rPr>
                <w:lang w:val="ru-RU"/>
              </w:rPr>
              <w:t xml:space="preserve">Отчет </w:t>
            </w:r>
            <w:r w:rsidRPr="00506A59">
              <w:t>по выполнению плана мероприятий по внедрению в РБ лучших практик Национального рейтинга состояния инвестиционного климата регионов РФ по МР Белебеевский район РБ и достижение плановых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 xml:space="preserve">Ежемесячно </w:t>
            </w:r>
          </w:p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Администрация МР Белебеевский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E573AD">
            <w:pPr>
              <w:jc w:val="center"/>
            </w:pPr>
          </w:p>
        </w:tc>
      </w:tr>
      <w:tr w:rsidR="00210665" w:rsidRPr="005C011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487571">
            <w:pPr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F3349A">
            <w:pPr>
              <w:spacing w:line="240" w:lineRule="auto"/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>Отчет об исполнении по итогам года Комплексного плана мероприятий по профессиональной ориентации учащихся, социально-профессиональной адаптации молодых граждан на рынке труда Республики Башкортостан на 2016-2020 годы, утвержденного распоряжением Правительства</w:t>
            </w:r>
          </w:p>
          <w:p w:rsidR="00210665" w:rsidRPr="00506A59" w:rsidRDefault="00210665" w:rsidP="00F3349A">
            <w:pPr>
              <w:spacing w:line="240" w:lineRule="auto"/>
              <w:jc w:val="both"/>
              <w:rPr>
                <w:lang w:val="ru-RU"/>
              </w:rPr>
            </w:pPr>
            <w:r w:rsidRPr="00506A59">
              <w:rPr>
                <w:lang w:val="ru-RU"/>
              </w:rPr>
              <w:t>Республики Башкортостан от 31 декабря 2015 года № 1506-р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65" w:rsidRPr="00506A59" w:rsidRDefault="00210665" w:rsidP="00390510">
            <w:pPr>
              <w:jc w:val="center"/>
              <w:rPr>
                <w:lang w:val="ru-RU"/>
              </w:rPr>
            </w:pPr>
            <w:r w:rsidRPr="00506A59">
              <w:rPr>
                <w:lang w:val="ru-RU"/>
              </w:rPr>
              <w:t>По полугодиям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4" w:rsidRDefault="00546914" w:rsidP="00546914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ИМО</w:t>
            </w:r>
          </w:p>
          <w:p w:rsidR="00210665" w:rsidRPr="00506A59" w:rsidRDefault="00210665" w:rsidP="00E573AD">
            <w:pPr>
              <w:jc w:val="center"/>
            </w:pPr>
          </w:p>
        </w:tc>
      </w:tr>
    </w:tbl>
    <w:p w:rsidR="0064066B" w:rsidRPr="005C0113" w:rsidRDefault="0064066B" w:rsidP="0064066B">
      <w:pPr>
        <w:tabs>
          <w:tab w:val="left" w:pos="450"/>
        </w:tabs>
        <w:autoSpaceDE w:val="0"/>
        <w:spacing w:line="240" w:lineRule="auto"/>
        <w:rPr>
          <w:rFonts w:eastAsia="Times New Roman CYR" w:cs="Times New Roman"/>
          <w:b/>
          <w:bCs/>
          <w:lang w:val="ru-RU"/>
        </w:rPr>
      </w:pPr>
    </w:p>
    <w:p w:rsidR="0064066B" w:rsidRPr="00582C8B" w:rsidRDefault="0064066B" w:rsidP="006A44C5">
      <w:pPr>
        <w:tabs>
          <w:tab w:val="left" w:pos="450"/>
        </w:tabs>
        <w:autoSpaceDE w:val="0"/>
        <w:spacing w:line="240" w:lineRule="auto"/>
        <w:rPr>
          <w:rFonts w:eastAsia="Times New Roman CYR" w:cs="Times New Roman"/>
          <w:b/>
          <w:bCs/>
          <w:color w:val="FF0000"/>
          <w:lang w:val="ru-RU"/>
        </w:rPr>
      </w:pPr>
    </w:p>
    <w:p w:rsidR="0064066B" w:rsidRDefault="0064066B" w:rsidP="0064066B">
      <w:pPr>
        <w:tabs>
          <w:tab w:val="left" w:pos="450"/>
        </w:tabs>
        <w:autoSpaceDE w:val="0"/>
        <w:spacing w:line="240" w:lineRule="auto"/>
        <w:ind w:left="27" w:hanging="14"/>
        <w:rPr>
          <w:rFonts w:eastAsia="Times New Roman CYR" w:cs="Times New Roman"/>
          <w:b/>
          <w:bCs/>
          <w:lang w:val="ru-RU"/>
        </w:rPr>
      </w:pPr>
      <w:r w:rsidRPr="00210665">
        <w:rPr>
          <w:rFonts w:eastAsia="Times New Roman CYR" w:cs="Times New Roman"/>
          <w:b/>
          <w:bCs/>
          <w:lang w:val="ru-RU"/>
        </w:rPr>
        <w:t xml:space="preserve">2.19. ПЛАНИРОВАНИЕ РАБОТЫ ЦЕНТРАЛИЗОВАННОЙ БУХГАЛТЕРИИ </w:t>
      </w:r>
    </w:p>
    <w:p w:rsidR="000405E3" w:rsidRDefault="000405E3" w:rsidP="0064066B">
      <w:pPr>
        <w:tabs>
          <w:tab w:val="left" w:pos="450"/>
        </w:tabs>
        <w:autoSpaceDE w:val="0"/>
        <w:spacing w:line="240" w:lineRule="auto"/>
        <w:ind w:left="27" w:hanging="14"/>
        <w:rPr>
          <w:rFonts w:eastAsia="Times New Roman CYR" w:cs="Times New Roman"/>
          <w:b/>
          <w:bCs/>
          <w:lang w:val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1843"/>
        <w:gridCol w:w="2409"/>
      </w:tblGrid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rPr>
                <w:rFonts w:cs="Times New Roman"/>
                <w:b/>
                <w:lang w:val="ru-RU"/>
              </w:rPr>
            </w:pPr>
            <w:r w:rsidRPr="00210665"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b/>
              </w:rPr>
            </w:pPr>
            <w:r w:rsidRPr="00210665">
              <w:rPr>
                <w:rFonts w:cs="Times New Roman"/>
                <w:b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  <w:r w:rsidRPr="00210665">
              <w:rPr>
                <w:rFonts w:cs="Times New Roman"/>
                <w:b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210665">
              <w:rPr>
                <w:rFonts w:cs="Times New Roman"/>
                <w:b/>
              </w:rPr>
              <w:t>Ответственные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  <w:rPr>
                <w:lang w:val="ru-RU"/>
              </w:rPr>
            </w:pPr>
            <w:r w:rsidRPr="00210665">
              <w:t xml:space="preserve"> Работа по обеспечению соблюдения финансовой и кассовой дисциплины, смет расходов</w:t>
            </w:r>
            <w:r w:rsidRPr="00210665">
              <w:rPr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Шкварчук Л.Ф.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t>Хусаинова Л.А.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Ильясова Х.Т.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</w:pPr>
            <w:r w:rsidRPr="00210665">
              <w:t>Учет поступления</w:t>
            </w:r>
            <w:r w:rsidRPr="00210665">
              <w:rPr>
                <w:lang w:val="ru-RU"/>
              </w:rPr>
              <w:t xml:space="preserve"> и возврата</w:t>
            </w:r>
            <w:r w:rsidRPr="00210665">
              <w:t xml:space="preserve">  федеральных</w:t>
            </w:r>
            <w:r w:rsidRPr="00210665">
              <w:rPr>
                <w:lang w:val="ru-RU"/>
              </w:rPr>
              <w:t>,</w:t>
            </w:r>
            <w:r w:rsidRPr="00210665">
              <w:t xml:space="preserve"> республиканских</w:t>
            </w:r>
            <w:r w:rsidRPr="00210665">
              <w:rPr>
                <w:lang w:val="ru-RU"/>
              </w:rPr>
              <w:t xml:space="preserve"> </w:t>
            </w:r>
            <w:r w:rsidRPr="00210665">
              <w:t>средств</w:t>
            </w:r>
            <w:r w:rsidRPr="00210665">
              <w:rPr>
                <w:lang w:val="ru-RU"/>
              </w:rPr>
              <w:t>, средств муниципального района</w:t>
            </w:r>
            <w:r w:rsidRPr="00210665">
              <w:t xml:space="preserve"> в программе СУФД.  Уведомления на невыясненные поступления.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</w:pPr>
            <w:r w:rsidRPr="00210665">
              <w:t>Обеспечение руководителей подведомственных учреждений бухгалтерской отчетности</w:t>
            </w:r>
            <w:r w:rsidRPr="00210665">
              <w:rPr>
                <w:lang w:val="ru-RU"/>
              </w:rPr>
              <w:t>,</w:t>
            </w:r>
            <w:r w:rsidRPr="00210665">
              <w:t xml:space="preserve"> сопоставимой и достоверной бухгалтерской информацией по сопутствующим направлениям учета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Шкварчук Л.Ф.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t>Хусаинова Л.А.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lastRenderedPageBreak/>
              <w:t>Ильясова Х.Т.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</w:pPr>
            <w:r w:rsidRPr="00210665">
              <w:t xml:space="preserve">Обработка банковских документов по бюджетным, внебюджетным средствам в учреждениях     (распечатка, разноска в программе 1С-бухгалтерия по счетам бухгалтерского учета)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Шкварчук Л.Ф.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t>Хусаинова Л.А.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Ильясова Х.Т.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  <w:rPr>
                <w:lang w:val="ru-RU"/>
              </w:rPr>
            </w:pPr>
            <w:r w:rsidRPr="00210665">
              <w:t>Предоставление необходимой бухгалтерской информации внутренним, внешним пользователям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Шкварчук Л.Ф.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t>Хусаинова Л.А.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Ильясова Х.Т.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tabs>
                <w:tab w:val="left" w:pos="4065"/>
              </w:tabs>
              <w:spacing w:line="240" w:lineRule="auto"/>
              <w:jc w:val="both"/>
            </w:pPr>
            <w:r w:rsidRPr="00210665">
              <w:t>Прием и обработка документов</w:t>
            </w:r>
            <w:r w:rsidRPr="00210665">
              <w:rPr>
                <w:lang w:val="ru-RU"/>
              </w:rPr>
              <w:t>, перечисление</w:t>
            </w:r>
            <w:r w:rsidRPr="00210665">
              <w:t xml:space="preserve"> единовременного пособия при всех формах устройства детей, лишенных родительского попечения, в семью (по мере поступления)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tabs>
                <w:tab w:val="left" w:pos="4065"/>
              </w:tabs>
              <w:spacing w:line="240" w:lineRule="auto"/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 xml:space="preserve">Сдача отчета об осуществлении расходов бюджета субъекта РФ субвенции на выплату </w:t>
            </w:r>
            <w:r w:rsidRPr="00210665">
              <w:t xml:space="preserve"> единовременного пособия при всех формах устройства детей, лишенных родительского попечения, в семью </w:t>
            </w:r>
            <w:r w:rsidRPr="00210665">
              <w:rPr>
                <w:lang w:val="ru-RU"/>
              </w:rPr>
              <w:t>(в МО по сереверу отчетности).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tabs>
                <w:tab w:val="left" w:pos="4065"/>
              </w:tabs>
              <w:spacing w:line="240" w:lineRule="auto"/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Сдача «Отчета о расходовании субвенции» в МО по серверу отчетности.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tabs>
                <w:tab w:val="left" w:pos="4065"/>
              </w:tabs>
              <w:spacing w:line="240" w:lineRule="auto"/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Предоставление информации по бесплатному проезду детей-сирот в отдел опеки администрации МР Белебеевский район РБ.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tabs>
                <w:tab w:val="left" w:pos="4065"/>
              </w:tabs>
              <w:spacing w:line="240" w:lineRule="auto"/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Сдача отчетов о расходовании субвенции по программе «</w:t>
            </w:r>
            <w:proofErr w:type="gramStart"/>
            <w:r w:rsidRPr="00210665">
              <w:rPr>
                <w:lang w:val="ru-RU"/>
              </w:rPr>
              <w:t>Эврика-Софт</w:t>
            </w:r>
            <w:proofErr w:type="gramEnd"/>
            <w:r w:rsidRPr="00210665">
              <w:rPr>
                <w:lang w:val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  <w:rPr>
                <w:lang w:val="ru-RU"/>
              </w:rPr>
            </w:pPr>
            <w:r w:rsidRPr="00210665">
              <w:t>Сдача ежемесячной справочной таблицы об исполнении бюджета</w:t>
            </w:r>
            <w:r w:rsidRPr="00210665">
              <w:rPr>
                <w:lang w:val="ru-RU"/>
              </w:rPr>
              <w:t xml:space="preserve"> в ФУ администрации МР Белебеевский район 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Шкварчук Л.Ф.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t>Хусаинова Л.А.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Ильясова Х.Т.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  <w:rPr>
                <w:lang w:val="ru-RU"/>
              </w:rPr>
            </w:pPr>
            <w:r w:rsidRPr="00210665">
              <w:t>Сдача квартальной, годовой бухгалтерской отчетности</w:t>
            </w:r>
            <w:r w:rsidRPr="00210665">
              <w:rPr>
                <w:lang w:val="ru-RU"/>
              </w:rPr>
              <w:t xml:space="preserve"> в ФУ администрации МР Белебеевский район 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Хамидуллина</w:t>
            </w:r>
            <w:r w:rsidRPr="00210665">
              <w:rPr>
                <w:lang w:val="ru-RU"/>
              </w:rPr>
              <w:t xml:space="preserve"> </w:t>
            </w:r>
            <w:r w:rsidRPr="00210665">
              <w:t>Г.М.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Шкварчук Л.Ф.</w:t>
            </w:r>
          </w:p>
          <w:p w:rsidR="000405E3" w:rsidRPr="00210665" w:rsidRDefault="000405E3" w:rsidP="00E17178">
            <w:pPr>
              <w:spacing w:line="240" w:lineRule="auto"/>
              <w:jc w:val="center"/>
            </w:pPr>
            <w:r w:rsidRPr="00210665">
              <w:t>Габбасова А.М.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t>Хусаинова Л.А.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Ильясова Х.Т.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Внутренний финансовый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sz w:val="22"/>
                <w:szCs w:val="22"/>
                <w:lang w:val="ru-RU"/>
              </w:rPr>
              <w:t>В течение года, согласно приказу МКУ УО от 25.01.2017 №55 приложение №1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Сидорова Е.С. </w:t>
            </w:r>
            <w:r w:rsidRPr="00210665">
              <w:rPr>
                <w:lang w:val="ru-RU"/>
              </w:rPr>
              <w:t>Сотрудники централизованной бухгалтерии и ПЭО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  <w:rPr>
                <w:lang w:val="ru-RU"/>
              </w:rPr>
            </w:pPr>
            <w:r w:rsidRPr="00210665">
              <w:t>Прием</w:t>
            </w:r>
            <w:r w:rsidRPr="00210665">
              <w:rPr>
                <w:lang w:val="ru-RU"/>
              </w:rPr>
              <w:t>,</w:t>
            </w:r>
            <w:r w:rsidRPr="00210665">
              <w:t xml:space="preserve"> обработка документов </w:t>
            </w:r>
            <w:r w:rsidRPr="00210665">
              <w:rPr>
                <w:lang w:val="ru-RU"/>
              </w:rPr>
              <w:t xml:space="preserve">и </w:t>
            </w:r>
            <w:r w:rsidRPr="00210665">
              <w:t>выплат</w:t>
            </w:r>
            <w:r w:rsidRPr="00210665">
              <w:rPr>
                <w:lang w:val="ru-RU"/>
              </w:rPr>
              <w:t>а возмещения денежных средств по авансовым отчетам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Шкварчук Л.Ф.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5"/>
              </w:numPr>
              <w:snapToGrid w:val="0"/>
              <w:spacing w:line="240" w:lineRule="auto"/>
              <w:ind w:left="318" w:hanging="284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Внутренний финансовый аудит</w:t>
            </w:r>
            <w:r>
              <w:rPr>
                <w:lang w:val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sz w:val="22"/>
                <w:szCs w:val="22"/>
                <w:lang w:val="ru-RU"/>
              </w:rPr>
              <w:t>В течение года</w:t>
            </w:r>
            <w:r>
              <w:rPr>
                <w:rFonts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Шкварчук Л.Ф.</w:t>
            </w:r>
          </w:p>
        </w:tc>
      </w:tr>
      <w:tr w:rsidR="00E17178" w:rsidRPr="00210665" w:rsidTr="00E1717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7178" w:rsidRPr="00210665" w:rsidRDefault="00E17178" w:rsidP="00E17178">
            <w:pPr>
              <w:snapToGrid w:val="0"/>
              <w:spacing w:line="240" w:lineRule="auto"/>
              <w:ind w:left="426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МАОУ ООШ с.сан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луховского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Pr="00210665" w:rsidRDefault="00E17178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Октябрь 2019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E17178" w:rsidRPr="00210665" w:rsidTr="00E1717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E17178" w:rsidRPr="00210665" w:rsidRDefault="00E17178" w:rsidP="00E17178">
            <w:pPr>
              <w:snapToGrid w:val="0"/>
              <w:spacing w:line="240" w:lineRule="auto"/>
              <w:ind w:left="426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МАОУ ООШ с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етевбаш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Ноябрь 2019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E17178" w:rsidRPr="00210665" w:rsidTr="00E1717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E17178" w:rsidRPr="00210665" w:rsidRDefault="00E17178" w:rsidP="00E17178">
            <w:pPr>
              <w:snapToGrid w:val="0"/>
              <w:spacing w:line="240" w:lineRule="auto"/>
              <w:ind w:left="426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МАДОУ детский сад №38 с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ксаково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Декабрь 2019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E17178" w:rsidRPr="00210665" w:rsidTr="00E1717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E17178" w:rsidRPr="00210665" w:rsidRDefault="00E17178" w:rsidP="00E17178">
            <w:pPr>
              <w:snapToGrid w:val="0"/>
              <w:spacing w:line="240" w:lineRule="auto"/>
              <w:ind w:left="426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МАДОУ детский сад 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Февраль 2020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E17178" w:rsidRPr="00210665" w:rsidTr="00E1717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E17178" w:rsidRPr="00210665" w:rsidRDefault="00E17178" w:rsidP="00E17178">
            <w:pPr>
              <w:snapToGrid w:val="0"/>
              <w:spacing w:line="240" w:lineRule="auto"/>
              <w:ind w:left="426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МАОУ СОШ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аженово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Март 2020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E17178" w:rsidRPr="00210665" w:rsidTr="00E1717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E17178" w:rsidRPr="00210665" w:rsidRDefault="00E17178" w:rsidP="00E17178">
            <w:pPr>
              <w:snapToGrid w:val="0"/>
              <w:spacing w:line="240" w:lineRule="auto"/>
              <w:ind w:left="426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МАДОУ детский сад №30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Апрель 2020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E17178" w:rsidRPr="00210665" w:rsidTr="00E17178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7178" w:rsidRPr="00210665" w:rsidRDefault="00E17178" w:rsidP="00E17178">
            <w:pPr>
              <w:snapToGrid w:val="0"/>
              <w:spacing w:line="240" w:lineRule="auto"/>
              <w:ind w:left="426"/>
              <w:rPr>
                <w:rFonts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МАОУ СОШ №7 р.п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риютово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178" w:rsidRDefault="00E17178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Май 2020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78" w:rsidRPr="00210665" w:rsidRDefault="00E17178" w:rsidP="00E17178">
            <w:pPr>
              <w:spacing w:line="240" w:lineRule="auto"/>
              <w:jc w:val="center"/>
              <w:rPr>
                <w:lang w:val="ru-RU"/>
              </w:rPr>
            </w:pPr>
          </w:p>
        </w:tc>
      </w:tr>
    </w:tbl>
    <w:p w:rsidR="0064066B" w:rsidRPr="00582C8B" w:rsidRDefault="0064066B" w:rsidP="0064066B">
      <w:pPr>
        <w:tabs>
          <w:tab w:val="left" w:pos="222"/>
        </w:tabs>
        <w:autoSpaceDE w:val="0"/>
        <w:spacing w:line="240" w:lineRule="auto"/>
        <w:rPr>
          <w:rStyle w:val="20"/>
          <w:rFonts w:cs="Times New Roman"/>
          <w:b/>
          <w:bCs/>
          <w:color w:val="FF0000"/>
          <w:lang w:val="ru-RU"/>
        </w:rPr>
      </w:pPr>
    </w:p>
    <w:p w:rsidR="0064066B" w:rsidRPr="00582C8B" w:rsidRDefault="0064066B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64066B" w:rsidRPr="00210665" w:rsidRDefault="0064066B" w:rsidP="0064066B">
      <w:pPr>
        <w:spacing w:line="240" w:lineRule="auto"/>
        <w:rPr>
          <w:rFonts w:cs="Times New Roman"/>
          <w:b/>
        </w:rPr>
      </w:pPr>
      <w:r w:rsidRPr="00582C8B">
        <w:rPr>
          <w:rFonts w:cs="Times New Roman"/>
          <w:b/>
          <w:color w:val="FF0000"/>
          <w:lang w:val="ru-RU"/>
        </w:rPr>
        <w:t xml:space="preserve">         </w:t>
      </w:r>
      <w:r w:rsidRPr="00210665">
        <w:rPr>
          <w:rFonts w:cs="Times New Roman"/>
          <w:b/>
          <w:lang w:val="ru-RU"/>
        </w:rPr>
        <w:t>2.</w:t>
      </w:r>
      <w:r w:rsidR="006A44C5" w:rsidRPr="00210665">
        <w:rPr>
          <w:rFonts w:cs="Times New Roman"/>
          <w:b/>
          <w:lang w:val="ru-RU"/>
        </w:rPr>
        <w:t>19.2.</w:t>
      </w:r>
      <w:r w:rsidRPr="00210665">
        <w:rPr>
          <w:rFonts w:cs="Times New Roman"/>
          <w:b/>
          <w:lang w:val="ru-RU"/>
        </w:rPr>
        <w:t xml:space="preserve">  </w:t>
      </w:r>
      <w:r w:rsidRPr="00210665">
        <w:rPr>
          <w:rFonts w:cs="Times New Roman"/>
          <w:b/>
        </w:rPr>
        <w:t>План работы расчетно</w:t>
      </w:r>
      <w:r w:rsidRPr="00210665">
        <w:rPr>
          <w:rFonts w:cs="Times New Roman"/>
          <w:b/>
          <w:lang w:val="ru-RU"/>
        </w:rPr>
        <w:t>й группы</w:t>
      </w:r>
      <w:r w:rsidR="00860420" w:rsidRPr="00210665">
        <w:rPr>
          <w:rFonts w:cs="Times New Roman"/>
          <w:b/>
          <w:lang w:val="ru-RU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842"/>
        <w:gridCol w:w="2410"/>
      </w:tblGrid>
      <w:tr w:rsidR="0064066B" w:rsidRPr="00210665">
        <w:tc>
          <w:tcPr>
            <w:tcW w:w="568" w:type="dxa"/>
            <w:shd w:val="clear" w:color="auto" w:fill="auto"/>
          </w:tcPr>
          <w:p w:rsidR="0064066B" w:rsidRPr="00210665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64066B" w:rsidRPr="00210665" w:rsidRDefault="0064066B" w:rsidP="00084663">
            <w:pPr>
              <w:snapToGrid w:val="0"/>
              <w:spacing w:line="240" w:lineRule="auto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Наименование работы</w:t>
            </w:r>
          </w:p>
        </w:tc>
        <w:tc>
          <w:tcPr>
            <w:tcW w:w="1842" w:type="dxa"/>
            <w:shd w:val="clear" w:color="auto" w:fill="auto"/>
          </w:tcPr>
          <w:p w:rsidR="0064066B" w:rsidRPr="00210665" w:rsidRDefault="0064066B" w:rsidP="00A1671C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64066B" w:rsidRPr="00210665" w:rsidRDefault="0064066B" w:rsidP="00084663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Ответственные</w:t>
            </w:r>
          </w:p>
        </w:tc>
      </w:tr>
      <w:tr w:rsidR="000B424C" w:rsidRPr="00210665">
        <w:tc>
          <w:tcPr>
            <w:tcW w:w="568" w:type="dxa"/>
            <w:shd w:val="clear" w:color="auto" w:fill="auto"/>
          </w:tcPr>
          <w:p w:rsidR="000B424C" w:rsidRPr="00210665" w:rsidRDefault="000B424C" w:rsidP="00A845B7">
            <w:pPr>
              <w:snapToGrid w:val="0"/>
              <w:spacing w:line="240" w:lineRule="auto"/>
              <w:ind w:left="724" w:right="15" w:hanging="690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Прием и контроль первичной документации для начисления заработной платы</w:t>
            </w:r>
          </w:p>
        </w:tc>
        <w:tc>
          <w:tcPr>
            <w:tcW w:w="1842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Ежемесячно</w:t>
            </w:r>
          </w:p>
          <w:p w:rsidR="000B424C" w:rsidRPr="00210665" w:rsidRDefault="000B424C" w:rsidP="007F62FE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B424C" w:rsidRPr="00210665" w:rsidRDefault="000B424C" w:rsidP="000B424C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Игнатьева Э.Р.</w:t>
            </w:r>
          </w:p>
          <w:p w:rsidR="000B424C" w:rsidRPr="00210665" w:rsidRDefault="000B424C" w:rsidP="000B424C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Ягфарова Г.А.</w:t>
            </w:r>
          </w:p>
          <w:p w:rsidR="000B424C" w:rsidRPr="00210665" w:rsidRDefault="00860420" w:rsidP="000B424C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Тимербулатова Р.Р.</w:t>
            </w:r>
          </w:p>
          <w:p w:rsidR="000B424C" w:rsidRPr="00210665" w:rsidRDefault="000B424C" w:rsidP="000B424C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Гафурова Л.Р.</w:t>
            </w:r>
          </w:p>
          <w:p w:rsidR="00860420" w:rsidRPr="00210665" w:rsidRDefault="00860420" w:rsidP="000B424C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Артемьева Н.В.</w:t>
            </w:r>
          </w:p>
          <w:p w:rsidR="000B424C" w:rsidRPr="00210665" w:rsidRDefault="000B424C" w:rsidP="000B424C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Хамидуллина Р.Ф.</w:t>
            </w:r>
          </w:p>
          <w:p w:rsidR="000B424C" w:rsidRPr="00210665" w:rsidRDefault="000B424C" w:rsidP="000B424C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Панькова Р.Ф.</w:t>
            </w:r>
          </w:p>
          <w:p w:rsidR="0056686C" w:rsidRPr="00210665" w:rsidRDefault="0056686C" w:rsidP="000B424C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Вильданова Г.М.</w:t>
            </w:r>
          </w:p>
          <w:p w:rsidR="0056686C" w:rsidRPr="00210665" w:rsidRDefault="0056686C" w:rsidP="000B424C">
            <w:pPr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Миниярова Г.Ш.</w:t>
            </w:r>
          </w:p>
          <w:p w:rsidR="000B424C" w:rsidRPr="00210665" w:rsidRDefault="000B424C" w:rsidP="000B424C">
            <w:pPr>
              <w:jc w:val="center"/>
              <w:rPr>
                <w:rFonts w:cs="Times New Roman"/>
                <w:lang w:val="ru-RU"/>
              </w:rPr>
            </w:pPr>
          </w:p>
          <w:p w:rsidR="000B424C" w:rsidRPr="00210665" w:rsidRDefault="000B424C" w:rsidP="00084663">
            <w:pPr>
              <w:rPr>
                <w:rFonts w:cs="Times New Roman"/>
                <w:b/>
                <w:bCs/>
                <w:lang w:val="ru-RU"/>
              </w:rPr>
            </w:pPr>
          </w:p>
        </w:tc>
      </w:tr>
      <w:tr w:rsidR="000B424C" w:rsidRPr="00210665">
        <w:tc>
          <w:tcPr>
            <w:tcW w:w="568" w:type="dxa"/>
            <w:shd w:val="clear" w:color="auto" w:fill="auto"/>
          </w:tcPr>
          <w:p w:rsidR="000B424C" w:rsidRPr="00210665" w:rsidRDefault="000B424C" w:rsidP="00A845B7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Начисление заработной платы</w:t>
            </w:r>
          </w:p>
        </w:tc>
        <w:tc>
          <w:tcPr>
            <w:tcW w:w="1842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B424C" w:rsidRPr="00210665" w:rsidRDefault="000B424C" w:rsidP="00084663">
            <w:pPr>
              <w:rPr>
                <w:rFonts w:cs="Times New Roman"/>
                <w:lang w:val="ru-RU"/>
              </w:rPr>
            </w:pPr>
          </w:p>
        </w:tc>
      </w:tr>
      <w:tr w:rsidR="000B424C" w:rsidRPr="00210665">
        <w:tc>
          <w:tcPr>
            <w:tcW w:w="568" w:type="dxa"/>
            <w:shd w:val="clear" w:color="auto" w:fill="auto"/>
          </w:tcPr>
          <w:p w:rsidR="000B424C" w:rsidRPr="00210665" w:rsidRDefault="000B424C" w:rsidP="00A845B7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Выдача справок по зарплате по запросу</w:t>
            </w:r>
          </w:p>
        </w:tc>
        <w:tc>
          <w:tcPr>
            <w:tcW w:w="1842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2410" w:type="dxa"/>
            <w:vMerge/>
            <w:shd w:val="clear" w:color="auto" w:fill="auto"/>
          </w:tcPr>
          <w:p w:rsidR="000B424C" w:rsidRPr="00210665" w:rsidRDefault="000B424C" w:rsidP="00084663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B424C" w:rsidRPr="00210665">
        <w:trPr>
          <w:trHeight w:val="468"/>
        </w:trPr>
        <w:tc>
          <w:tcPr>
            <w:tcW w:w="568" w:type="dxa"/>
            <w:shd w:val="clear" w:color="auto" w:fill="auto"/>
          </w:tcPr>
          <w:p w:rsidR="000B424C" w:rsidRPr="00210665" w:rsidRDefault="000B424C" w:rsidP="00A845B7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Подготовка и проведение кассовых заявок по заработной плате,</w:t>
            </w:r>
            <w:r w:rsidR="000B1716" w:rsidRPr="00210665">
              <w:rPr>
                <w:rFonts w:cs="Times New Roman"/>
                <w:lang w:val="ru-RU"/>
              </w:rPr>
              <w:t xml:space="preserve"> </w:t>
            </w:r>
            <w:r w:rsidRPr="00210665">
              <w:rPr>
                <w:rFonts w:cs="Times New Roman"/>
                <w:lang w:val="ru-RU"/>
              </w:rPr>
              <w:t>отпускам</w:t>
            </w:r>
          </w:p>
        </w:tc>
        <w:tc>
          <w:tcPr>
            <w:tcW w:w="1842" w:type="dxa"/>
            <w:shd w:val="clear" w:color="auto" w:fill="auto"/>
          </w:tcPr>
          <w:p w:rsidR="000B424C" w:rsidRPr="00210665" w:rsidRDefault="000B424C" w:rsidP="00F36AE6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2410" w:type="dxa"/>
            <w:vMerge/>
            <w:shd w:val="clear" w:color="auto" w:fill="auto"/>
          </w:tcPr>
          <w:p w:rsidR="000B424C" w:rsidRPr="00210665" w:rsidRDefault="000B424C" w:rsidP="00084663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B424C" w:rsidRPr="00210665">
        <w:trPr>
          <w:trHeight w:val="557"/>
        </w:trPr>
        <w:tc>
          <w:tcPr>
            <w:tcW w:w="568" w:type="dxa"/>
            <w:shd w:val="clear" w:color="auto" w:fill="auto"/>
          </w:tcPr>
          <w:p w:rsidR="000B424C" w:rsidRPr="00210665" w:rsidRDefault="000B1716" w:rsidP="00A845B7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Проверка годовых доходов сотрудников ОУ и правильности предоставления налоговых вычетов по подоходному налогу в течение года и сдача отчетов 2НДФЛ в налоговую инспекцию</w:t>
            </w:r>
          </w:p>
        </w:tc>
        <w:tc>
          <w:tcPr>
            <w:tcW w:w="1842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en-US"/>
              </w:rPr>
              <w:t>I</w:t>
            </w:r>
            <w:r w:rsidRPr="00210665">
              <w:rPr>
                <w:rFonts w:cs="Times New Roman"/>
                <w:lang w:val="ru-RU"/>
              </w:rPr>
              <w:t xml:space="preserve"> квартал</w:t>
            </w:r>
          </w:p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B424C" w:rsidRPr="00210665" w:rsidRDefault="000B424C" w:rsidP="00084663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B424C" w:rsidRPr="00210665">
        <w:tc>
          <w:tcPr>
            <w:tcW w:w="568" w:type="dxa"/>
            <w:shd w:val="clear" w:color="auto" w:fill="auto"/>
          </w:tcPr>
          <w:p w:rsidR="000B424C" w:rsidRPr="00210665" w:rsidRDefault="000B1716" w:rsidP="00084663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Сдача отчета по форме 6-НДФЛ в налоговую инспекцию</w:t>
            </w:r>
          </w:p>
        </w:tc>
        <w:tc>
          <w:tcPr>
            <w:tcW w:w="1842" w:type="dxa"/>
            <w:shd w:val="clear" w:color="auto" w:fill="auto"/>
          </w:tcPr>
          <w:p w:rsidR="000B424C" w:rsidRPr="00210665" w:rsidRDefault="000B424C" w:rsidP="007F62FE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410" w:type="dxa"/>
            <w:vMerge/>
            <w:shd w:val="clear" w:color="auto" w:fill="auto"/>
          </w:tcPr>
          <w:p w:rsidR="000B424C" w:rsidRPr="00210665" w:rsidRDefault="000B424C" w:rsidP="00084663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64066B" w:rsidRPr="00582C8B" w:rsidRDefault="0064066B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64066B" w:rsidRDefault="0064066B" w:rsidP="0064066B">
      <w:pPr>
        <w:spacing w:line="240" w:lineRule="auto"/>
        <w:rPr>
          <w:rFonts w:cs="Times New Roman"/>
          <w:b/>
          <w:lang w:val="ru-RU"/>
        </w:rPr>
      </w:pPr>
      <w:r w:rsidRPr="00582C8B">
        <w:rPr>
          <w:rFonts w:cs="Times New Roman"/>
          <w:b/>
          <w:color w:val="FF0000"/>
          <w:lang w:val="ru-RU"/>
        </w:rPr>
        <w:t xml:space="preserve">         </w:t>
      </w:r>
      <w:r w:rsidRPr="00210665">
        <w:rPr>
          <w:rFonts w:cs="Times New Roman"/>
          <w:b/>
          <w:lang w:val="ru-RU"/>
        </w:rPr>
        <w:t>2.</w:t>
      </w:r>
      <w:r w:rsidR="006A44C5" w:rsidRPr="00210665">
        <w:rPr>
          <w:rFonts w:cs="Times New Roman"/>
          <w:b/>
          <w:lang w:val="ru-RU"/>
        </w:rPr>
        <w:t>19.3.</w:t>
      </w:r>
      <w:r w:rsidRPr="00210665">
        <w:rPr>
          <w:rFonts w:cs="Times New Roman"/>
          <w:b/>
          <w:lang w:val="ru-RU"/>
        </w:rPr>
        <w:t xml:space="preserve">   </w:t>
      </w:r>
      <w:r w:rsidRPr="00210665">
        <w:rPr>
          <w:rFonts w:cs="Times New Roman"/>
          <w:b/>
        </w:rPr>
        <w:t>План работы налоговой группы</w:t>
      </w:r>
    </w:p>
    <w:tbl>
      <w:tblPr>
        <w:tblpPr w:leftFromText="180" w:rightFromText="180" w:vertAnchor="text" w:tblpY="15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2"/>
        <w:gridCol w:w="3945"/>
        <w:gridCol w:w="2693"/>
        <w:gridCol w:w="2551"/>
      </w:tblGrid>
      <w:tr w:rsidR="000405E3" w:rsidRPr="00E8707A" w:rsidTr="00E17178">
        <w:trPr>
          <w:trHeight w:val="545"/>
        </w:trPr>
        <w:tc>
          <w:tcPr>
            <w:tcW w:w="592" w:type="dxa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E8707A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945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E8707A">
              <w:rPr>
                <w:rFonts w:cs="Times New Roman"/>
                <w:b/>
                <w:bCs/>
              </w:rPr>
              <w:t>Наименование работы</w:t>
            </w:r>
          </w:p>
        </w:tc>
        <w:tc>
          <w:tcPr>
            <w:tcW w:w="2693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E8707A">
              <w:rPr>
                <w:rFonts w:cs="Times New Roman"/>
                <w:b/>
                <w:bCs/>
              </w:rPr>
              <w:t>Сроки исполнения</w:t>
            </w:r>
          </w:p>
        </w:tc>
        <w:tc>
          <w:tcPr>
            <w:tcW w:w="2551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E8707A">
              <w:rPr>
                <w:rFonts w:cs="Times New Roman"/>
                <w:b/>
                <w:bCs/>
                <w:lang w:val="ru-RU"/>
              </w:rPr>
              <w:t>Ответственные</w:t>
            </w:r>
          </w:p>
        </w:tc>
      </w:tr>
      <w:tr w:rsidR="000405E3" w:rsidRPr="00E8707A" w:rsidTr="00E17178">
        <w:trPr>
          <w:trHeight w:val="1981"/>
        </w:trPr>
        <w:tc>
          <w:tcPr>
            <w:tcW w:w="592" w:type="dxa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945" w:type="dxa"/>
            <w:vAlign w:val="center"/>
          </w:tcPr>
          <w:p w:rsidR="000405E3" w:rsidRPr="00A415C4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Формирование и сдача отчёта по форме «Расчёт </w:t>
            </w:r>
            <w:r w:rsidRPr="00C343DC">
              <w:rPr>
                <w:rFonts w:cs="Times New Roman"/>
              </w:rPr>
              <w:t xml:space="preserve">по страховым взносам </w:t>
            </w:r>
            <w:r>
              <w:rPr>
                <w:rFonts w:cs="Times New Roman"/>
                <w:lang w:val="ru-RU"/>
              </w:rPr>
              <w:t xml:space="preserve"> (Форма КНД 1151111)»</w:t>
            </w: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E8707A">
              <w:rPr>
                <w:rFonts w:cs="Times New Roman"/>
              </w:rPr>
              <w:t>Ежеквартально</w:t>
            </w:r>
            <w:r>
              <w:rPr>
                <w:rFonts w:cs="Times New Roman"/>
                <w:lang w:val="ru-RU"/>
              </w:rPr>
              <w:t xml:space="preserve"> </w:t>
            </w:r>
            <w:r w:rsidRPr="00E8707A">
              <w:rPr>
                <w:rFonts w:cs="Times New Roman"/>
              </w:rPr>
              <w:t xml:space="preserve">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 </w:t>
            </w:r>
            <w:r>
              <w:rPr>
                <w:rFonts w:cs="Times New Roman"/>
                <w:lang w:val="ru-RU"/>
              </w:rPr>
              <w:t xml:space="preserve"> (в срок до 30 числа месяца,</w:t>
            </w:r>
          </w:p>
          <w:p w:rsidR="000405E3" w:rsidRPr="009A7602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следующего за </w:t>
            </w:r>
            <w:proofErr w:type="gramStart"/>
            <w:r>
              <w:rPr>
                <w:rFonts w:cs="Times New Roman"/>
                <w:lang w:val="ru-RU"/>
              </w:rPr>
              <w:t>отчётным</w:t>
            </w:r>
            <w:proofErr w:type="gram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Гасимова К.В.</w:t>
            </w:r>
          </w:p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  <w:lang w:val="ru-RU"/>
              </w:rPr>
            </w:pPr>
            <w:r>
              <w:rPr>
                <w:rFonts w:cs="Times New Roman"/>
                <w:lang w:val="ru-RU"/>
              </w:rPr>
              <w:t>Антонова И. Р.</w:t>
            </w:r>
          </w:p>
        </w:tc>
      </w:tr>
      <w:tr w:rsidR="000405E3" w:rsidRPr="00E8707A" w:rsidTr="00E17178">
        <w:trPr>
          <w:trHeight w:val="1829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945" w:type="dxa"/>
            <w:vAlign w:val="center"/>
          </w:tcPr>
          <w:p w:rsidR="000405E3" w:rsidRPr="00F12662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и сдача отчёта «Расчёт по</w:t>
            </w:r>
            <w:r w:rsidRPr="00D2298B">
              <w:rPr>
                <w:rFonts w:cs="Times New Roman"/>
                <w:lang w:val="ru-RU"/>
              </w:rPr>
              <w:t xml:space="preserve"> страховы</w:t>
            </w:r>
            <w:r>
              <w:rPr>
                <w:rFonts w:cs="Times New Roman"/>
                <w:lang w:val="ru-RU"/>
              </w:rPr>
              <w:t>м</w:t>
            </w:r>
            <w:r w:rsidRPr="00D2298B">
              <w:rPr>
                <w:rFonts w:cs="Times New Roman"/>
                <w:lang w:val="ru-RU"/>
              </w:rPr>
              <w:t xml:space="preserve"> взнос</w:t>
            </w:r>
            <w:r>
              <w:rPr>
                <w:rFonts w:cs="Times New Roman"/>
                <w:lang w:val="ru-RU"/>
              </w:rPr>
              <w:t>ам</w:t>
            </w:r>
            <w:r w:rsidRPr="00D2298B">
              <w:rPr>
                <w:rFonts w:cs="Times New Roman"/>
                <w:lang w:val="ru-RU"/>
              </w:rPr>
              <w:t xml:space="preserve"> </w:t>
            </w:r>
            <w:r w:rsidRPr="00D2298B">
              <w:rPr>
                <w:rFonts w:cs="Times New Roman"/>
              </w:rPr>
              <w:t>на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E4E99">
              <w:rPr>
                <w:rFonts w:cs="Times New Roman"/>
              </w:rPr>
              <w:t>Еж</w:t>
            </w:r>
            <w:r>
              <w:rPr>
                <w:rFonts w:cs="Times New Roman"/>
                <w:lang w:val="ru-RU"/>
              </w:rPr>
              <w:t>еквартально</w:t>
            </w:r>
            <w:r w:rsidRPr="002E4E99">
              <w:rPr>
                <w:rFonts w:cs="Times New Roman"/>
                <w:lang w:val="ru-RU"/>
              </w:rPr>
              <w:t xml:space="preserve"> в</w:t>
            </w:r>
            <w:r w:rsidRPr="002E4E99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ФСС </w:t>
            </w:r>
            <w:r w:rsidRPr="002E4E99">
              <w:rPr>
                <w:rFonts w:cs="Times New Roman"/>
              </w:rPr>
              <w:t xml:space="preserve"> РФ</w:t>
            </w:r>
            <w:r>
              <w:rPr>
                <w:rFonts w:cs="Times New Roman"/>
                <w:lang w:val="ru-RU"/>
              </w:rPr>
              <w:t>, (в срок до 20 числа месяца,</w:t>
            </w:r>
          </w:p>
          <w:p w:rsidR="000405E3" w:rsidRPr="00C02D9F" w:rsidRDefault="000405E3" w:rsidP="00E17178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следующего за </w:t>
            </w:r>
            <w:proofErr w:type="gramStart"/>
            <w:r>
              <w:rPr>
                <w:rFonts w:cs="Times New Roman"/>
                <w:lang w:val="ru-RU"/>
              </w:rPr>
              <w:t>отчётным</w:t>
            </w:r>
            <w:proofErr w:type="gram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0405E3" w:rsidRPr="00E8707A" w:rsidTr="00E17178">
        <w:trPr>
          <w:trHeight w:val="570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945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 w:rsidRPr="00E8707A">
              <w:rPr>
                <w:rFonts w:cs="Times New Roman"/>
              </w:rPr>
              <w:t xml:space="preserve">Подготовка и сдача расчётов по </w:t>
            </w:r>
            <w:r w:rsidRPr="00E8707A">
              <w:rPr>
                <w:rFonts w:cs="Times New Roman"/>
                <w:lang w:val="ru-RU"/>
              </w:rPr>
              <w:t>начисленным страховым</w:t>
            </w:r>
            <w:r w:rsidRPr="00E8707A">
              <w:rPr>
                <w:rFonts w:cs="Times New Roman"/>
              </w:rPr>
              <w:t xml:space="preserve"> взносам на обяз</w:t>
            </w:r>
            <w:r>
              <w:rPr>
                <w:rFonts w:cs="Times New Roman"/>
                <w:lang w:val="ru-RU"/>
              </w:rPr>
              <w:t xml:space="preserve">ательное </w:t>
            </w:r>
            <w:r w:rsidRPr="00E8707A">
              <w:rPr>
                <w:rFonts w:cs="Times New Roman"/>
                <w:lang w:val="ru-RU"/>
              </w:rPr>
              <w:t>пенсионное страхование</w:t>
            </w:r>
            <w:r w:rsidRPr="00E8707A">
              <w:rPr>
                <w:rFonts w:cs="Times New Roman"/>
              </w:rPr>
              <w:t xml:space="preserve">, страховым </w:t>
            </w:r>
            <w:r w:rsidRPr="00E8707A">
              <w:rPr>
                <w:rFonts w:cs="Times New Roman"/>
                <w:lang w:val="ru-RU"/>
              </w:rPr>
              <w:t>взносам в</w:t>
            </w:r>
            <w:r w:rsidRPr="00E8707A">
              <w:rPr>
                <w:rFonts w:cs="Times New Roman"/>
              </w:rPr>
              <w:t xml:space="preserve"> </w:t>
            </w:r>
            <w:r w:rsidRPr="00E8707A">
              <w:rPr>
                <w:rFonts w:cs="Times New Roman"/>
                <w:lang w:val="ru-RU"/>
              </w:rPr>
              <w:t xml:space="preserve">ФФОМС </w:t>
            </w:r>
            <w:r>
              <w:rPr>
                <w:rFonts w:cs="Times New Roman"/>
                <w:lang w:val="ru-RU"/>
              </w:rPr>
              <w:t>форма СЗВ-СТАЖ</w:t>
            </w:r>
          </w:p>
        </w:tc>
        <w:tc>
          <w:tcPr>
            <w:tcW w:w="2693" w:type="dxa"/>
            <w:vAlign w:val="center"/>
          </w:tcPr>
          <w:p w:rsidR="000405E3" w:rsidRPr="009A7602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Ежегодно </w:t>
            </w:r>
            <w:r w:rsidRPr="00E8707A">
              <w:rPr>
                <w:rFonts w:cs="Times New Roman"/>
                <w:lang w:val="ru-RU"/>
              </w:rPr>
              <w:t>в</w:t>
            </w:r>
            <w:r w:rsidRPr="00E8707A">
              <w:rPr>
                <w:rFonts w:cs="Times New Roman"/>
              </w:rPr>
              <w:t xml:space="preserve"> П</w:t>
            </w:r>
            <w:r w:rsidRPr="00E8707A">
              <w:rPr>
                <w:rFonts w:cs="Times New Roman"/>
                <w:lang w:val="ru-RU"/>
              </w:rPr>
              <w:t>енсионный фонд</w:t>
            </w:r>
            <w:r w:rsidRPr="00E8707A">
              <w:rPr>
                <w:rFonts w:cs="Times New Roman"/>
              </w:rPr>
              <w:t xml:space="preserve"> РФ</w:t>
            </w:r>
            <w:r>
              <w:rPr>
                <w:rFonts w:cs="Times New Roman"/>
                <w:lang w:val="ru-RU"/>
              </w:rPr>
              <w:t xml:space="preserve"> (в срок до 1 марта)</w:t>
            </w:r>
          </w:p>
        </w:tc>
        <w:tc>
          <w:tcPr>
            <w:tcW w:w="2551" w:type="dxa"/>
            <w:vMerge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0405E3" w:rsidRPr="00E8707A" w:rsidTr="00E17178">
        <w:trPr>
          <w:trHeight w:val="570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945" w:type="dxa"/>
            <w:vAlign w:val="center"/>
          </w:tcPr>
          <w:p w:rsidR="000405E3" w:rsidRPr="00CF52A7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Оформление и выдача застрахованному лицу сведений по форме СЗВ-М, СЗВ-СТАЖ, выписку из расчёта по страховым взносам</w:t>
            </w: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запросу застрахованного лица</w:t>
            </w:r>
          </w:p>
        </w:tc>
        <w:tc>
          <w:tcPr>
            <w:tcW w:w="2551" w:type="dxa"/>
            <w:vMerge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0405E3" w:rsidRPr="00E8707A" w:rsidTr="00E17178">
        <w:trPr>
          <w:trHeight w:val="739"/>
        </w:trPr>
        <w:tc>
          <w:tcPr>
            <w:tcW w:w="592" w:type="dxa"/>
          </w:tcPr>
          <w:p w:rsidR="000405E3" w:rsidRPr="00E8707A" w:rsidRDefault="000405E3" w:rsidP="00E17178">
            <w:pPr>
              <w:pStyle w:val="a1"/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</w:t>
            </w:r>
          </w:p>
        </w:tc>
        <w:tc>
          <w:tcPr>
            <w:tcW w:w="3945" w:type="dxa"/>
            <w:vAlign w:val="center"/>
          </w:tcPr>
          <w:p w:rsidR="000405E3" w:rsidRPr="00DF22AC" w:rsidRDefault="000405E3" w:rsidP="00E17178">
            <w:r>
              <w:rPr>
                <w:lang w:val="ru-RU"/>
              </w:rPr>
              <w:t>Расчёты и составление деклараций по налогу:</w:t>
            </w:r>
          </w:p>
          <w:p w:rsidR="000405E3" w:rsidRPr="00DF22AC" w:rsidRDefault="000405E3" w:rsidP="00E17178">
            <w:r w:rsidRPr="00DF22AC">
              <w:t>- на прибыль;</w:t>
            </w:r>
          </w:p>
          <w:p w:rsidR="000405E3" w:rsidRPr="00DF22AC" w:rsidRDefault="000405E3" w:rsidP="00E17178">
            <w:r w:rsidRPr="00DF22AC">
              <w:t>- на имущество организаций;</w:t>
            </w:r>
          </w:p>
          <w:p w:rsidR="000405E3" w:rsidRPr="00DF22AC" w:rsidRDefault="000405E3" w:rsidP="00E17178">
            <w:r w:rsidRPr="00DF22AC">
              <w:t xml:space="preserve">- </w:t>
            </w:r>
            <w:r>
              <w:rPr>
                <w:lang w:val="ru-RU"/>
              </w:rPr>
              <w:t>налогу</w:t>
            </w:r>
            <w:r w:rsidRPr="00DF22AC">
              <w:t xml:space="preserve"> на добавленную стоимость;</w:t>
            </w:r>
          </w:p>
          <w:p w:rsidR="000405E3" w:rsidRDefault="000405E3" w:rsidP="00E17178">
            <w:pPr>
              <w:snapToGrid w:val="0"/>
              <w:spacing w:line="240" w:lineRule="auto"/>
              <w:rPr>
                <w:lang w:val="ru-RU"/>
              </w:rPr>
            </w:pPr>
            <w:r w:rsidRPr="00DF22AC">
              <w:t>- уплачиваемому в связи с применением упрощенной системы налогообложения;</w:t>
            </w:r>
            <w:r>
              <w:rPr>
                <w:lang w:val="ru-RU"/>
              </w:rPr>
              <w:t xml:space="preserve"> </w:t>
            </w:r>
          </w:p>
          <w:p w:rsidR="000405E3" w:rsidRPr="002B73B0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Сдача деклараций по земельному и транспортному налогу</w:t>
            </w: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E8707A">
              <w:rPr>
                <w:rFonts w:cs="Times New Roman"/>
              </w:rPr>
              <w:t>Ежеквартально в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  <w:r>
              <w:rPr>
                <w:rFonts w:cs="Times New Roman"/>
                <w:lang w:val="ru-RU"/>
              </w:rPr>
              <w:t xml:space="preserve"> (в срок до 25 числа месяца,</w:t>
            </w:r>
          </w:p>
          <w:p w:rsidR="000405E3" w:rsidRPr="009A7602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следующего за </w:t>
            </w:r>
            <w:proofErr w:type="gramStart"/>
            <w:r>
              <w:rPr>
                <w:rFonts w:cs="Times New Roman"/>
                <w:lang w:val="ru-RU"/>
              </w:rPr>
              <w:t>отчётным</w:t>
            </w:r>
            <w:proofErr w:type="gram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739"/>
        </w:trPr>
        <w:tc>
          <w:tcPr>
            <w:tcW w:w="592" w:type="dxa"/>
          </w:tcPr>
          <w:p w:rsidR="000405E3" w:rsidRDefault="000405E3" w:rsidP="00E17178">
            <w:pPr>
              <w:pStyle w:val="a1"/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945" w:type="dxa"/>
            <w:vAlign w:val="center"/>
          </w:tcPr>
          <w:p w:rsidR="000405E3" w:rsidRPr="00DF22AC" w:rsidRDefault="000405E3" w:rsidP="00E17178">
            <w:r>
              <w:rPr>
                <w:lang w:val="ru-RU"/>
              </w:rPr>
              <w:t>Расчёт авансовых платежей</w:t>
            </w:r>
          </w:p>
          <w:p w:rsidR="000405E3" w:rsidRPr="00DF22AC" w:rsidRDefault="000405E3" w:rsidP="00E17178">
            <w:r w:rsidRPr="00DF22AC">
              <w:t>- по земельному налогу;</w:t>
            </w:r>
          </w:p>
          <w:p w:rsidR="000405E3" w:rsidRPr="00DF22AC" w:rsidRDefault="000405E3" w:rsidP="00E17178">
            <w:r w:rsidRPr="00DF22AC">
              <w:t>- по транспортному налогу;</w:t>
            </w:r>
          </w:p>
          <w:p w:rsidR="000405E3" w:rsidRPr="00DF22AC" w:rsidRDefault="000405E3" w:rsidP="00E17178">
            <w:r w:rsidRPr="00DF22AC">
              <w:t>- по водному налогу;</w:t>
            </w:r>
          </w:p>
          <w:p w:rsidR="000405E3" w:rsidRPr="00957F94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E8707A">
              <w:rPr>
                <w:rFonts w:cs="Times New Roman"/>
              </w:rPr>
              <w:t>Ежеквартально в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  <w:r>
              <w:rPr>
                <w:rFonts w:cs="Times New Roman"/>
                <w:lang w:val="ru-RU"/>
              </w:rPr>
              <w:t xml:space="preserve"> (в срок до 25 числа месяца,</w:t>
            </w:r>
          </w:p>
          <w:p w:rsidR="000405E3" w:rsidRPr="009A7602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следующего за </w:t>
            </w:r>
            <w:proofErr w:type="gramStart"/>
            <w:r>
              <w:rPr>
                <w:rFonts w:cs="Times New Roman"/>
                <w:lang w:val="ru-RU"/>
              </w:rPr>
              <w:t>отчётным</w:t>
            </w:r>
            <w:proofErr w:type="gram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5E3" w:rsidRPr="00BB4AB7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Гасимова К. В.</w:t>
            </w:r>
          </w:p>
          <w:p w:rsidR="000405E3" w:rsidRPr="00E8707A" w:rsidRDefault="000405E3" w:rsidP="00E17178">
            <w:pPr>
              <w:snapToGrid w:val="0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739"/>
        </w:trPr>
        <w:tc>
          <w:tcPr>
            <w:tcW w:w="592" w:type="dxa"/>
          </w:tcPr>
          <w:p w:rsidR="000405E3" w:rsidRDefault="000405E3" w:rsidP="00E17178">
            <w:pPr>
              <w:pStyle w:val="a1"/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945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 w:rsidRPr="00E8707A">
              <w:rPr>
                <w:rFonts w:cs="Times New Roman"/>
                <w:lang w:val="ru-RU"/>
              </w:rPr>
              <w:t>Перечисление авансовых платежей по транспортному налогу</w:t>
            </w:r>
            <w:r>
              <w:rPr>
                <w:rFonts w:cs="Times New Roman"/>
                <w:lang w:val="ru-RU"/>
              </w:rPr>
              <w:t>, земельному налогу, налогу на имущество, налогу на прибыль, НДС, налог по упрощённой системе налогообложения; перечисление платы за негативное воздействие на окружающую среду</w:t>
            </w:r>
          </w:p>
        </w:tc>
        <w:tc>
          <w:tcPr>
            <w:tcW w:w="2693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E8707A">
              <w:rPr>
                <w:rFonts w:cs="Times New Roman"/>
              </w:rPr>
              <w:t>Ежеквартально в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Гасимова К.В.</w:t>
            </w:r>
          </w:p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  <w:r>
              <w:rPr>
                <w:rFonts w:cs="Times New Roman"/>
                <w:lang w:val="ru-RU"/>
              </w:rPr>
              <w:t>Антонова И. Р..</w:t>
            </w:r>
          </w:p>
        </w:tc>
      </w:tr>
      <w:tr w:rsidR="000405E3" w:rsidRPr="00E8707A" w:rsidTr="00E17178">
        <w:trPr>
          <w:trHeight w:val="739"/>
        </w:trPr>
        <w:tc>
          <w:tcPr>
            <w:tcW w:w="592" w:type="dxa"/>
          </w:tcPr>
          <w:p w:rsidR="000405E3" w:rsidRDefault="000405E3" w:rsidP="00E17178">
            <w:pPr>
              <w:pStyle w:val="a1"/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945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НДС, налога на прибыль и налога по упрощённой системе налогообложения</w:t>
            </w: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E8707A">
              <w:rPr>
                <w:rFonts w:cs="Times New Roman"/>
              </w:rPr>
              <w:t>Ежеквартально в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  <w:r>
              <w:rPr>
                <w:rFonts w:cs="Times New Roman"/>
                <w:lang w:val="ru-RU"/>
              </w:rPr>
              <w:t xml:space="preserve"> (в срок до 25 числа месяца,</w:t>
            </w:r>
          </w:p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следующего за </w:t>
            </w:r>
            <w:proofErr w:type="gramStart"/>
            <w:r>
              <w:rPr>
                <w:rFonts w:cs="Times New Roman"/>
                <w:lang w:val="ru-RU"/>
              </w:rPr>
              <w:t>отчётным</w:t>
            </w:r>
            <w:proofErr w:type="gram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739"/>
        </w:trPr>
        <w:tc>
          <w:tcPr>
            <w:tcW w:w="592" w:type="dxa"/>
          </w:tcPr>
          <w:p w:rsidR="000405E3" w:rsidRDefault="000405E3" w:rsidP="00E17178">
            <w:pPr>
              <w:pStyle w:val="a1"/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945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Формирование ответа на требование ФНС </w:t>
            </w:r>
          </w:p>
        </w:tc>
        <w:tc>
          <w:tcPr>
            <w:tcW w:w="2693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E8707A">
              <w:rPr>
                <w:rFonts w:cs="Times New Roman"/>
              </w:rPr>
              <w:t>Ежеквартально в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739"/>
        </w:trPr>
        <w:tc>
          <w:tcPr>
            <w:tcW w:w="592" w:type="dxa"/>
          </w:tcPr>
          <w:p w:rsidR="000405E3" w:rsidRDefault="000405E3" w:rsidP="00E17178">
            <w:pPr>
              <w:pStyle w:val="a1"/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945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 w:rsidRPr="00DF22AC">
              <w:t>Формирование и отправка назначение пенсии (СПВ-1) для  Управления Пенсионного фонда РФ.</w:t>
            </w:r>
          </w:p>
        </w:tc>
        <w:tc>
          <w:tcPr>
            <w:tcW w:w="2693" w:type="dxa"/>
          </w:tcPr>
          <w:p w:rsidR="000405E3" w:rsidRDefault="000405E3" w:rsidP="00E17178">
            <w:r>
              <w:rPr>
                <w:rFonts w:cs="Times New Roman"/>
                <w:lang w:val="ru-RU"/>
              </w:rPr>
              <w:t>Ежемесячно по требованию</w:t>
            </w:r>
            <w:r w:rsidRPr="002E4E99">
              <w:rPr>
                <w:rFonts w:cs="Times New Roman"/>
              </w:rPr>
              <w:t xml:space="preserve"> П</w:t>
            </w:r>
            <w:r w:rsidRPr="002E4E99">
              <w:rPr>
                <w:rFonts w:cs="Times New Roman"/>
                <w:lang w:val="ru-RU"/>
              </w:rPr>
              <w:t>енсионн</w:t>
            </w:r>
            <w:r>
              <w:rPr>
                <w:rFonts w:cs="Times New Roman"/>
                <w:lang w:val="ru-RU"/>
              </w:rPr>
              <w:t>ого</w:t>
            </w:r>
            <w:r w:rsidRPr="002E4E99">
              <w:rPr>
                <w:rFonts w:cs="Times New Roman"/>
                <w:lang w:val="ru-RU"/>
              </w:rPr>
              <w:t xml:space="preserve"> фонд</w:t>
            </w:r>
            <w:r>
              <w:rPr>
                <w:rFonts w:cs="Times New Roman"/>
                <w:lang w:val="ru-RU"/>
              </w:rPr>
              <w:t>а</w:t>
            </w:r>
            <w:r w:rsidRPr="002E4E99">
              <w:rPr>
                <w:rFonts w:cs="Times New Roman"/>
              </w:rPr>
              <w:t xml:space="preserve"> РФ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750"/>
        </w:trPr>
        <w:tc>
          <w:tcPr>
            <w:tcW w:w="592" w:type="dxa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945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lang w:val="ru-RU"/>
              </w:rPr>
              <w:t xml:space="preserve">Представление </w:t>
            </w:r>
            <w:r w:rsidRPr="00DF22AC">
              <w:t xml:space="preserve"> </w:t>
            </w:r>
            <w:r>
              <w:rPr>
                <w:lang w:val="ru-RU"/>
              </w:rPr>
              <w:t xml:space="preserve">в </w:t>
            </w:r>
            <w:r w:rsidRPr="00DF22AC">
              <w:t>Управлени</w:t>
            </w:r>
            <w:r>
              <w:rPr>
                <w:lang w:val="ru-RU"/>
              </w:rPr>
              <w:t>е</w:t>
            </w:r>
            <w:r w:rsidRPr="00DF22AC">
              <w:t xml:space="preserve"> Пенсионного фонда </w:t>
            </w:r>
            <w:r>
              <w:rPr>
                <w:lang w:val="ru-RU"/>
              </w:rPr>
              <w:t xml:space="preserve">формы ДСВ-3 (расчёт </w:t>
            </w:r>
            <w:r w:rsidRPr="00DF22AC">
              <w:t>дополнительных страховых взносов</w:t>
            </w:r>
            <w:r>
              <w:rPr>
                <w:lang w:val="ru-RU"/>
              </w:rPr>
              <w:t>)</w:t>
            </w:r>
            <w:r w:rsidRPr="00DF22AC">
              <w:t xml:space="preserve">  </w:t>
            </w:r>
          </w:p>
        </w:tc>
        <w:tc>
          <w:tcPr>
            <w:tcW w:w="2693" w:type="dxa"/>
          </w:tcPr>
          <w:p w:rsidR="000405E3" w:rsidRDefault="000405E3" w:rsidP="00E17178">
            <w:r>
              <w:rPr>
                <w:rFonts w:cs="Times New Roman"/>
                <w:lang w:val="ru-RU"/>
              </w:rPr>
              <w:t>Ежемесячно</w:t>
            </w:r>
            <w:r w:rsidRPr="002E4E99">
              <w:rPr>
                <w:rFonts w:cs="Times New Roman"/>
              </w:rPr>
              <w:t xml:space="preserve"> П</w:t>
            </w:r>
            <w:r w:rsidRPr="002E4E99">
              <w:rPr>
                <w:rFonts w:cs="Times New Roman"/>
                <w:lang w:val="ru-RU"/>
              </w:rPr>
              <w:t>енсионный фонд</w:t>
            </w:r>
            <w:r w:rsidRPr="002E4E99">
              <w:rPr>
                <w:rFonts w:cs="Times New Roman"/>
              </w:rPr>
              <w:t xml:space="preserve"> РФ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750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945" w:type="dxa"/>
            <w:vAlign w:val="center"/>
          </w:tcPr>
          <w:p w:rsidR="000405E3" w:rsidRPr="00EF4CA7" w:rsidRDefault="000405E3" w:rsidP="00E17178">
            <w:pPr>
              <w:snapToGrid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Отправка макета пенсионного дела</w:t>
            </w:r>
          </w:p>
        </w:tc>
        <w:tc>
          <w:tcPr>
            <w:tcW w:w="2693" w:type="dxa"/>
          </w:tcPr>
          <w:p w:rsidR="000405E3" w:rsidRDefault="000405E3" w:rsidP="00E1717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  <w:r w:rsidRPr="002E4E99">
              <w:rPr>
                <w:rFonts w:cs="Times New Roman"/>
              </w:rPr>
              <w:t xml:space="preserve"> П</w:t>
            </w:r>
            <w:r w:rsidRPr="002E4E99">
              <w:rPr>
                <w:rFonts w:cs="Times New Roman"/>
                <w:lang w:val="ru-RU"/>
              </w:rPr>
              <w:t>енсионный фонд</w:t>
            </w:r>
            <w:r w:rsidRPr="002E4E99">
              <w:rPr>
                <w:rFonts w:cs="Times New Roman"/>
              </w:rPr>
              <w:t xml:space="preserve"> РФ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945" w:type="dxa"/>
            <w:vAlign w:val="center"/>
          </w:tcPr>
          <w:p w:rsidR="000405E3" w:rsidRPr="00957F94" w:rsidRDefault="000405E3" w:rsidP="00E17178">
            <w:pPr>
              <w:snapToGrid w:val="0"/>
              <w:spacing w:line="24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сдача документов на возмещение  средств по ОСС на ВН иМ из ФСС</w:t>
            </w: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Ежеквартально в ФСС РФ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  <w:lang w:val="ru-RU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945" w:type="dxa"/>
            <w:vAlign w:val="center"/>
          </w:tcPr>
          <w:p w:rsidR="000405E3" w:rsidRPr="00C02D9F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Перечисление НДФЛ, страховых взносов с заработной платы работников </w:t>
            </w:r>
            <w:r w:rsidRPr="00E8707A">
              <w:rPr>
                <w:rFonts w:cs="Times New Roman"/>
                <w:lang w:val="ru-RU"/>
              </w:rPr>
              <w:t xml:space="preserve"> </w:t>
            </w:r>
            <w:r w:rsidRPr="00E8707A">
              <w:rPr>
                <w:rFonts w:cs="Times New Roman"/>
              </w:rPr>
              <w:t>на обяз</w:t>
            </w:r>
            <w:r>
              <w:rPr>
                <w:rFonts w:cs="Times New Roman"/>
                <w:lang w:val="ru-RU"/>
              </w:rPr>
              <w:t xml:space="preserve">ательное </w:t>
            </w:r>
            <w:r w:rsidRPr="00E8707A">
              <w:rPr>
                <w:rFonts w:cs="Times New Roman"/>
                <w:lang w:val="ru-RU"/>
              </w:rPr>
              <w:t>пенсионное страхование</w:t>
            </w:r>
            <w:r w:rsidRPr="00E8707A">
              <w:rPr>
                <w:rFonts w:cs="Times New Roman"/>
              </w:rPr>
              <w:t>, страховы</w:t>
            </w:r>
            <w:r>
              <w:rPr>
                <w:rFonts w:cs="Times New Roman"/>
                <w:lang w:val="ru-RU"/>
              </w:rPr>
              <w:t>х</w:t>
            </w:r>
            <w:r w:rsidRPr="00E8707A">
              <w:rPr>
                <w:rFonts w:cs="Times New Roman"/>
              </w:rPr>
              <w:t xml:space="preserve"> </w:t>
            </w:r>
            <w:r w:rsidRPr="00E8707A">
              <w:rPr>
                <w:rFonts w:cs="Times New Roman"/>
                <w:lang w:val="ru-RU"/>
              </w:rPr>
              <w:t>взнос</w:t>
            </w:r>
            <w:r>
              <w:rPr>
                <w:rFonts w:cs="Times New Roman"/>
                <w:lang w:val="ru-RU"/>
              </w:rPr>
              <w:t>ов</w:t>
            </w:r>
            <w:r w:rsidRPr="00E8707A">
              <w:rPr>
                <w:rFonts w:cs="Times New Roman"/>
                <w:lang w:val="ru-RU"/>
              </w:rPr>
              <w:t xml:space="preserve"> в</w:t>
            </w:r>
            <w:r w:rsidRPr="00E8707A">
              <w:rPr>
                <w:rFonts w:cs="Times New Roman"/>
              </w:rPr>
              <w:t xml:space="preserve"> </w:t>
            </w:r>
            <w:r w:rsidRPr="00E8707A">
              <w:rPr>
                <w:rFonts w:cs="Times New Roman"/>
                <w:lang w:val="ru-RU"/>
              </w:rPr>
              <w:t>ФФОМС</w:t>
            </w:r>
            <w:r>
              <w:rPr>
                <w:rFonts w:cs="Times New Roman"/>
                <w:lang w:val="ru-RU"/>
              </w:rPr>
              <w:t>, страх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зн. в связи с временной нетрудоспособностью и в связи с </w:t>
            </w:r>
            <w:r>
              <w:rPr>
                <w:rFonts w:cs="Times New Roman"/>
                <w:lang w:val="ru-RU"/>
              </w:rPr>
              <w:lastRenderedPageBreak/>
              <w:t>материнством</w:t>
            </w:r>
          </w:p>
        </w:tc>
        <w:tc>
          <w:tcPr>
            <w:tcW w:w="2693" w:type="dxa"/>
          </w:tcPr>
          <w:p w:rsidR="000405E3" w:rsidRPr="00C02D9F" w:rsidRDefault="000405E3" w:rsidP="00E17178">
            <w:pPr>
              <w:rPr>
                <w:lang w:val="ru-RU"/>
              </w:rPr>
            </w:pPr>
            <w:r w:rsidRPr="002E4E99">
              <w:rPr>
                <w:rFonts w:cs="Times New Roman"/>
              </w:rPr>
              <w:lastRenderedPageBreak/>
              <w:t>Еж</w:t>
            </w:r>
            <w:r>
              <w:rPr>
                <w:rFonts w:cs="Times New Roman"/>
                <w:lang w:val="ru-RU"/>
              </w:rPr>
              <w:t>месячно</w:t>
            </w:r>
            <w:r w:rsidRPr="002E4E99">
              <w:rPr>
                <w:rFonts w:cs="Times New Roman"/>
                <w:lang w:val="ru-RU"/>
              </w:rPr>
              <w:t xml:space="preserve"> в</w:t>
            </w:r>
            <w:r w:rsidRPr="002E4E99">
              <w:rPr>
                <w:rFonts w:cs="Times New Roman"/>
              </w:rPr>
              <w:t xml:space="preserve"> </w:t>
            </w:r>
            <w:r w:rsidRPr="00E8707A">
              <w:rPr>
                <w:rFonts w:cs="Times New Roman"/>
              </w:rPr>
              <w:t xml:space="preserve">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 </w:t>
            </w:r>
            <w:r>
              <w:rPr>
                <w:rFonts w:cs="Times New Roman"/>
                <w:lang w:val="ru-RU"/>
              </w:rPr>
              <w:t>, (НДФЛ в день расчёта по заработной плате, взносы - в срок до 15 числа)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15</w:t>
            </w:r>
          </w:p>
        </w:tc>
        <w:tc>
          <w:tcPr>
            <w:tcW w:w="3945" w:type="dxa"/>
            <w:vAlign w:val="center"/>
          </w:tcPr>
          <w:p w:rsidR="000405E3" w:rsidRPr="00D2298B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 w:rsidRPr="00D2298B">
              <w:rPr>
                <w:rFonts w:cs="Times New Roman"/>
                <w:lang w:val="ru-RU"/>
              </w:rPr>
              <w:t>Пер</w:t>
            </w:r>
            <w:r>
              <w:rPr>
                <w:rFonts w:cs="Times New Roman"/>
                <w:lang w:val="ru-RU"/>
              </w:rPr>
              <w:t>е</w:t>
            </w:r>
            <w:r w:rsidRPr="00D2298B">
              <w:rPr>
                <w:rFonts w:cs="Times New Roman"/>
                <w:lang w:val="ru-RU"/>
              </w:rPr>
              <w:t xml:space="preserve">числение страховых взносов с заработной платы работников </w:t>
            </w:r>
            <w:r w:rsidRPr="00D2298B">
              <w:rPr>
                <w:rFonts w:cs="Times New Roman"/>
              </w:rPr>
              <w:t>на обязательное социальное страхование от несчастных случаев на производстве и профессиональных заболеваний,</w:t>
            </w:r>
            <w:r>
              <w:rPr>
                <w:rFonts w:cs="Times New Roman"/>
                <w:lang w:val="ru-RU"/>
              </w:rPr>
              <w:t xml:space="preserve"> </w:t>
            </w:r>
            <w:r w:rsidRPr="00D2298B">
              <w:rPr>
                <w:rFonts w:cs="Times New Roman"/>
              </w:rPr>
              <w:t>а также по расходам на выплату страхового обеспечения</w:t>
            </w:r>
          </w:p>
        </w:tc>
        <w:tc>
          <w:tcPr>
            <w:tcW w:w="2693" w:type="dxa"/>
          </w:tcPr>
          <w:p w:rsidR="000405E3" w:rsidRPr="00C02D9F" w:rsidRDefault="000405E3" w:rsidP="00E17178">
            <w:pPr>
              <w:rPr>
                <w:lang w:val="ru-RU"/>
              </w:rPr>
            </w:pPr>
            <w:r w:rsidRPr="002E4E99">
              <w:rPr>
                <w:rFonts w:cs="Times New Roman"/>
              </w:rPr>
              <w:t>Еж</w:t>
            </w:r>
            <w:r>
              <w:rPr>
                <w:rFonts w:cs="Times New Roman"/>
                <w:lang w:val="ru-RU"/>
              </w:rPr>
              <w:t>месячно</w:t>
            </w:r>
            <w:r w:rsidRPr="002E4E99">
              <w:rPr>
                <w:rFonts w:cs="Times New Roman"/>
                <w:lang w:val="ru-RU"/>
              </w:rPr>
              <w:t xml:space="preserve"> в</w:t>
            </w:r>
            <w:r w:rsidRPr="002E4E99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ФСС </w:t>
            </w:r>
            <w:r w:rsidRPr="002E4E99">
              <w:rPr>
                <w:rFonts w:cs="Times New Roman"/>
              </w:rPr>
              <w:t xml:space="preserve"> РФ</w:t>
            </w:r>
            <w:r>
              <w:rPr>
                <w:rFonts w:cs="Times New Roman"/>
                <w:lang w:val="ru-RU"/>
              </w:rPr>
              <w:t xml:space="preserve">, (в срок до 15 числа) 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3945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Сдача отчёта «Сведения о застрахованных лицах» </w:t>
            </w:r>
          </w:p>
        </w:tc>
        <w:tc>
          <w:tcPr>
            <w:tcW w:w="2693" w:type="dxa"/>
          </w:tcPr>
          <w:p w:rsidR="000405E3" w:rsidRPr="00C02D9F" w:rsidRDefault="000405E3" w:rsidP="00E17178">
            <w:pPr>
              <w:rPr>
                <w:lang w:val="ru-RU"/>
              </w:rPr>
            </w:pPr>
            <w:r w:rsidRPr="002E4E99">
              <w:rPr>
                <w:rFonts w:cs="Times New Roman"/>
              </w:rPr>
              <w:t>Еж</w:t>
            </w:r>
            <w:r>
              <w:rPr>
                <w:rFonts w:cs="Times New Roman"/>
                <w:lang w:val="ru-RU"/>
              </w:rPr>
              <w:t>месячно</w:t>
            </w:r>
            <w:r w:rsidRPr="002E4E99">
              <w:rPr>
                <w:rFonts w:cs="Times New Roman"/>
                <w:lang w:val="ru-RU"/>
              </w:rPr>
              <w:t xml:space="preserve"> в</w:t>
            </w:r>
            <w:r w:rsidRPr="002E4E99">
              <w:rPr>
                <w:rFonts w:cs="Times New Roman"/>
              </w:rPr>
              <w:t xml:space="preserve"> П</w:t>
            </w:r>
            <w:r w:rsidRPr="002E4E99">
              <w:rPr>
                <w:rFonts w:cs="Times New Roman"/>
                <w:lang w:val="ru-RU"/>
              </w:rPr>
              <w:t>енсионный фонд</w:t>
            </w:r>
            <w:r w:rsidRPr="002E4E99">
              <w:rPr>
                <w:rFonts w:cs="Times New Roman"/>
              </w:rPr>
              <w:t xml:space="preserve"> РФ</w:t>
            </w:r>
            <w:r>
              <w:rPr>
                <w:rFonts w:cs="Times New Roman"/>
                <w:lang w:val="ru-RU"/>
              </w:rPr>
              <w:t>, (в срок до 15 числа)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3945" w:type="dxa"/>
            <w:vAlign w:val="center"/>
          </w:tcPr>
          <w:p w:rsidR="000405E3" w:rsidRPr="0080492E" w:rsidRDefault="000405E3" w:rsidP="00E17178">
            <w:pPr>
              <w:rPr>
                <w:lang w:val="ru-RU"/>
              </w:rPr>
            </w:pPr>
            <w:r>
              <w:rPr>
                <w:lang w:val="ru-RU"/>
              </w:rPr>
              <w:t>Перечисление НДФЛ с окончательного расчёта при уовльнении работника, с отпускных выплат, со стимулир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ыплат</w:t>
            </w:r>
          </w:p>
        </w:tc>
        <w:tc>
          <w:tcPr>
            <w:tcW w:w="2693" w:type="dxa"/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  <w:p w:rsidR="000405E3" w:rsidRPr="00DF26D2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E8707A">
              <w:rPr>
                <w:rFonts w:cs="Times New Roman"/>
              </w:rPr>
              <w:t>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  <w:r>
              <w:rPr>
                <w:rFonts w:cs="Times New Roman"/>
                <w:lang w:val="ru-RU"/>
              </w:rPr>
              <w:t xml:space="preserve">    ( в день  расчёта)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3945" w:type="dxa"/>
            <w:vAlign w:val="center"/>
          </w:tcPr>
          <w:p w:rsidR="000405E3" w:rsidRPr="000B1890" w:rsidRDefault="000405E3" w:rsidP="00E17178">
            <w:pPr>
              <w:snapToGrid w:val="0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Подача заявлений на подтверждение Основного  Вида Экономической Деятельности</w:t>
            </w:r>
          </w:p>
        </w:tc>
        <w:tc>
          <w:tcPr>
            <w:tcW w:w="2693" w:type="dxa"/>
            <w:vAlign w:val="center"/>
          </w:tcPr>
          <w:p w:rsidR="000405E3" w:rsidRPr="00957F94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 15 апреля  </w:t>
            </w:r>
            <w:r w:rsidRPr="00E8707A">
              <w:rPr>
                <w:rFonts w:cs="Times New Roman"/>
              </w:rPr>
              <w:t xml:space="preserve">в </w:t>
            </w:r>
            <w:r w:rsidRPr="00E8707A">
              <w:rPr>
                <w:rFonts w:cs="Times New Roman"/>
                <w:lang w:val="ru-RU"/>
              </w:rPr>
              <w:t xml:space="preserve">Белебеевский филиал </w:t>
            </w:r>
            <w:r w:rsidRPr="00E8707A">
              <w:rPr>
                <w:rFonts w:cs="Times New Roman"/>
              </w:rPr>
              <w:t>№ 10 ГУ-РО ФСС РФ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3945" w:type="dxa"/>
            <w:vAlign w:val="center"/>
          </w:tcPr>
          <w:p w:rsidR="000405E3" w:rsidRPr="0080492E" w:rsidRDefault="000405E3" w:rsidP="00E17178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Представление сведений </w:t>
            </w:r>
            <w:r w:rsidRPr="00DF22AC">
              <w:t>по средней списочной численности</w:t>
            </w:r>
            <w:r>
              <w:rPr>
                <w:lang w:val="ru-RU"/>
              </w:rPr>
              <w:t xml:space="preserve"> за отчётный год</w:t>
            </w:r>
          </w:p>
        </w:tc>
        <w:tc>
          <w:tcPr>
            <w:tcW w:w="2693" w:type="dxa"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До 31 января </w:t>
            </w:r>
            <w:proofErr w:type="gramStart"/>
            <w:r w:rsidRPr="00E8707A">
              <w:rPr>
                <w:rFonts w:cs="Times New Roman"/>
              </w:rPr>
              <w:t>в</w:t>
            </w:r>
            <w:proofErr w:type="gramEnd"/>
            <w:r w:rsidRPr="00E8707A">
              <w:rPr>
                <w:rFonts w:cs="Times New Roman"/>
              </w:rPr>
              <w:t xml:space="preserve">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</w:p>
        </w:tc>
        <w:tc>
          <w:tcPr>
            <w:tcW w:w="2551" w:type="dxa"/>
            <w:vMerge/>
            <w:vAlign w:val="center"/>
          </w:tcPr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945" w:type="dxa"/>
          </w:tcPr>
          <w:p w:rsidR="000405E3" w:rsidRPr="00CF52A7" w:rsidRDefault="000405E3" w:rsidP="00E17178">
            <w:pPr>
              <w:rPr>
                <w:lang w:val="ru-RU"/>
              </w:rPr>
            </w:pPr>
            <w:r>
              <w:rPr>
                <w:lang w:val="ru-RU"/>
              </w:rPr>
              <w:t>Предоставление</w:t>
            </w:r>
            <w:r w:rsidRPr="00DF22AC">
              <w:t xml:space="preserve"> годовой бухгалтерской о</w:t>
            </w:r>
            <w:r>
              <w:t>тчетности в налоговую инспекцию</w:t>
            </w:r>
          </w:p>
        </w:tc>
        <w:tc>
          <w:tcPr>
            <w:tcW w:w="2693" w:type="dxa"/>
          </w:tcPr>
          <w:p w:rsidR="000405E3" w:rsidRPr="00DF22AC" w:rsidRDefault="000405E3" w:rsidP="00E17178">
            <w:pPr>
              <w:jc w:val="center"/>
            </w:pPr>
            <w:r>
              <w:rPr>
                <w:rFonts w:cs="Times New Roman"/>
                <w:lang w:val="ru-RU"/>
              </w:rPr>
              <w:t xml:space="preserve">До 31 марта </w:t>
            </w:r>
            <w:proofErr w:type="gramStart"/>
            <w:r w:rsidRPr="00E8707A">
              <w:rPr>
                <w:rFonts w:cs="Times New Roman"/>
              </w:rPr>
              <w:t>в</w:t>
            </w:r>
            <w:proofErr w:type="gramEnd"/>
            <w:r w:rsidRPr="00E8707A">
              <w:rPr>
                <w:rFonts w:cs="Times New Roman"/>
              </w:rPr>
              <w:t xml:space="preserve">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</w:p>
        </w:tc>
      </w:tr>
      <w:tr w:rsidR="000405E3" w:rsidRPr="00DF26D2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3945" w:type="dxa"/>
          </w:tcPr>
          <w:p w:rsidR="000405E3" w:rsidRPr="007019E7" w:rsidRDefault="000405E3" w:rsidP="00E17178">
            <w:pPr>
              <w:rPr>
                <w:lang w:val="ru-RU"/>
              </w:rPr>
            </w:pPr>
            <w:r>
              <w:rPr>
                <w:lang w:val="ru-RU"/>
              </w:rPr>
              <w:t>Отслеживание срока действия и своевременное обновление сертификатов электронной подписи в Системе КОНТУР ЭКСТЕРН</w:t>
            </w:r>
          </w:p>
        </w:tc>
        <w:tc>
          <w:tcPr>
            <w:tcW w:w="2693" w:type="dxa"/>
          </w:tcPr>
          <w:p w:rsidR="000405E3" w:rsidRDefault="000405E3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Текущая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5E3" w:rsidRPr="00DF26D2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Гасимова К. В.</w:t>
            </w: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3945" w:type="dxa"/>
          </w:tcPr>
          <w:p w:rsidR="000405E3" w:rsidRPr="009F6623" w:rsidRDefault="000405E3" w:rsidP="00E17178">
            <w:pPr>
              <w:rPr>
                <w:lang w:val="ru-RU"/>
              </w:rPr>
            </w:pPr>
            <w:r w:rsidRPr="009F6623">
              <w:rPr>
                <w:lang w:val="ru-RU"/>
              </w:rPr>
              <w:t xml:space="preserve">Отражение хозяйственных операций в </w:t>
            </w:r>
            <w:r>
              <w:rPr>
                <w:lang w:val="ru-RU"/>
              </w:rPr>
              <w:t xml:space="preserve">программе </w:t>
            </w:r>
            <w:r w:rsidRPr="009F6623">
              <w:rPr>
                <w:lang w:val="ru-RU"/>
              </w:rPr>
              <w:t>1</w:t>
            </w:r>
            <w:r>
              <w:rPr>
                <w:lang w:val="ru-RU"/>
              </w:rPr>
              <w:t>:</w:t>
            </w:r>
            <w:proofErr w:type="gramStart"/>
            <w:r w:rsidRPr="009F6623"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,</w:t>
            </w:r>
            <w: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r w:rsidRPr="009F6623">
              <w:rPr>
                <w:lang w:val="ru-RU"/>
              </w:rPr>
              <w:t>роверка</w:t>
            </w:r>
            <w:proofErr w:type="gramEnd"/>
            <w:r w:rsidRPr="009F6623">
              <w:rPr>
                <w:lang w:val="ru-RU"/>
              </w:rPr>
              <w:t xml:space="preserve"> оборотно-сальдовых ведомостей  по счета</w:t>
            </w:r>
            <w:r>
              <w:rPr>
                <w:lang w:val="ru-RU"/>
              </w:rPr>
              <w:t>у  303.02, свод принятых и денежных обязательств</w:t>
            </w:r>
          </w:p>
        </w:tc>
        <w:tc>
          <w:tcPr>
            <w:tcW w:w="2693" w:type="dxa"/>
          </w:tcPr>
          <w:p w:rsidR="000405E3" w:rsidRDefault="000405E3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Текущая работа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Гасимова К.В.</w:t>
            </w:r>
          </w:p>
          <w:p w:rsidR="000405E3" w:rsidRPr="00E8707A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color w:val="993300"/>
              </w:rPr>
            </w:pPr>
            <w:r>
              <w:rPr>
                <w:rFonts w:cs="Times New Roman"/>
                <w:lang w:val="ru-RU"/>
              </w:rPr>
              <w:t>Антонова И. Р.</w:t>
            </w: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3945" w:type="dxa"/>
          </w:tcPr>
          <w:p w:rsidR="000405E3" w:rsidRPr="00DF22AC" w:rsidRDefault="000405E3" w:rsidP="00E17178">
            <w:r>
              <w:rPr>
                <w:lang w:val="ru-RU"/>
              </w:rPr>
              <w:t>Работа на сайте Налогоплательщик РФ</w:t>
            </w:r>
          </w:p>
        </w:tc>
        <w:tc>
          <w:tcPr>
            <w:tcW w:w="2693" w:type="dxa"/>
          </w:tcPr>
          <w:p w:rsidR="000405E3" w:rsidRDefault="000405E3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Текущая работа</w:t>
            </w:r>
          </w:p>
        </w:tc>
        <w:tc>
          <w:tcPr>
            <w:tcW w:w="2551" w:type="dxa"/>
            <w:vMerge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3945" w:type="dxa"/>
          </w:tcPr>
          <w:p w:rsidR="000405E3" w:rsidRDefault="000405E3" w:rsidP="00E17178">
            <w:pPr>
              <w:rPr>
                <w:lang w:val="ru-RU"/>
              </w:rPr>
            </w:pPr>
            <w:r>
              <w:rPr>
                <w:lang w:val="ru-RU"/>
              </w:rPr>
              <w:t>Ведение журнала  учёта результатов внутреннего финансового контроля</w:t>
            </w:r>
          </w:p>
        </w:tc>
        <w:tc>
          <w:tcPr>
            <w:tcW w:w="2693" w:type="dxa"/>
          </w:tcPr>
          <w:p w:rsidR="000405E3" w:rsidRDefault="000405E3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2551" w:type="dxa"/>
            <w:vMerge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3945" w:type="dxa"/>
          </w:tcPr>
          <w:p w:rsidR="000405E3" w:rsidRPr="000B395B" w:rsidRDefault="000405E3" w:rsidP="00E17178">
            <w:pPr>
              <w:rPr>
                <w:lang w:val="ru-RU"/>
              </w:rPr>
            </w:pPr>
            <w:r w:rsidRPr="000B395B">
              <w:rPr>
                <w:lang w:val="ru-RU"/>
              </w:rPr>
              <w:t xml:space="preserve">Приём и контроль первичной документации, для  отражения в хронологическом порядке фактов, которые в соответствии </w:t>
            </w:r>
            <w:proofErr w:type="gramStart"/>
            <w:r w:rsidRPr="000B395B">
              <w:rPr>
                <w:lang w:val="ru-RU"/>
              </w:rPr>
              <w:t>с</w:t>
            </w:r>
            <w:proofErr w:type="gramEnd"/>
            <w:r w:rsidRPr="000B395B">
              <w:rPr>
                <w:lang w:val="ru-RU"/>
              </w:rPr>
              <w:t xml:space="preserve"> </w:t>
            </w:r>
            <w:proofErr w:type="gramStart"/>
            <w:r w:rsidRPr="000B395B">
              <w:rPr>
                <w:lang w:val="ru-RU"/>
              </w:rPr>
              <w:t>установленным</w:t>
            </w:r>
            <w:proofErr w:type="gramEnd"/>
            <w:r w:rsidRPr="000B395B">
              <w:rPr>
                <w:lang w:val="ru-RU"/>
              </w:rPr>
              <w:t xml:space="preserve"> НК РФ  влекут за собой или могут повлечь изменение размера налоговой базы.       </w:t>
            </w:r>
          </w:p>
        </w:tc>
        <w:tc>
          <w:tcPr>
            <w:tcW w:w="2693" w:type="dxa"/>
          </w:tcPr>
          <w:p w:rsidR="000405E3" w:rsidRDefault="000405E3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2551" w:type="dxa"/>
            <w:vMerge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3945" w:type="dxa"/>
          </w:tcPr>
          <w:p w:rsidR="000405E3" w:rsidRPr="000B395B" w:rsidRDefault="000405E3" w:rsidP="00E17178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Представление доверенности по подведомсвенным учреждениям на поручение </w:t>
            </w:r>
            <w:r>
              <w:t>по</w:t>
            </w:r>
            <w:r w:rsidRPr="00971C6E">
              <w:t>дпис</w:t>
            </w:r>
            <w:r>
              <w:rPr>
                <w:lang w:val="ru-RU"/>
              </w:rPr>
              <w:t>ания</w:t>
            </w:r>
            <w:r>
              <w:t xml:space="preserve"> документ</w:t>
            </w:r>
            <w:r>
              <w:rPr>
                <w:lang w:val="ru-RU"/>
              </w:rPr>
              <w:t>ов</w:t>
            </w:r>
            <w:r>
              <w:t xml:space="preserve">  и направлять их по телекоммуникационным каналам </w:t>
            </w:r>
            <w:r>
              <w:lastRenderedPageBreak/>
              <w:t>связи в налоговый орган</w:t>
            </w:r>
          </w:p>
        </w:tc>
        <w:tc>
          <w:tcPr>
            <w:tcW w:w="2693" w:type="dxa"/>
          </w:tcPr>
          <w:p w:rsidR="000405E3" w:rsidRDefault="000405E3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До 31 декабря </w:t>
            </w:r>
            <w:proofErr w:type="gramStart"/>
            <w:r w:rsidRPr="00E8707A">
              <w:rPr>
                <w:rFonts w:cs="Times New Roman"/>
              </w:rPr>
              <w:t>в</w:t>
            </w:r>
            <w:proofErr w:type="gramEnd"/>
            <w:r w:rsidRPr="00E8707A">
              <w:rPr>
                <w:rFonts w:cs="Times New Roman"/>
              </w:rPr>
              <w:t xml:space="preserve"> МРИ ФНС №</w:t>
            </w:r>
            <w:r>
              <w:rPr>
                <w:rFonts w:cs="Times New Roman"/>
                <w:lang w:val="ru-RU"/>
              </w:rPr>
              <w:t>27</w:t>
            </w:r>
            <w:r w:rsidRPr="00E8707A">
              <w:rPr>
                <w:rFonts w:cs="Times New Roman"/>
              </w:rPr>
              <w:t xml:space="preserve"> по РБ</w:t>
            </w:r>
          </w:p>
        </w:tc>
        <w:tc>
          <w:tcPr>
            <w:tcW w:w="2551" w:type="dxa"/>
            <w:vMerge/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color w:val="993300"/>
              </w:rPr>
            </w:pPr>
          </w:p>
        </w:tc>
      </w:tr>
      <w:tr w:rsidR="000405E3" w:rsidRPr="00E8707A" w:rsidTr="00E17178">
        <w:trPr>
          <w:trHeight w:val="668"/>
        </w:trPr>
        <w:tc>
          <w:tcPr>
            <w:tcW w:w="592" w:type="dxa"/>
            <w:tcBorders>
              <w:bottom w:val="single" w:sz="8" w:space="0" w:color="auto"/>
            </w:tcBorders>
          </w:tcPr>
          <w:p w:rsidR="000405E3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27</w:t>
            </w:r>
          </w:p>
        </w:tc>
        <w:tc>
          <w:tcPr>
            <w:tcW w:w="3945" w:type="dxa"/>
            <w:tcBorders>
              <w:bottom w:val="single" w:sz="8" w:space="0" w:color="auto"/>
            </w:tcBorders>
          </w:tcPr>
          <w:p w:rsidR="000405E3" w:rsidRDefault="000405E3" w:rsidP="00E17178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 переданной отчётности в ФНС по форме 6-НДФЛ, сверка с ФНС по </w:t>
            </w:r>
            <w:proofErr w:type="gramStart"/>
            <w:r>
              <w:rPr>
                <w:lang w:val="ru-RU"/>
              </w:rPr>
              <w:t>начисленному</w:t>
            </w:r>
            <w:proofErr w:type="gramEnd"/>
            <w:r>
              <w:rPr>
                <w:lang w:val="ru-RU"/>
              </w:rPr>
              <w:t xml:space="preserve"> и уплаченному НДФЛ.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0405E3" w:rsidRDefault="000405E3" w:rsidP="00E1717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запросу ФНС о представлении пояснений (ежеквартально)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</w:tcPr>
          <w:p w:rsidR="000405E3" w:rsidRPr="00E8707A" w:rsidRDefault="000405E3" w:rsidP="00E17178">
            <w:pPr>
              <w:snapToGrid w:val="0"/>
              <w:spacing w:line="240" w:lineRule="auto"/>
              <w:rPr>
                <w:rFonts w:cs="Times New Roman"/>
                <w:color w:val="993300"/>
              </w:rPr>
            </w:pPr>
          </w:p>
        </w:tc>
      </w:tr>
    </w:tbl>
    <w:p w:rsidR="00DE5CA6" w:rsidRPr="000405E3" w:rsidRDefault="00DE5CA6" w:rsidP="0064066B">
      <w:pPr>
        <w:spacing w:line="240" w:lineRule="auto"/>
        <w:rPr>
          <w:rFonts w:cs="Times New Roman"/>
          <w:b/>
        </w:rPr>
      </w:pPr>
    </w:p>
    <w:p w:rsidR="00565BB9" w:rsidRPr="00582C8B" w:rsidRDefault="00565BB9" w:rsidP="0064066B">
      <w:pPr>
        <w:pStyle w:val="af3"/>
        <w:spacing w:before="0" w:after="0" w:line="240" w:lineRule="auto"/>
        <w:rPr>
          <w:rFonts w:cs="Times New Roman"/>
          <w:b/>
          <w:color w:val="FF0000"/>
          <w:lang w:val="ru-RU"/>
        </w:rPr>
      </w:pPr>
    </w:p>
    <w:p w:rsidR="0064066B" w:rsidRDefault="0064066B" w:rsidP="0064066B">
      <w:pPr>
        <w:pStyle w:val="af3"/>
        <w:spacing w:before="0" w:after="0" w:line="240" w:lineRule="auto"/>
        <w:rPr>
          <w:rFonts w:cs="Times New Roman"/>
          <w:b/>
          <w:lang w:val="ru-RU"/>
        </w:rPr>
      </w:pPr>
      <w:r w:rsidRPr="00582C8B">
        <w:rPr>
          <w:rFonts w:cs="Times New Roman"/>
          <w:b/>
          <w:color w:val="FF0000"/>
          <w:lang w:val="ru-RU"/>
        </w:rPr>
        <w:t xml:space="preserve">    </w:t>
      </w:r>
      <w:r w:rsidRPr="00210665">
        <w:rPr>
          <w:rFonts w:cs="Times New Roman"/>
          <w:b/>
          <w:lang w:val="ru-RU"/>
        </w:rPr>
        <w:t>2.</w:t>
      </w:r>
      <w:r w:rsidR="006A44C5" w:rsidRPr="00210665">
        <w:rPr>
          <w:rFonts w:cs="Times New Roman"/>
          <w:b/>
          <w:lang w:val="ru-RU"/>
        </w:rPr>
        <w:t>19.4</w:t>
      </w:r>
      <w:r w:rsidRPr="00210665">
        <w:rPr>
          <w:rFonts w:cs="Times New Roman"/>
          <w:b/>
          <w:lang w:val="ru-RU"/>
        </w:rPr>
        <w:t xml:space="preserve">   </w:t>
      </w:r>
      <w:r w:rsidRPr="00210665">
        <w:rPr>
          <w:rFonts w:cs="Times New Roman"/>
          <w:b/>
        </w:rPr>
        <w:t>План работы сводно-аналитическо</w:t>
      </w:r>
      <w:r w:rsidRPr="00210665">
        <w:rPr>
          <w:rFonts w:cs="Times New Roman"/>
          <w:b/>
          <w:lang w:val="ru-RU"/>
        </w:rPr>
        <w:t>й группы</w:t>
      </w:r>
    </w:p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5103"/>
        <w:gridCol w:w="1842"/>
        <w:gridCol w:w="2410"/>
      </w:tblGrid>
      <w:tr w:rsidR="000405E3" w:rsidRPr="00210665" w:rsidTr="00E17178">
        <w:trPr>
          <w:trHeight w:val="586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Наименование работы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Сроки</w:t>
            </w:r>
          </w:p>
          <w:p w:rsidR="000405E3" w:rsidRPr="00210665" w:rsidRDefault="000405E3" w:rsidP="00E17178">
            <w:pPr>
              <w:pStyle w:val="af3"/>
              <w:spacing w:before="0" w:after="0"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исполнения</w:t>
            </w:r>
          </w:p>
        </w:tc>
        <w:tc>
          <w:tcPr>
            <w:tcW w:w="2410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Ответственные</w:t>
            </w:r>
          </w:p>
        </w:tc>
      </w:tr>
      <w:tr w:rsidR="000405E3" w:rsidRPr="00210665" w:rsidTr="00E17178">
        <w:trPr>
          <w:trHeight w:val="1010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Прием и контроль первичной документации от поставщиков по оказанным услугам учреждениям образования</w:t>
            </w:r>
            <w:r w:rsidRPr="00210665">
              <w:rPr>
                <w:rFonts w:cs="Times New Roman"/>
                <w:lang w:val="ru-RU"/>
              </w:rPr>
              <w:t xml:space="preserve"> и МКУ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Гафурова Р.М.</w:t>
            </w:r>
          </w:p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Евдокимова С.В.</w:t>
            </w:r>
          </w:p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Васяев Д.В.</w:t>
            </w:r>
          </w:p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Бадыкова Ф.Ф.</w:t>
            </w:r>
          </w:p>
        </w:tc>
      </w:tr>
      <w:tr w:rsidR="000405E3" w:rsidRPr="00210665" w:rsidTr="00E17178">
        <w:trPr>
          <w:trHeight w:val="1010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2.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Оплата счетов с поставщиками за оказанные услуги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Евдокимова С.В.</w:t>
            </w:r>
          </w:p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Васяев Д.В.</w:t>
            </w:r>
          </w:p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Бадыкова Ф.Ф.</w:t>
            </w:r>
          </w:p>
        </w:tc>
      </w:tr>
      <w:tr w:rsidR="000405E3" w:rsidRPr="00210665" w:rsidTr="00E17178">
        <w:trPr>
          <w:trHeight w:val="645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3.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Проверка акта сверок с поставщиками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Ежеквартально</w:t>
            </w:r>
          </w:p>
        </w:tc>
        <w:tc>
          <w:tcPr>
            <w:tcW w:w="241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Гафурова Р.М.</w:t>
            </w:r>
          </w:p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0405E3" w:rsidRPr="00210665" w:rsidTr="00E17178"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4.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pStyle w:val="af3"/>
              <w:spacing w:before="0" w:after="0"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 xml:space="preserve">Отчет о расходах выплаты компенсации части родительской платы за содержание ребенка в ДОУ в </w:t>
            </w:r>
            <w:r w:rsidRPr="00210665">
              <w:rPr>
                <w:rFonts w:cs="Times New Roman"/>
                <w:lang w:val="ru-RU"/>
              </w:rPr>
              <w:t>МО РБ</w:t>
            </w:r>
          </w:p>
        </w:tc>
        <w:tc>
          <w:tcPr>
            <w:tcW w:w="1842" w:type="dxa"/>
            <w:vAlign w:val="center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Ежеквартально</w:t>
            </w:r>
            <w:r w:rsidRPr="0021066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Кременюк А.И.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Свинцова Л.В.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Галиева Я.Н.</w:t>
            </w:r>
          </w:p>
        </w:tc>
      </w:tr>
      <w:tr w:rsidR="000405E3" w:rsidRPr="00210665" w:rsidTr="00E17178"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5.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pStyle w:val="af3"/>
              <w:spacing w:before="0" w:after="0" w:line="240" w:lineRule="auto"/>
              <w:jc w:val="both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 xml:space="preserve">Учет </w:t>
            </w:r>
            <w:r w:rsidRPr="00210665">
              <w:rPr>
                <w:rFonts w:cs="Times New Roman"/>
              </w:rPr>
              <w:t>расход</w:t>
            </w:r>
            <w:r w:rsidRPr="00210665">
              <w:rPr>
                <w:rFonts w:cs="Times New Roman"/>
                <w:lang w:val="ru-RU"/>
              </w:rPr>
              <w:t>ов</w:t>
            </w:r>
            <w:r w:rsidRPr="00210665">
              <w:rPr>
                <w:rFonts w:cs="Times New Roman"/>
              </w:rPr>
              <w:t xml:space="preserve"> выплаты компенсации части родительской платы за содержание ребенка в ДОУ в </w:t>
            </w:r>
            <w:r w:rsidRPr="00210665">
              <w:rPr>
                <w:rFonts w:cs="Times New Roman"/>
                <w:lang w:val="ru-RU"/>
              </w:rPr>
              <w:t>МО РБ</w:t>
            </w:r>
          </w:p>
        </w:tc>
        <w:tc>
          <w:tcPr>
            <w:tcW w:w="1842" w:type="dxa"/>
            <w:vAlign w:val="center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  <w:vAlign w:val="center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Кременюк А.И. Галиева Я.Н.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Свинцова Л.В.</w:t>
            </w:r>
          </w:p>
        </w:tc>
      </w:tr>
      <w:tr w:rsidR="000405E3" w:rsidRPr="00210665" w:rsidTr="00E17178">
        <w:trPr>
          <w:trHeight w:val="218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6.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pStyle w:val="af3"/>
              <w:spacing w:before="0" w:after="0"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Распредиление заработной платы из</w:t>
            </w:r>
            <w:r>
              <w:rPr>
                <w:rFonts w:cs="Times New Roman"/>
                <w:lang w:val="ru-RU"/>
              </w:rPr>
              <w:t xml:space="preserve"> </w:t>
            </w:r>
            <w:r w:rsidRPr="00210665">
              <w:rPr>
                <w:rFonts w:cs="Times New Roman"/>
                <w:lang w:val="ru-RU"/>
              </w:rPr>
              <w:t>бюджета РБ для открытия ПОФ</w:t>
            </w:r>
          </w:p>
        </w:tc>
        <w:tc>
          <w:tcPr>
            <w:tcW w:w="1842" w:type="dxa"/>
            <w:vAlign w:val="center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  <w:vAlign w:val="center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Васяев Д.В.</w:t>
            </w:r>
          </w:p>
        </w:tc>
      </w:tr>
      <w:tr w:rsidR="000405E3" w:rsidRPr="00210665" w:rsidTr="00E17178">
        <w:trPr>
          <w:trHeight w:val="218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pStyle w:val="af3"/>
              <w:spacing w:before="0" w:after="0"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Отчет по форме 177 для ТФУ</w:t>
            </w:r>
          </w:p>
        </w:tc>
        <w:tc>
          <w:tcPr>
            <w:tcW w:w="1842" w:type="dxa"/>
            <w:vAlign w:val="center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Васяев Д.В.</w:t>
            </w:r>
          </w:p>
        </w:tc>
      </w:tr>
      <w:tr w:rsidR="000405E3" w:rsidRPr="00210665" w:rsidTr="00E17178">
        <w:trPr>
          <w:trHeight w:val="714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8.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spacing w:line="240" w:lineRule="auto"/>
              <w:jc w:val="both"/>
              <w:rPr>
                <w:rFonts w:cs="Times New Roman"/>
              </w:rPr>
            </w:pPr>
            <w:r w:rsidRPr="00210665">
              <w:rPr>
                <w:rFonts w:cs="Times New Roman"/>
              </w:rPr>
              <w:t>Приём  и контроль заявок по всем учреждениям образования для формирования субсидии на потребность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>Вагизова Л.М</w:t>
            </w:r>
            <w:r w:rsidRPr="00210665">
              <w:rPr>
                <w:rFonts w:cs="Times New Roman"/>
              </w:rPr>
              <w:t>.</w:t>
            </w:r>
          </w:p>
        </w:tc>
      </w:tr>
      <w:tr w:rsidR="000405E3" w:rsidRPr="00210665" w:rsidTr="00E17178">
        <w:trPr>
          <w:trHeight w:val="472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9.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Перечисление субсидии  на заработную плату согласно предоставленным заявкам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2 раза в месяц</w:t>
            </w:r>
          </w:p>
        </w:tc>
        <w:tc>
          <w:tcPr>
            <w:tcW w:w="2410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>Вагизова Л.М</w:t>
            </w:r>
            <w:r w:rsidRPr="00210665">
              <w:rPr>
                <w:rFonts w:cs="Times New Roman"/>
              </w:rPr>
              <w:t>.</w:t>
            </w:r>
          </w:p>
        </w:tc>
      </w:tr>
      <w:tr w:rsidR="000405E3" w:rsidRPr="00210665" w:rsidTr="00E17178">
        <w:trPr>
          <w:trHeight w:val="472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10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Формирование сведений</w:t>
            </w:r>
            <w:r w:rsidRPr="00210665">
              <w:rPr>
                <w:rFonts w:cs="Times New Roman"/>
                <w:lang w:val="ru-RU"/>
              </w:rPr>
              <w:t xml:space="preserve"> для регистрации и изменения бюджетных обязательств 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Вагизова Л.М</w:t>
            </w:r>
            <w:r w:rsidRPr="00210665">
              <w:rPr>
                <w:rFonts w:cs="Times New Roman"/>
              </w:rPr>
              <w:t>.</w:t>
            </w:r>
          </w:p>
        </w:tc>
      </w:tr>
      <w:tr w:rsidR="000405E3" w:rsidRPr="00210665" w:rsidTr="00E17178">
        <w:trPr>
          <w:trHeight w:val="472"/>
        </w:trPr>
        <w:tc>
          <w:tcPr>
            <w:tcW w:w="568" w:type="dxa"/>
          </w:tcPr>
          <w:p w:rsidR="000405E3" w:rsidRPr="00210665" w:rsidRDefault="000405E3" w:rsidP="00E17178">
            <w:pPr>
              <w:pStyle w:val="af3"/>
              <w:snapToGrid w:val="0"/>
              <w:spacing w:before="0" w:after="0"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11</w:t>
            </w:r>
          </w:p>
        </w:tc>
        <w:tc>
          <w:tcPr>
            <w:tcW w:w="5103" w:type="dxa"/>
          </w:tcPr>
          <w:p w:rsidR="000405E3" w:rsidRPr="00210665" w:rsidRDefault="000405E3" w:rsidP="00E17178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Свод остатков по субсидиям в программе 1 «С» по ФХД и МКУ</w:t>
            </w:r>
          </w:p>
        </w:tc>
        <w:tc>
          <w:tcPr>
            <w:tcW w:w="1842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Вагизова Л.М</w:t>
            </w:r>
            <w:r w:rsidRPr="00210665">
              <w:rPr>
                <w:rFonts w:cs="Times New Roman"/>
              </w:rPr>
              <w:t>.</w:t>
            </w:r>
          </w:p>
        </w:tc>
      </w:tr>
    </w:tbl>
    <w:p w:rsidR="0064066B" w:rsidRPr="00582C8B" w:rsidRDefault="0064066B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E17178" w:rsidRDefault="0064066B" w:rsidP="0064066B">
      <w:pPr>
        <w:spacing w:line="240" w:lineRule="auto"/>
        <w:rPr>
          <w:rFonts w:cs="Times New Roman"/>
          <w:b/>
          <w:color w:val="FF0000"/>
          <w:lang w:val="ru-RU"/>
        </w:rPr>
      </w:pPr>
      <w:r w:rsidRPr="00582C8B">
        <w:rPr>
          <w:rFonts w:cs="Times New Roman"/>
          <w:b/>
          <w:color w:val="FF0000"/>
          <w:lang w:val="ru-RU"/>
        </w:rPr>
        <w:t xml:space="preserve">        </w:t>
      </w:r>
    </w:p>
    <w:p w:rsidR="00E17178" w:rsidRDefault="00E17178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E17178" w:rsidRDefault="00E17178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E17178" w:rsidRDefault="00E17178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64066B" w:rsidRDefault="0064066B" w:rsidP="0064066B">
      <w:pPr>
        <w:spacing w:line="240" w:lineRule="auto"/>
        <w:rPr>
          <w:rFonts w:cs="Times New Roman"/>
          <w:b/>
          <w:lang w:val="ru-RU"/>
        </w:rPr>
      </w:pPr>
      <w:r w:rsidRPr="00210665">
        <w:rPr>
          <w:rFonts w:cs="Times New Roman"/>
          <w:b/>
          <w:lang w:val="ru-RU"/>
        </w:rPr>
        <w:lastRenderedPageBreak/>
        <w:t>12.</w:t>
      </w:r>
      <w:r w:rsidR="006A44C5" w:rsidRPr="00210665">
        <w:rPr>
          <w:rFonts w:cs="Times New Roman"/>
          <w:b/>
          <w:lang w:val="ru-RU"/>
        </w:rPr>
        <w:t>9.5.</w:t>
      </w:r>
      <w:r w:rsidRPr="00210665">
        <w:rPr>
          <w:rFonts w:cs="Times New Roman"/>
          <w:b/>
          <w:lang w:val="ru-RU"/>
        </w:rPr>
        <w:t xml:space="preserve">   </w:t>
      </w:r>
      <w:r w:rsidRPr="00210665">
        <w:rPr>
          <w:rFonts w:cs="Times New Roman"/>
          <w:b/>
        </w:rPr>
        <w:t>План работы материальной группы</w:t>
      </w:r>
      <w:r w:rsidR="00333B73" w:rsidRPr="00210665">
        <w:rPr>
          <w:rFonts w:cs="Times New Roman"/>
          <w:b/>
          <w:lang w:val="ru-RU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1842"/>
        <w:gridCol w:w="2410"/>
      </w:tblGrid>
      <w:tr w:rsidR="000405E3" w:rsidRPr="00210665" w:rsidTr="00E17178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Наименование работы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Style w:val="20"/>
                <w:rFonts w:cs="Times New Roman"/>
                <w:b/>
                <w:bCs/>
                <w:lang w:val="ru-RU"/>
              </w:rPr>
            </w:pPr>
            <w:r w:rsidRPr="00210665">
              <w:rPr>
                <w:rStyle w:val="20"/>
                <w:rFonts w:cs="Times New Roman"/>
                <w:b/>
                <w:bCs/>
              </w:rPr>
              <w:t>Ответственн</w:t>
            </w:r>
            <w:r w:rsidRPr="00210665">
              <w:rPr>
                <w:rStyle w:val="20"/>
                <w:rFonts w:cs="Times New Roman"/>
                <w:b/>
                <w:bCs/>
                <w:lang w:val="ru-RU"/>
              </w:rPr>
              <w:t>ые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405E3" w:rsidRPr="00210665" w:rsidTr="00E17178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>Прием документв по</w:t>
            </w:r>
            <w:r w:rsidRPr="00210665">
              <w:rPr>
                <w:rFonts w:cs="Times New Roman"/>
              </w:rPr>
              <w:t xml:space="preserve"> приход</w:t>
            </w:r>
            <w:r w:rsidRPr="00210665">
              <w:rPr>
                <w:rFonts w:cs="Times New Roman"/>
                <w:lang w:val="ru-RU"/>
              </w:rPr>
              <w:t>у и расходу</w:t>
            </w:r>
            <w:r w:rsidRPr="00210665">
              <w:rPr>
                <w:rFonts w:cs="Times New Roman"/>
              </w:rPr>
              <w:t xml:space="preserve"> товарно-материальных ценностей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10665">
              <w:rPr>
                <w:rFonts w:cs="Times New Roman"/>
              </w:rPr>
              <w:t>Начисление амортизации по основным средствам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Инвентаризация</w:t>
            </w:r>
            <w:r w:rsidRPr="00210665">
              <w:rPr>
                <w:rFonts w:cs="Times New Roman"/>
                <w:lang w:val="ru-RU"/>
              </w:rPr>
              <w:t> </w:t>
            </w:r>
            <w:r w:rsidRPr="00210665">
              <w:rPr>
                <w:rFonts w:cs="Times New Roman"/>
              </w:rPr>
              <w:t xml:space="preserve">материальных ценностей </w:t>
            </w:r>
            <w:r w:rsidRPr="00210665">
              <w:rPr>
                <w:rFonts w:cs="Times New Roman"/>
                <w:lang w:val="ru-RU"/>
              </w:rPr>
              <w:t>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 xml:space="preserve">Ежегодно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  <w:shd w:val="clear" w:color="auto" w:fill="FFFFFF"/>
              </w:rPr>
              <w:t>Обработка документов по приходу и расходу ГСМ от поставщиков, путевых листов по учреждениям образования, контроль за расходом ГСМ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  <w:shd w:val="clear" w:color="auto" w:fill="FFFFFF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Билалова О.М.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Сверка с материально-ответственными лицами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Перечисление по счетам за основные средства и материальные запасы и ГСМ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ind w:left="-108" w:right="-108"/>
              <w:jc w:val="center"/>
              <w:rPr>
                <w:rFonts w:cs="Times New Roman"/>
                <w:lang w:val="ru-RU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 xml:space="preserve">Составление карт учета государственного имущества, имеющегося у юридического лица </w:t>
            </w:r>
            <w:r w:rsidRPr="00210665">
              <w:rPr>
                <w:rFonts w:cs="Times New Roman"/>
                <w:shd w:val="clear" w:color="auto" w:fill="FFFFFF"/>
                <w:lang w:val="ru-RU"/>
              </w:rPr>
              <w:t xml:space="preserve">в </w:t>
            </w:r>
            <w:proofErr w:type="gramStart"/>
            <w:r w:rsidRPr="00210665">
              <w:rPr>
                <w:rFonts w:cs="Times New Roman"/>
                <w:shd w:val="clear" w:color="auto" w:fill="FFFFFF"/>
                <w:lang w:val="ru-RU"/>
              </w:rPr>
              <w:t>КУС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 xml:space="preserve">На 01 апреля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Сдача статистического отчета П-2</w:t>
            </w:r>
          </w:p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в орган фед</w:t>
            </w:r>
            <w:proofErr w:type="gramStart"/>
            <w:r w:rsidRPr="00210665">
              <w:rPr>
                <w:rFonts w:cs="Times New Roman"/>
                <w:shd w:val="clear" w:color="auto" w:fill="FFFFFF"/>
                <w:lang w:val="ru-RU"/>
              </w:rPr>
              <w:t>.с</w:t>
            </w:r>
            <w:proofErr w:type="gramEnd"/>
            <w:r w:rsidRPr="00210665">
              <w:rPr>
                <w:rFonts w:cs="Times New Roman"/>
                <w:shd w:val="clear" w:color="auto" w:fill="FFFFFF"/>
                <w:lang w:val="ru-RU"/>
              </w:rPr>
              <w:t>лужбы гос.статистики по 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Сдача статистического отчета П-2 инвест</w:t>
            </w:r>
          </w:p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в орган фед</w:t>
            </w:r>
            <w:proofErr w:type="gramStart"/>
            <w:r w:rsidRPr="00210665">
              <w:rPr>
                <w:rFonts w:cs="Times New Roman"/>
                <w:shd w:val="clear" w:color="auto" w:fill="FFFFFF"/>
                <w:lang w:val="ru-RU"/>
              </w:rPr>
              <w:t>.с</w:t>
            </w:r>
            <w:proofErr w:type="gramEnd"/>
            <w:r w:rsidRPr="00210665">
              <w:rPr>
                <w:rFonts w:cs="Times New Roman"/>
                <w:shd w:val="clear" w:color="auto" w:fill="FFFFFF"/>
                <w:lang w:val="ru-RU"/>
              </w:rPr>
              <w:t>лужбы гос.статистики по 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 xml:space="preserve">На 01 апреля </w:t>
            </w:r>
          </w:p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t>Ульмаскулова Р.Ф.</w:t>
            </w: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Сдача статистического отчета 11-краткая</w:t>
            </w:r>
          </w:p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в орган фед. службы гос</w:t>
            </w:r>
            <w:proofErr w:type="gramStart"/>
            <w:r w:rsidRPr="00210665">
              <w:rPr>
                <w:rFonts w:cs="Times New Roman"/>
                <w:shd w:val="clear" w:color="auto" w:fill="FFFFFF"/>
                <w:lang w:val="ru-RU"/>
              </w:rPr>
              <w:t>.с</w:t>
            </w:r>
            <w:proofErr w:type="gramEnd"/>
            <w:r w:rsidRPr="00210665">
              <w:rPr>
                <w:rFonts w:cs="Times New Roman"/>
                <w:shd w:val="clear" w:color="auto" w:fill="FFFFFF"/>
                <w:lang w:val="ru-RU"/>
              </w:rPr>
              <w:t>татистики по 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 xml:space="preserve">На 01 апреля </w:t>
            </w:r>
          </w:p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Низамутдинова Н.Ш.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Минниярова Г.Ш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Билалова О.М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Иванова Г.Х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t>Ульмаскулова Р.Ф.</w:t>
            </w:r>
          </w:p>
        </w:tc>
      </w:tr>
    </w:tbl>
    <w:p w:rsidR="000405E3" w:rsidRPr="000405E3" w:rsidRDefault="000405E3" w:rsidP="0064066B">
      <w:pPr>
        <w:spacing w:line="240" w:lineRule="auto"/>
        <w:rPr>
          <w:rFonts w:cs="Times New Roman"/>
          <w:b/>
        </w:rPr>
      </w:pPr>
    </w:p>
    <w:p w:rsidR="0064066B" w:rsidRPr="00582C8B" w:rsidRDefault="0064066B" w:rsidP="0064066B">
      <w:pPr>
        <w:spacing w:line="240" w:lineRule="auto"/>
        <w:rPr>
          <w:rFonts w:cs="Times New Roman"/>
          <w:b/>
          <w:color w:val="FF0000"/>
          <w:lang w:val="ru-RU"/>
        </w:rPr>
      </w:pPr>
    </w:p>
    <w:p w:rsidR="0064066B" w:rsidRDefault="0064066B" w:rsidP="0064066B">
      <w:pPr>
        <w:spacing w:line="240" w:lineRule="auto"/>
        <w:rPr>
          <w:rFonts w:cs="Times New Roman"/>
          <w:b/>
          <w:lang w:val="ru-RU"/>
        </w:rPr>
      </w:pPr>
      <w:r w:rsidRPr="00210665">
        <w:rPr>
          <w:rFonts w:cs="Times New Roman"/>
          <w:b/>
          <w:lang w:val="ru-RU"/>
        </w:rPr>
        <w:t xml:space="preserve">         2.19</w:t>
      </w:r>
      <w:r w:rsidR="006A44C5" w:rsidRPr="00210665">
        <w:rPr>
          <w:rFonts w:cs="Times New Roman"/>
          <w:b/>
          <w:lang w:val="ru-RU"/>
        </w:rPr>
        <w:t>.6</w:t>
      </w:r>
      <w:r w:rsidRPr="00210665">
        <w:rPr>
          <w:rFonts w:cs="Times New Roman"/>
          <w:b/>
          <w:lang w:val="ru-RU"/>
        </w:rPr>
        <w:t xml:space="preserve">.   </w:t>
      </w:r>
      <w:r w:rsidRPr="00210665">
        <w:rPr>
          <w:rFonts w:cs="Times New Roman"/>
          <w:b/>
        </w:rPr>
        <w:t xml:space="preserve">План работы </w:t>
      </w:r>
      <w:r w:rsidRPr="00210665">
        <w:rPr>
          <w:rFonts w:cs="Times New Roman"/>
          <w:b/>
          <w:lang w:val="ru-RU"/>
        </w:rPr>
        <w:t>группы по питанию</w:t>
      </w:r>
      <w:r w:rsidR="00421957" w:rsidRPr="00210665">
        <w:rPr>
          <w:rFonts w:cs="Times New Roman"/>
          <w:b/>
          <w:lang w:val="ru-RU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1842"/>
        <w:gridCol w:w="2410"/>
      </w:tblGrid>
      <w:tr w:rsidR="000405E3" w:rsidRPr="00210665" w:rsidTr="00E17178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Наименование работы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Style w:val="20"/>
                <w:rFonts w:cs="Times New Roman"/>
                <w:b/>
                <w:bCs/>
                <w:lang w:val="ru-RU"/>
              </w:rPr>
            </w:pPr>
            <w:r w:rsidRPr="00210665">
              <w:rPr>
                <w:rStyle w:val="20"/>
                <w:rFonts w:cs="Times New Roman"/>
                <w:b/>
                <w:bCs/>
              </w:rPr>
              <w:t>Ответственн</w:t>
            </w:r>
            <w:r w:rsidRPr="00210665">
              <w:rPr>
                <w:rStyle w:val="20"/>
                <w:rFonts w:cs="Times New Roman"/>
                <w:b/>
                <w:bCs/>
                <w:lang w:val="ru-RU"/>
              </w:rPr>
              <w:t>ые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405E3" w:rsidRPr="00210665" w:rsidTr="00E17178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>П</w:t>
            </w:r>
            <w:r w:rsidRPr="00210665">
              <w:rPr>
                <w:rFonts w:cs="Times New Roman"/>
              </w:rPr>
              <w:t xml:space="preserve">рием документов по приходу и расходу продуктов питания в  </w:t>
            </w:r>
            <w:r w:rsidRPr="00210665">
              <w:rPr>
                <w:rFonts w:cs="Times New Roman"/>
                <w:lang w:val="ru-RU"/>
              </w:rPr>
              <w:t>ОУ,</w:t>
            </w:r>
            <w:r w:rsidRPr="00210665">
              <w:rPr>
                <w:rFonts w:cs="Times New Roman"/>
              </w:rPr>
              <w:t xml:space="preserve"> подготовка меню к счетной обработке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Печенкина О.Н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Гайнанова А.М.</w:t>
            </w:r>
          </w:p>
          <w:p w:rsidR="000405E3" w:rsidRPr="00210665" w:rsidRDefault="000405E3" w:rsidP="00E17178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210665">
              <w:t>Спиридонова О.Н.</w:t>
            </w:r>
          </w:p>
        </w:tc>
      </w:tr>
      <w:tr w:rsidR="000405E3" w:rsidRPr="00210665" w:rsidTr="00E17178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10665">
              <w:rPr>
                <w:rFonts w:cs="Times New Roman"/>
              </w:rPr>
              <w:t>Контроль за учетом питания в ДОУ, соблюдением норм расходов питания, проверка организации горячего питания</w:t>
            </w:r>
            <w:r w:rsidRPr="00210665">
              <w:rPr>
                <w:rFonts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Ежедневно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405E3" w:rsidRPr="00210665" w:rsidTr="00E17178">
        <w:trPr>
          <w:trHeight w:val="7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Составление сведений о выполнении натуральных норм питания по учреждениям образования</w:t>
            </w:r>
            <w:r w:rsidRPr="00210665">
              <w:rPr>
                <w:rFonts w:cs="Times New Roman"/>
                <w:lang w:val="ru-RU"/>
              </w:rPr>
              <w:t>, снятие остатков по продуктам питания в ОУ (кроме организаторов горячего питания)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Ежеквартально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</w:rPr>
              <w:t>Прием и обработка документов на горячее питание школьников из малообеспеченных семей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</w:rPr>
              <w:t>Прием и обработка документов на горячее питание</w:t>
            </w:r>
            <w:r w:rsidRPr="00210665">
              <w:rPr>
                <w:rFonts w:cs="Times New Roman"/>
                <w:lang w:val="ru-RU"/>
              </w:rPr>
              <w:t xml:space="preserve">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 xml:space="preserve">Контрольно-оперативные проверки по питанию в образовательных учреждениях </w:t>
            </w:r>
            <w:proofErr w:type="gramStart"/>
            <w:r w:rsidRPr="00210665">
              <w:rPr>
                <w:rFonts w:cs="Times New Roman"/>
                <w:lang w:val="ru-RU"/>
              </w:rPr>
              <w:t>г</w:t>
            </w:r>
            <w:proofErr w:type="gramEnd"/>
            <w:r w:rsidRPr="00210665">
              <w:rPr>
                <w:rFonts w:cs="Times New Roman"/>
                <w:lang w:val="ru-RU"/>
              </w:rPr>
              <w:t>. Белебея и Белебеевского района и предоставление справок по итогам проверок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Контроль оформления меню-требований по технологии приготовления пищи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  <w:tr w:rsidR="000405E3" w:rsidRPr="00210665" w:rsidTr="00E17178">
        <w:trPr>
          <w:trHeight w:val="7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>8</w:t>
            </w:r>
            <w:r w:rsidRPr="00210665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</w:rPr>
              <w:t>Перечисление по счетам за полученные продукты питания</w:t>
            </w:r>
            <w:r w:rsidRPr="00210665">
              <w:rPr>
                <w:rFonts w:cs="Times New Roman"/>
                <w:shd w:val="clear" w:color="auto" w:fill="FFFFFF"/>
                <w:lang w:val="ru-RU"/>
              </w:rPr>
              <w:t xml:space="preserve"> по источникам целевого финансирования и внебюджетных фондов.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  <w:shd w:val="clear" w:color="auto" w:fill="FFFFFF"/>
              </w:rPr>
              <w:t>Ежедневно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ind w:left="-108" w:right="-108"/>
              <w:jc w:val="center"/>
              <w:rPr>
                <w:rFonts w:cs="Times New Roman"/>
                <w:lang w:val="ru-RU"/>
              </w:rPr>
            </w:pP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0665">
              <w:rPr>
                <w:rFonts w:cs="Times New Roman"/>
                <w:lang w:val="ru-RU"/>
              </w:rPr>
              <w:t>9</w:t>
            </w:r>
            <w:r w:rsidRPr="00210665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  <w:shd w:val="clear" w:color="auto" w:fill="FFFFFF"/>
              </w:rPr>
              <w:t>Перечисление по счетам за оказание услуг на организацию  горячего питания, по договорам аутсорсинга на оказание услуг по организации питания.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210665">
              <w:rPr>
                <w:rFonts w:cs="Times New Roman"/>
              </w:rPr>
              <w:t>Ежемесячно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pacing w:line="240" w:lineRule="auto"/>
              <w:ind w:left="-108" w:right="-108"/>
              <w:jc w:val="center"/>
              <w:rPr>
                <w:rFonts w:cs="Times New Roman"/>
                <w:lang w:val="ru-RU"/>
              </w:rPr>
            </w:pPr>
          </w:p>
        </w:tc>
      </w:tr>
      <w:tr w:rsidR="000405E3" w:rsidRPr="00210665" w:rsidTr="00E17178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Сверка с материально-ответственными лицами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Ежемесячно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</w:tr>
      <w:tr w:rsidR="000405E3" w:rsidRPr="00210665" w:rsidTr="00E17178">
        <w:trPr>
          <w:trHeight w:val="1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Прием и обработка документов по летним Оздоровительным центрам с дневным пребыванием детей, по трудовым лагерям. Перечисление по выставленным счетам.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Июнь – июль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</w:tr>
      <w:tr w:rsidR="000405E3" w:rsidRPr="00210665" w:rsidTr="00E17178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210665">
              <w:rPr>
                <w:rFonts w:cs="Times New Roman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Ведение учета питания по  загородным лагерям в каникулярный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10665">
              <w:rPr>
                <w:rFonts w:cs="Times New Roman"/>
                <w:shd w:val="clear" w:color="auto" w:fill="FFFFFF"/>
                <w:lang w:val="ru-RU"/>
              </w:rPr>
              <w:t>Июнь-август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</w:tr>
    </w:tbl>
    <w:p w:rsidR="000405E3" w:rsidRDefault="000405E3" w:rsidP="0064066B">
      <w:pPr>
        <w:spacing w:line="240" w:lineRule="auto"/>
        <w:rPr>
          <w:rFonts w:cs="Times New Roman"/>
          <w:b/>
          <w:lang w:val="ru-RU"/>
        </w:rPr>
      </w:pPr>
    </w:p>
    <w:p w:rsidR="00E65122" w:rsidRPr="00582C8B" w:rsidRDefault="0064066B" w:rsidP="0064066B">
      <w:pPr>
        <w:rPr>
          <w:color w:val="FF0000"/>
          <w:lang w:val="ru-RU"/>
        </w:rPr>
      </w:pPr>
      <w:r w:rsidRPr="00582C8B">
        <w:rPr>
          <w:color w:val="FF0000"/>
          <w:lang w:val="ru-RU"/>
        </w:rPr>
        <w:t xml:space="preserve">                                              </w:t>
      </w:r>
    </w:p>
    <w:p w:rsidR="00E17178" w:rsidRDefault="00E17178" w:rsidP="0064066B">
      <w:pPr>
        <w:rPr>
          <w:rFonts w:cs="Times New Roman"/>
          <w:b/>
          <w:lang w:val="ru-RU"/>
        </w:rPr>
      </w:pPr>
    </w:p>
    <w:p w:rsidR="000405E3" w:rsidRDefault="00A908D6" w:rsidP="0064066B">
      <w:pPr>
        <w:rPr>
          <w:rFonts w:cs="Times New Roman"/>
          <w:b/>
          <w:bCs/>
          <w:lang w:val="ru-RU"/>
        </w:rPr>
      </w:pPr>
      <w:r w:rsidRPr="00210665">
        <w:rPr>
          <w:rFonts w:cs="Times New Roman"/>
          <w:b/>
          <w:lang w:val="ru-RU"/>
        </w:rPr>
        <w:lastRenderedPageBreak/>
        <w:t>2.20</w:t>
      </w:r>
      <w:r w:rsidR="006A44C5" w:rsidRPr="00210665">
        <w:rPr>
          <w:rFonts w:cs="Times New Roman"/>
          <w:b/>
          <w:lang w:val="ru-RU"/>
        </w:rPr>
        <w:t xml:space="preserve">   </w:t>
      </w:r>
      <w:r w:rsidR="006A44C5" w:rsidRPr="00210665">
        <w:rPr>
          <w:rFonts w:cs="Times New Roman"/>
          <w:b/>
          <w:bCs/>
        </w:rPr>
        <w:t>План  работ</w:t>
      </w:r>
      <w:r w:rsidR="006A44C5" w:rsidRPr="00210665">
        <w:rPr>
          <w:rStyle w:val="20"/>
          <w:rFonts w:cs="Times New Roman"/>
          <w:b/>
          <w:bCs/>
          <w:lang w:val="ru-RU"/>
        </w:rPr>
        <w:t>ы</w:t>
      </w:r>
      <w:r w:rsidR="006A44C5" w:rsidRPr="00210665">
        <w:rPr>
          <w:rFonts w:cs="Times New Roman"/>
          <w:b/>
          <w:bCs/>
        </w:rPr>
        <w:t xml:space="preserve">  планово-экономическ</w:t>
      </w:r>
      <w:r w:rsidR="006A44C5" w:rsidRPr="00210665">
        <w:rPr>
          <w:rStyle w:val="20"/>
          <w:rFonts w:cs="Times New Roman"/>
          <w:b/>
          <w:bCs/>
          <w:lang w:val="ru-RU"/>
        </w:rPr>
        <w:t>ого</w:t>
      </w:r>
      <w:r w:rsidR="006A44C5" w:rsidRPr="00210665">
        <w:rPr>
          <w:rFonts w:cs="Times New Roman"/>
          <w:b/>
          <w:bCs/>
        </w:rPr>
        <w:t xml:space="preserve"> </w:t>
      </w:r>
      <w:r w:rsidR="006A44C5" w:rsidRPr="00210665">
        <w:rPr>
          <w:rFonts w:cs="Times New Roman"/>
          <w:b/>
          <w:bCs/>
          <w:lang w:val="ru-RU"/>
        </w:rPr>
        <w:t>отдела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5103"/>
        <w:gridCol w:w="1843"/>
        <w:gridCol w:w="2409"/>
      </w:tblGrid>
      <w:tr w:rsidR="000405E3" w:rsidRPr="00210665" w:rsidTr="00E17178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210665">
              <w:rPr>
                <w:rFonts w:cs="Times New Roman"/>
                <w:b/>
                <w:bCs/>
                <w:lang w:val="ru-RU"/>
              </w:rPr>
              <w:t>Наименование работы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0665">
              <w:rPr>
                <w:rFonts w:cs="Times New Roman"/>
                <w:b/>
                <w:bCs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E3" w:rsidRPr="00210665" w:rsidRDefault="000405E3" w:rsidP="00E17178">
            <w:pPr>
              <w:snapToGrid w:val="0"/>
              <w:spacing w:line="240" w:lineRule="auto"/>
              <w:jc w:val="center"/>
              <w:rPr>
                <w:rStyle w:val="20"/>
                <w:rFonts w:cs="Times New Roman"/>
                <w:b/>
                <w:bCs/>
                <w:lang w:val="ru-RU"/>
              </w:rPr>
            </w:pPr>
            <w:r w:rsidRPr="00210665">
              <w:rPr>
                <w:rStyle w:val="20"/>
                <w:rFonts w:cs="Times New Roman"/>
                <w:b/>
                <w:bCs/>
              </w:rPr>
              <w:t>Ответственн</w:t>
            </w:r>
            <w:r w:rsidRPr="00210665">
              <w:rPr>
                <w:rStyle w:val="20"/>
                <w:rFonts w:cs="Times New Roman"/>
                <w:b/>
                <w:bCs/>
                <w:lang w:val="ru-RU"/>
              </w:rPr>
              <w:t>ые</w:t>
            </w:r>
          </w:p>
          <w:p w:rsidR="000405E3" w:rsidRPr="00210665" w:rsidRDefault="000405E3" w:rsidP="00E17178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405E3" w:rsidRPr="00210665" w:rsidTr="00E17178">
        <w:trPr>
          <w:trHeight w:val="157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snapToGrid w:val="0"/>
              <w:spacing w:line="240" w:lineRule="auto"/>
              <w:ind w:hanging="54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t>Проверка тарификационных списков работников образовательных учреждений по состоянию на начало учебного года; проверка последующих изменений в тарификацию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Ижотова Е.И.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Касымова Э.З.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Адамчик И.А.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Нафикова А.В.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Латыпова Е.В.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Шарафутдинова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t>Проверка штатного расписания образовательных учреждений по состоянию на начало учебного года</w:t>
            </w:r>
            <w:r w:rsidRPr="00210665">
              <w:rPr>
                <w:lang w:val="ru-RU"/>
              </w:rPr>
              <w:t>, проверка последующих изменений в штатные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Ижотова Е.И.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Касымова Э.З.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Адамчик И.А.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Нафикова А.В.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Латыпова Е.В.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Шарафутдинова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t>Выборка коммунальных услуг  по счетам, учёт фактически израсходованных воды, света, тепла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Е</w:t>
            </w:r>
            <w:r w:rsidRPr="00210665">
              <w:t xml:space="preserve">жемесячно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Адамчик И.А.</w:t>
            </w:r>
          </w:p>
          <w:p w:rsidR="000405E3" w:rsidRPr="00210665" w:rsidRDefault="000405E3" w:rsidP="00E17178">
            <w:pPr>
              <w:jc w:val="center"/>
            </w:pP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</w:pPr>
            <w:r w:rsidRPr="00210665">
              <w:t>Планирование бюджета  на следующий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Ижотова Е.И.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Касымова Э.З.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Адамчик И.А.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Нафикова А.В</w:t>
            </w:r>
            <w:r w:rsidRPr="00210665">
              <w:t>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Латыпова Е.В.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Шарафутдинова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Отчет</w:t>
            </w:r>
            <w:r w:rsidRPr="00210665">
              <w:t xml:space="preserve"> сети, штаты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</w:t>
            </w:r>
            <w:r w:rsidRPr="00210665">
              <w:t>евраль</w:t>
            </w:r>
            <w:r w:rsidRPr="00210665">
              <w:rPr>
                <w:lang w:val="ru-RU"/>
              </w:rPr>
              <w:t>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Ижотова Е.И.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Касымова Э.З.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Адамчик И.А.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Нафикова А.В</w:t>
            </w:r>
            <w:r w:rsidRPr="00210665">
              <w:t>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Латыпова Е.В.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Шарафутдинова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</w:pPr>
            <w:r w:rsidRPr="00210665">
              <w:t xml:space="preserve">Учёт и контроль изменений лимитов бюджетных </w:t>
            </w:r>
            <w:r w:rsidRPr="00210665">
              <w:rPr>
                <w:lang w:val="ru-RU"/>
              </w:rPr>
              <w:t xml:space="preserve">и внебюджетных </w:t>
            </w:r>
            <w:r w:rsidRPr="00210665">
              <w:t>обязательств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Касымова Э.З.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Шарафутдинова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</w:pPr>
            <w:r w:rsidRPr="00210665">
              <w:t>Расчёт и планирование внебюджета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Октябрь</w:t>
            </w:r>
            <w:r w:rsidRPr="00210665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Латыпова Е.В.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</w:pPr>
            <w:r w:rsidRPr="00210665">
              <w:t>Отчёт  по форме О</w:t>
            </w:r>
            <w:r w:rsidRPr="00210665">
              <w:rPr>
                <w:lang w:val="ru-RU"/>
              </w:rPr>
              <w:t>О</w:t>
            </w:r>
            <w:r w:rsidRPr="00210665">
              <w:t>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Адамчик И.А.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Нафикова А.В.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</w:pPr>
            <w:r w:rsidRPr="00210665">
              <w:t>Отчёт об исполнении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Ижотова Е.И.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t xml:space="preserve">Мониторинг </w:t>
            </w:r>
            <w:r w:rsidRPr="00210665">
              <w:rPr>
                <w:lang w:val="ru-RU"/>
              </w:rPr>
              <w:t>уровня заработной платы работников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Ежемесячно</w:t>
            </w:r>
            <w:r w:rsidRPr="00210665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Шарафутдинова А.М.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</w:pPr>
            <w:r w:rsidRPr="00210665">
              <w:t>Разработка, доведение и уточнение муниципального задания, плана финансово-</w:t>
            </w:r>
            <w:r w:rsidRPr="00210665">
              <w:lastRenderedPageBreak/>
              <w:t>хозяйственной деятельности, сметы (в части финансовых показателей)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lastRenderedPageBreak/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Ижотова Е.И.</w:t>
            </w:r>
          </w:p>
          <w:p w:rsidR="000405E3" w:rsidRPr="00210665" w:rsidRDefault="000405E3" w:rsidP="00E17178">
            <w:pPr>
              <w:jc w:val="center"/>
            </w:pPr>
            <w:r w:rsidRPr="00210665">
              <w:lastRenderedPageBreak/>
              <w:t>Касымова Э.З.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Латыпова Е.В.</w:t>
            </w:r>
          </w:p>
          <w:p w:rsidR="000405E3" w:rsidRPr="00210665" w:rsidRDefault="000405E3" w:rsidP="00E17178">
            <w:pPr>
              <w:jc w:val="center"/>
            </w:pP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</w:pPr>
            <w:r w:rsidRPr="00210665">
              <w:t xml:space="preserve">Отчет о выполнении муниципального задания (в части финансовых показателей)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Латыпова Е.В.</w:t>
            </w:r>
          </w:p>
        </w:tc>
      </w:tr>
      <w:tr w:rsidR="000405E3" w:rsidRPr="00210665" w:rsidTr="00E17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С</w:t>
            </w:r>
            <w:r w:rsidRPr="00210665">
              <w:t>оставление статистической отчётности по установленным формам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Е</w:t>
            </w:r>
            <w:r w:rsidRPr="00210665">
              <w:t xml:space="preserve">жемесячно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t>Адамчик И.А.</w:t>
            </w:r>
            <w:r w:rsidRPr="00210665">
              <w:rPr>
                <w:lang w:val="ru-RU"/>
              </w:rPr>
              <w:t>, Нафикова А.В.</w:t>
            </w:r>
          </w:p>
          <w:p w:rsidR="000405E3" w:rsidRPr="00210665" w:rsidRDefault="000405E3" w:rsidP="00E17178">
            <w:pPr>
              <w:jc w:val="center"/>
            </w:pPr>
          </w:p>
        </w:tc>
      </w:tr>
      <w:tr w:rsidR="000405E3" w:rsidRPr="00210665" w:rsidTr="00E1717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t>Составление заявок на выплату пособий на содержание детей в приёмных семьях</w:t>
            </w:r>
            <w:r w:rsidRPr="00210665">
              <w:rPr>
                <w:lang w:val="ru-RU"/>
              </w:rPr>
              <w:t>, семье опекуна и вознаграждение приемным родителям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 xml:space="preserve">Ежемесячно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Адамчик И.А.</w:t>
            </w:r>
          </w:p>
          <w:p w:rsidR="000405E3" w:rsidRPr="00210665" w:rsidRDefault="000405E3" w:rsidP="00E17178">
            <w:pPr>
              <w:jc w:val="center"/>
            </w:pPr>
          </w:p>
        </w:tc>
      </w:tr>
      <w:tr w:rsidR="000405E3" w:rsidRPr="00210665" w:rsidTr="00E171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Информация к установленным срокам (информация о средней заработной плате работников МКУ)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t>Ижотова Е.И.</w:t>
            </w:r>
          </w:p>
        </w:tc>
      </w:tr>
      <w:tr w:rsidR="000405E3" w:rsidRPr="00210665" w:rsidTr="00E17178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Основные показатели деятельности образовательных учреждений, информация по аутсорсингу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</w:pPr>
            <w:r w:rsidRPr="00210665">
              <w:t>Ижотова Е.И.</w:t>
            </w:r>
          </w:p>
        </w:tc>
      </w:tr>
      <w:tr w:rsidR="000405E3" w:rsidRPr="00210665" w:rsidTr="00E1717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Работа в 1С: проставляем планы по образовательным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Нафикова А.В., Шарафутдинова А.М.</w:t>
            </w:r>
          </w:p>
        </w:tc>
      </w:tr>
      <w:tr w:rsidR="000405E3" w:rsidRPr="00210665" w:rsidTr="00E1717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autoSpaceDE w:val="0"/>
              <w:autoSpaceDN w:val="0"/>
              <w:adjustRightInd w:val="0"/>
              <w:ind w:left="33" w:hanging="33"/>
              <w:jc w:val="both"/>
            </w:pPr>
            <w:r w:rsidRPr="00210665">
              <w:rPr>
                <w:lang w:val="ru-RU"/>
              </w:rPr>
              <w:t>Муниципальная программа «</w:t>
            </w:r>
            <w:r w:rsidRPr="00210665">
              <w:t>Развитие системы образования, отдыха и оздоровления в муниципальном  районе  Белебеевский  район Республики Башкортостан</w:t>
            </w:r>
            <w:r w:rsidRPr="00210665">
              <w:rPr>
                <w:lang w:val="ru-RU"/>
              </w:rPr>
              <w:t>», уточненная муниципальная программа «</w:t>
            </w:r>
            <w:r w:rsidRPr="00210665">
              <w:t>Развитие системы образования, отдыха и оздоровления в муниципальном  районе  Белебеевский  район Республики Башкортостан</w:t>
            </w:r>
            <w:r w:rsidRPr="00210665"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Касымова Э.З.</w:t>
            </w:r>
          </w:p>
        </w:tc>
      </w:tr>
      <w:tr w:rsidR="000405E3" w:rsidRPr="00210665" w:rsidTr="00E1717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numPr>
                <w:ilvl w:val="0"/>
                <w:numId w:val="19"/>
              </w:numPr>
              <w:snapToGrid w:val="0"/>
              <w:spacing w:line="240" w:lineRule="auto"/>
              <w:ind w:left="0"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both"/>
              <w:rPr>
                <w:lang w:val="ru-RU"/>
              </w:rPr>
            </w:pPr>
            <w:r w:rsidRPr="00210665">
              <w:rPr>
                <w:lang w:val="ru-RU"/>
              </w:rPr>
              <w:t>Отчеты по программе «</w:t>
            </w:r>
            <w:r w:rsidRPr="00210665">
              <w:t>Развитие системы образования, отдыха и оздоровления в муниципальном  районе  Белебеевский  район Республики Башкортостан</w:t>
            </w:r>
            <w:r w:rsidRPr="00210665"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Касымова Э.З.</w:t>
            </w:r>
          </w:p>
        </w:tc>
      </w:tr>
    </w:tbl>
    <w:p w:rsidR="006A44C5" w:rsidRPr="00582C8B" w:rsidRDefault="006A44C5" w:rsidP="0064066B">
      <w:pPr>
        <w:rPr>
          <w:color w:val="FF0000"/>
          <w:lang w:val="ru-RU"/>
        </w:rPr>
      </w:pPr>
    </w:p>
    <w:p w:rsidR="00A908D6" w:rsidRPr="00210665" w:rsidRDefault="00A908D6" w:rsidP="0064066B">
      <w:pPr>
        <w:rPr>
          <w:rFonts w:cs="Times New Roman"/>
          <w:b/>
          <w:lang w:val="ru-RU"/>
        </w:rPr>
      </w:pPr>
    </w:p>
    <w:p w:rsidR="000405E3" w:rsidRDefault="00A908D6" w:rsidP="0064066B">
      <w:pPr>
        <w:rPr>
          <w:lang w:val="ru-RU"/>
        </w:rPr>
      </w:pPr>
      <w:r w:rsidRPr="00210665">
        <w:rPr>
          <w:rFonts w:cs="Times New Roman"/>
          <w:b/>
          <w:lang w:val="ru-RU"/>
        </w:rPr>
        <w:t>2.21</w:t>
      </w:r>
      <w:r w:rsidR="006A44C5" w:rsidRPr="00210665">
        <w:rPr>
          <w:rFonts w:cs="Times New Roman"/>
          <w:b/>
          <w:lang w:val="ru-RU"/>
        </w:rPr>
        <w:t xml:space="preserve">   </w:t>
      </w:r>
      <w:r w:rsidR="006A44C5" w:rsidRPr="00210665">
        <w:rPr>
          <w:rFonts w:cs="Times New Roman"/>
          <w:b/>
          <w:bCs/>
        </w:rPr>
        <w:t>План  работ</w:t>
      </w:r>
      <w:r w:rsidR="006A44C5" w:rsidRPr="00210665">
        <w:rPr>
          <w:rStyle w:val="20"/>
          <w:rFonts w:cs="Times New Roman"/>
          <w:b/>
          <w:bCs/>
          <w:lang w:val="ru-RU"/>
        </w:rPr>
        <w:t>ы</w:t>
      </w:r>
      <w:r w:rsidR="006A44C5" w:rsidRPr="00210665">
        <w:rPr>
          <w:rFonts w:cs="Times New Roman"/>
          <w:b/>
          <w:bCs/>
        </w:rPr>
        <w:t xml:space="preserve">  </w:t>
      </w:r>
      <w:r w:rsidR="006A44C5" w:rsidRPr="00210665">
        <w:rPr>
          <w:rFonts w:cs="Times New Roman"/>
          <w:b/>
          <w:bCs/>
          <w:lang w:val="ru-RU"/>
        </w:rPr>
        <w:t>сектора закупок</w:t>
      </w:r>
      <w:r w:rsidR="0064066B" w:rsidRPr="00210665">
        <w:rPr>
          <w:lang w:val="ru-RU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496"/>
        <w:gridCol w:w="1875"/>
        <w:gridCol w:w="2060"/>
      </w:tblGrid>
      <w:tr w:rsidR="000405E3" w:rsidRPr="00210665" w:rsidTr="00E17178">
        <w:trPr>
          <w:trHeight w:val="113"/>
        </w:trPr>
        <w:tc>
          <w:tcPr>
            <w:tcW w:w="458" w:type="dxa"/>
            <w:vAlign w:val="center"/>
          </w:tcPr>
          <w:p w:rsidR="000405E3" w:rsidRPr="00210665" w:rsidRDefault="000405E3" w:rsidP="00E17178">
            <w:pPr>
              <w:jc w:val="center"/>
              <w:rPr>
                <w:b/>
              </w:rPr>
            </w:pPr>
            <w:r w:rsidRPr="00210665">
              <w:rPr>
                <w:b/>
              </w:rPr>
              <w:t>№</w:t>
            </w:r>
          </w:p>
        </w:tc>
        <w:tc>
          <w:tcPr>
            <w:tcW w:w="5496" w:type="dxa"/>
            <w:vAlign w:val="center"/>
          </w:tcPr>
          <w:p w:rsidR="000405E3" w:rsidRPr="00210665" w:rsidRDefault="000405E3" w:rsidP="00E17178">
            <w:pPr>
              <w:jc w:val="center"/>
              <w:rPr>
                <w:b/>
              </w:rPr>
            </w:pPr>
            <w:r w:rsidRPr="00210665">
              <w:rPr>
                <w:b/>
              </w:rPr>
              <w:t>Мероприятия</w:t>
            </w:r>
          </w:p>
        </w:tc>
        <w:tc>
          <w:tcPr>
            <w:tcW w:w="1875" w:type="dxa"/>
            <w:vAlign w:val="center"/>
          </w:tcPr>
          <w:p w:rsidR="000405E3" w:rsidRPr="00210665" w:rsidRDefault="000405E3" w:rsidP="00E17178">
            <w:pPr>
              <w:jc w:val="center"/>
              <w:rPr>
                <w:b/>
              </w:rPr>
            </w:pPr>
            <w:r w:rsidRPr="00210665">
              <w:rPr>
                <w:b/>
              </w:rPr>
              <w:t>Срок  исполнения</w:t>
            </w:r>
          </w:p>
        </w:tc>
        <w:tc>
          <w:tcPr>
            <w:tcW w:w="2060" w:type="dxa"/>
            <w:vAlign w:val="center"/>
          </w:tcPr>
          <w:p w:rsidR="000405E3" w:rsidRPr="00210665" w:rsidRDefault="000405E3" w:rsidP="00E17178">
            <w:pPr>
              <w:jc w:val="center"/>
              <w:rPr>
                <w:b/>
              </w:rPr>
            </w:pPr>
            <w:r w:rsidRPr="00210665">
              <w:rPr>
                <w:b/>
              </w:rPr>
              <w:t>Ответственные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Составление плана закупок на 20</w:t>
            </w:r>
            <w:r w:rsidRPr="00210665">
              <w:rPr>
                <w:lang w:val="ru-RU"/>
              </w:rPr>
              <w:t>20</w:t>
            </w:r>
            <w:r w:rsidRPr="00210665">
              <w:t xml:space="preserve"> год согласно ст.17 44-ФЗ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 xml:space="preserve">декабрь </w:t>
            </w:r>
          </w:p>
        </w:tc>
        <w:tc>
          <w:tcPr>
            <w:tcW w:w="206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Составление плана закупок на 20</w:t>
            </w:r>
            <w:r w:rsidRPr="00210665">
              <w:rPr>
                <w:lang w:val="ru-RU"/>
              </w:rPr>
              <w:t>20</w:t>
            </w:r>
            <w:r w:rsidRPr="00210665">
              <w:t xml:space="preserve"> год согласно ст.4  223-ФЗ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t xml:space="preserve">декабрь </w:t>
            </w:r>
          </w:p>
        </w:tc>
        <w:tc>
          <w:tcPr>
            <w:tcW w:w="206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Составление плана-графика на 20</w:t>
            </w:r>
            <w:r w:rsidRPr="00210665">
              <w:rPr>
                <w:lang w:val="ru-RU"/>
              </w:rPr>
              <w:t>20</w:t>
            </w:r>
            <w:r w:rsidRPr="00210665">
              <w:t xml:space="preserve"> год согласно ст.21  44-ФЗ 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 xml:space="preserve">январь </w:t>
            </w:r>
          </w:p>
        </w:tc>
        <w:tc>
          <w:tcPr>
            <w:tcW w:w="206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 xml:space="preserve">Работа с планом–графиком </w:t>
            </w:r>
          </w:p>
          <w:p w:rsidR="000405E3" w:rsidRPr="00210665" w:rsidRDefault="000405E3" w:rsidP="00E17178">
            <w:r w:rsidRPr="00210665">
              <w:t>(внесение изменений, публикация)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Отчет об объеме закупок у СМП и СОНКО за 201</w:t>
            </w:r>
            <w:r w:rsidRPr="00210665">
              <w:rPr>
                <w:lang w:val="ru-RU"/>
              </w:rPr>
              <w:t>9</w:t>
            </w:r>
            <w:r w:rsidRPr="00210665">
              <w:t xml:space="preserve"> год согласно ст.30  44-ФЗ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до 30</w:t>
            </w:r>
            <w:r w:rsidRPr="00210665">
              <w:rPr>
                <w:lang w:val="ru-RU"/>
              </w:rPr>
              <w:t>.04.</w:t>
            </w:r>
            <w:r w:rsidRPr="00210665">
              <w:t>20</w:t>
            </w:r>
            <w:r w:rsidRPr="00210665">
              <w:rPr>
                <w:lang w:val="ru-RU"/>
              </w:rPr>
              <w:t xml:space="preserve">20 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размещается на официальный сайт ЕИС</w:t>
            </w:r>
          </w:p>
        </w:tc>
        <w:tc>
          <w:tcPr>
            <w:tcW w:w="206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 xml:space="preserve">Годовой  отчет о закупке товаров, работ, услуг у </w:t>
            </w:r>
            <w:r w:rsidRPr="00210665">
              <w:lastRenderedPageBreak/>
              <w:t>субъектов малого и среднего предпринимательства за 201</w:t>
            </w:r>
            <w:r w:rsidRPr="00210665">
              <w:rPr>
                <w:lang w:val="ru-RU"/>
              </w:rPr>
              <w:t>8</w:t>
            </w:r>
            <w:r w:rsidRPr="00210665">
              <w:t xml:space="preserve"> г. согласно  ст.4 п. 21  223-ФЗ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lastRenderedPageBreak/>
              <w:t xml:space="preserve">до 1 февраля </w:t>
            </w:r>
          </w:p>
          <w:p w:rsidR="000405E3" w:rsidRPr="00210665" w:rsidRDefault="000405E3" w:rsidP="00E17178">
            <w:pPr>
              <w:jc w:val="center"/>
            </w:pPr>
            <w:r w:rsidRPr="00210665">
              <w:lastRenderedPageBreak/>
              <w:t>размещается на официальный сайт ЕИС</w:t>
            </w:r>
          </w:p>
        </w:tc>
        <w:tc>
          <w:tcPr>
            <w:tcW w:w="206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Сидорова Е.С.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lastRenderedPageBreak/>
              <w:t>Петрова О.А.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Проведение аукциона на выполнение капитального ремонта в учреждениях образования (составление документации, публикация в ЕИС, оформление протоколов, заключение контрактов (договоров) и регистрация в ЕИС)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t xml:space="preserve">май 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pPr>
              <w:rPr>
                <w:lang w:val="ru-RU"/>
              </w:rPr>
            </w:pPr>
            <w:r w:rsidRPr="00210665">
              <w:t xml:space="preserve">Проведение аукционов, запросов котировок по закупки товаров, работ, услуг для нужд </w:t>
            </w:r>
            <w:r w:rsidRPr="00210665">
              <w:rPr>
                <w:lang w:val="ru-RU"/>
              </w:rPr>
              <w:t>подведомственных бюджетных учреждений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 xml:space="preserve">Проведение аукционов, запросов котировок по закупки товаров, работ, услуг для нужд </w:t>
            </w:r>
            <w:r w:rsidRPr="00210665">
              <w:rPr>
                <w:lang w:val="ru-RU"/>
              </w:rPr>
              <w:t>подведомственных автономных учреждений</w:t>
            </w:r>
            <w:r w:rsidRPr="00210665">
              <w:t xml:space="preserve"> 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 xml:space="preserve">Проведение аукционов, запросов котировок по закупки товаров, работ, услуг для нужд Управления образования и учреждений образования 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Заключение муниципальных контрактов (договоров)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pPr>
              <w:rPr>
                <w:lang w:val="ru-RU"/>
              </w:rPr>
            </w:pPr>
            <w:r w:rsidRPr="00210665">
              <w:t xml:space="preserve">Отчет </w:t>
            </w:r>
            <w:r w:rsidRPr="00210665">
              <w:rPr>
                <w:lang w:val="ru-RU"/>
              </w:rPr>
              <w:t xml:space="preserve">форма №26 </w:t>
            </w:r>
          </w:p>
          <w:p w:rsidR="000405E3" w:rsidRPr="00210665" w:rsidRDefault="000405E3" w:rsidP="00E17178">
            <w:r w:rsidRPr="00210665">
              <w:t>«Сведения о размещении заказов на поставки товаров, выполнение работ, оказание услуг для муниципальных нужд»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Ежеквартально</w:t>
            </w:r>
          </w:p>
          <w:p w:rsidR="000405E3" w:rsidRPr="00210665" w:rsidRDefault="000405E3" w:rsidP="00E17178">
            <w:pPr>
              <w:jc w:val="center"/>
            </w:pPr>
            <w:r w:rsidRPr="00210665">
              <w:t xml:space="preserve">в отдел экономики Администрации 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МР БР РБ</w:t>
            </w:r>
          </w:p>
        </w:tc>
        <w:tc>
          <w:tcPr>
            <w:tcW w:w="206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  <w:r w:rsidRPr="00210665">
              <w:t>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Отчет об осуществлении муниципальных закупок за счет межбюджетных трансфертов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Ежеквартально</w:t>
            </w:r>
          </w:p>
          <w:p w:rsidR="000405E3" w:rsidRPr="00210665" w:rsidRDefault="000405E3" w:rsidP="00E17178">
            <w:pPr>
              <w:jc w:val="center"/>
            </w:pPr>
            <w:r w:rsidRPr="00210665">
              <w:t xml:space="preserve">в отдел экономики Администрации 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МР БР РБ</w:t>
            </w:r>
          </w:p>
        </w:tc>
        <w:tc>
          <w:tcPr>
            <w:tcW w:w="2060" w:type="dxa"/>
          </w:tcPr>
          <w:p w:rsidR="000405E3" w:rsidRDefault="000405E3" w:rsidP="00E1717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Сидорова Е.С.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pPr>
              <w:rPr>
                <w:lang w:val="ru-RU"/>
              </w:rPr>
            </w:pPr>
            <w:r w:rsidRPr="00210665">
              <w:t xml:space="preserve">Отчет </w:t>
            </w:r>
            <w:r w:rsidRPr="00210665">
              <w:rPr>
                <w:lang w:val="ru-RU"/>
              </w:rPr>
              <w:t>об</w:t>
            </w:r>
            <w:r w:rsidRPr="00210665">
              <w:t xml:space="preserve"> исполнению контракт</w:t>
            </w:r>
            <w:r w:rsidRPr="00210665">
              <w:rPr>
                <w:lang w:val="ru-RU"/>
              </w:rPr>
              <w:t>а (</w:t>
            </w:r>
            <w:r w:rsidRPr="00210665">
              <w:t>ов</w:t>
            </w:r>
            <w:r w:rsidRPr="00210665">
              <w:rPr>
                <w:lang w:val="ru-RU"/>
              </w:rPr>
              <w:t>)</w:t>
            </w:r>
            <w:r w:rsidRPr="00210665">
              <w:t xml:space="preserve">  </w:t>
            </w:r>
            <w:r w:rsidRPr="00210665">
              <w:rPr>
                <w:lang w:val="ru-RU"/>
              </w:rPr>
              <w:t>на официальном сайте</w:t>
            </w:r>
            <w:r w:rsidRPr="00210665">
              <w:t xml:space="preserve"> </w:t>
            </w:r>
            <w:r w:rsidRPr="00210665">
              <w:rPr>
                <w:lang w:val="en-US"/>
              </w:rPr>
              <w:t>zakupki</w:t>
            </w:r>
            <w:r w:rsidRPr="00210665">
              <w:t>.</w:t>
            </w:r>
            <w:r w:rsidRPr="00210665">
              <w:rPr>
                <w:lang w:val="en-US"/>
              </w:rPr>
              <w:t>gov</w:t>
            </w:r>
            <w:r w:rsidRPr="00210665">
              <w:t>.</w:t>
            </w:r>
            <w:r w:rsidRPr="00210665">
              <w:rPr>
                <w:lang w:val="en-US"/>
              </w:rPr>
              <w:t>ru</w:t>
            </w:r>
            <w:r w:rsidRPr="00210665">
              <w:t xml:space="preserve">  </w:t>
            </w:r>
          </w:p>
          <w:p w:rsidR="000405E3" w:rsidRPr="00210665" w:rsidRDefault="000405E3" w:rsidP="00E17178">
            <w:r w:rsidRPr="00210665">
              <w:t>по 44-ФЗ, 223-ФЗ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размещается на офиц</w:t>
            </w:r>
            <w:r w:rsidRPr="00210665">
              <w:rPr>
                <w:lang w:val="ru-RU"/>
              </w:rPr>
              <w:t>.</w:t>
            </w:r>
            <w:r w:rsidRPr="00210665">
              <w:t xml:space="preserve"> сайт</w:t>
            </w:r>
            <w:r w:rsidRPr="00210665">
              <w:rPr>
                <w:lang w:val="ru-RU"/>
              </w:rPr>
              <w:t>е</w:t>
            </w:r>
            <w:r w:rsidRPr="00210665">
              <w:t xml:space="preserve"> </w:t>
            </w:r>
            <w:r w:rsidRPr="00210665">
              <w:rPr>
                <w:lang w:val="en-US"/>
              </w:rPr>
              <w:t>zakupki</w:t>
            </w:r>
            <w:r w:rsidRPr="00210665">
              <w:t>.</w:t>
            </w:r>
            <w:r w:rsidRPr="00210665">
              <w:rPr>
                <w:lang w:val="en-US"/>
              </w:rPr>
              <w:t>gov</w:t>
            </w:r>
            <w:r w:rsidRPr="00210665">
              <w:t>.</w:t>
            </w:r>
            <w:r w:rsidRPr="00210665">
              <w:rPr>
                <w:lang w:val="en-US"/>
              </w:rPr>
              <w:t>ru</w:t>
            </w:r>
            <w:r w:rsidRPr="00210665">
              <w:t xml:space="preserve">  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Разработка муниципальных контрактов (договоров)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</w:pPr>
            <w:r w:rsidRPr="00210665">
              <w:t>Петрова О.А.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Контроль за исполнением муниципальных контрактов (договоров), заключенных по результатам закупочных  процедур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t>Петрова О.А.</w:t>
            </w:r>
          </w:p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pPr>
              <w:ind w:right="-74"/>
            </w:pPr>
            <w:r w:rsidRPr="00210665">
              <w:t>Работа по рассмотрению и составлению претензий, ведение  судебных и арбитражных дел, касающихся муниципальных контрактов (договоров)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</w:pPr>
            <w:r w:rsidRPr="00210665">
              <w:t>Петрова О.А.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 xml:space="preserve">Исследование рынка поставщиков. Проведение мониторинга цен на все товары при размещении заказов 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Работа на офиц</w:t>
            </w:r>
            <w:r w:rsidRPr="00210665">
              <w:rPr>
                <w:lang w:val="ru-RU"/>
              </w:rPr>
              <w:t>.</w:t>
            </w:r>
            <w:r w:rsidRPr="00210665">
              <w:t xml:space="preserve"> сайте </w:t>
            </w:r>
            <w:r w:rsidRPr="00210665">
              <w:rPr>
                <w:lang w:val="en-US"/>
              </w:rPr>
              <w:t>zakupki</w:t>
            </w:r>
            <w:r w:rsidRPr="00210665">
              <w:t>.</w:t>
            </w:r>
            <w:r w:rsidRPr="00210665">
              <w:rPr>
                <w:lang w:val="en-US"/>
              </w:rPr>
              <w:t>gov</w:t>
            </w:r>
            <w:r w:rsidRPr="00210665">
              <w:t>.</w:t>
            </w:r>
            <w:r w:rsidRPr="00210665">
              <w:rPr>
                <w:lang w:val="en-US"/>
              </w:rPr>
              <w:t>ru</w:t>
            </w:r>
            <w:r w:rsidRPr="00210665">
              <w:t>, на электронных торговых площадках «Сбербанк–АСТ», ЕСТП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Мониторинг сведений о количестве и общей стоимости договоров, заключенных по результатам закупки товаров, работ, услуг, размещенных в ЕИС  согласно ст.4. п.19  223-ФЗ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 xml:space="preserve">Ежемесячно </w:t>
            </w:r>
            <w:r w:rsidRPr="00210665">
              <w:br/>
              <w:t>до 10 числа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размещается на офиц</w:t>
            </w:r>
            <w:r w:rsidRPr="00210665">
              <w:rPr>
                <w:lang w:val="ru-RU"/>
              </w:rPr>
              <w:t>.</w:t>
            </w:r>
            <w:r w:rsidRPr="00210665">
              <w:t xml:space="preserve"> сайт </w:t>
            </w:r>
            <w:r w:rsidRPr="00210665">
              <w:rPr>
                <w:lang w:val="en-US"/>
              </w:rPr>
              <w:lastRenderedPageBreak/>
              <w:t>zakupki</w:t>
            </w:r>
            <w:r w:rsidRPr="00210665">
              <w:t>.</w:t>
            </w:r>
            <w:r w:rsidRPr="00210665">
              <w:rPr>
                <w:lang w:val="en-US"/>
              </w:rPr>
              <w:t>gov</w:t>
            </w:r>
            <w:r w:rsidRPr="00210665">
              <w:t>.</w:t>
            </w:r>
            <w:r w:rsidRPr="00210665">
              <w:rPr>
                <w:lang w:val="en-US"/>
              </w:rPr>
              <w:t>ru</w:t>
            </w:r>
            <w:r w:rsidRPr="00210665">
              <w:t xml:space="preserve">  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lastRenderedPageBreak/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>Мониторинг размещения закупки у единственного поставщика свыше 100 тыс. руб. в ЕИС  согласно ст. 3 п. 5.1, ст.4. п.15  223-ФЗ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t xml:space="preserve">в течение года проверка </w:t>
            </w:r>
          </w:p>
          <w:p w:rsidR="000405E3" w:rsidRPr="00210665" w:rsidRDefault="000405E3" w:rsidP="00E17178">
            <w:pPr>
              <w:jc w:val="center"/>
            </w:pPr>
            <w:r w:rsidRPr="00210665">
              <w:t>офиц</w:t>
            </w:r>
            <w:r w:rsidRPr="00210665">
              <w:rPr>
                <w:lang w:val="ru-RU"/>
              </w:rPr>
              <w:t>.</w:t>
            </w:r>
            <w:r w:rsidRPr="00210665">
              <w:t xml:space="preserve"> сайт</w:t>
            </w:r>
            <w:r w:rsidRPr="00210665">
              <w:rPr>
                <w:lang w:val="ru-RU"/>
              </w:rPr>
              <w:t>а</w:t>
            </w:r>
            <w:r w:rsidRPr="00210665">
              <w:t xml:space="preserve"> </w:t>
            </w:r>
            <w:r w:rsidRPr="00210665">
              <w:rPr>
                <w:lang w:val="en-US"/>
              </w:rPr>
              <w:t>zakupki</w:t>
            </w:r>
            <w:r w:rsidRPr="00210665">
              <w:t>.</w:t>
            </w:r>
            <w:r w:rsidRPr="00210665">
              <w:rPr>
                <w:lang w:val="en-US"/>
              </w:rPr>
              <w:t>gov</w:t>
            </w:r>
            <w:r w:rsidRPr="00210665">
              <w:t>.</w:t>
            </w:r>
            <w:r w:rsidRPr="00210665">
              <w:rPr>
                <w:lang w:val="en-US"/>
              </w:rPr>
              <w:t>ru</w:t>
            </w:r>
            <w:r w:rsidRPr="00210665">
              <w:t xml:space="preserve">  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rPr>
                <w:lang w:val="ru-RU"/>
              </w:rPr>
              <w:t xml:space="preserve">Паралельная работа </w:t>
            </w:r>
            <w:r w:rsidRPr="00210665">
              <w:t xml:space="preserve">на официальном сайте </w:t>
            </w:r>
            <w:r w:rsidRPr="00210665">
              <w:rPr>
                <w:lang w:val="ru-RU"/>
              </w:rPr>
              <w:t>ЕИС (</w:t>
            </w:r>
            <w:r w:rsidRPr="00210665">
              <w:rPr>
                <w:lang w:val="en-US"/>
              </w:rPr>
              <w:t>zakupki</w:t>
            </w:r>
            <w:r w:rsidRPr="00210665">
              <w:t>.</w:t>
            </w:r>
            <w:r w:rsidRPr="00210665">
              <w:rPr>
                <w:lang w:val="en-US"/>
              </w:rPr>
              <w:t>gov</w:t>
            </w:r>
            <w:r w:rsidRPr="00210665">
              <w:t>.</w:t>
            </w:r>
            <w:r w:rsidRPr="00210665">
              <w:rPr>
                <w:lang w:val="en-US"/>
              </w:rPr>
              <w:t>ru</w:t>
            </w:r>
            <w:r w:rsidRPr="00210665">
              <w:rPr>
                <w:lang w:val="ru-RU"/>
              </w:rPr>
              <w:t>)</w:t>
            </w:r>
            <w:r w:rsidRPr="00210665">
              <w:t xml:space="preserve"> </w:t>
            </w:r>
            <w:r w:rsidRPr="00210665">
              <w:rPr>
                <w:lang w:val="ru-RU"/>
              </w:rPr>
              <w:t xml:space="preserve">и в </w:t>
            </w:r>
            <w:r w:rsidRPr="00210665">
              <w:t xml:space="preserve">региональной информационной системе в сфере </w:t>
            </w:r>
            <w:r w:rsidRPr="00210665">
              <w:rPr>
                <w:lang w:val="ru-RU"/>
              </w:rPr>
              <w:t>закупок РИКС (rics.bashkortostan.ru)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в течение года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  <w:tr w:rsidR="000405E3" w:rsidRPr="00210665" w:rsidTr="00E17178">
        <w:tc>
          <w:tcPr>
            <w:tcW w:w="458" w:type="dxa"/>
          </w:tcPr>
          <w:p w:rsidR="000405E3" w:rsidRPr="00210665" w:rsidRDefault="000405E3" w:rsidP="00E17178">
            <w:pPr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jc w:val="center"/>
              <w:textAlignment w:val="auto"/>
            </w:pPr>
          </w:p>
        </w:tc>
        <w:tc>
          <w:tcPr>
            <w:tcW w:w="5496" w:type="dxa"/>
          </w:tcPr>
          <w:p w:rsidR="000405E3" w:rsidRPr="00210665" w:rsidRDefault="000405E3" w:rsidP="00E17178">
            <w:r w:rsidRPr="00210665">
              <w:t xml:space="preserve">Формирование закупочных дел, сдача в архив </w:t>
            </w:r>
          </w:p>
        </w:tc>
        <w:tc>
          <w:tcPr>
            <w:tcW w:w="1875" w:type="dxa"/>
          </w:tcPr>
          <w:p w:rsidR="000405E3" w:rsidRPr="00210665" w:rsidRDefault="000405E3" w:rsidP="00E17178">
            <w:pPr>
              <w:jc w:val="center"/>
            </w:pPr>
            <w:r w:rsidRPr="00210665">
              <w:t>по окончании закупочных процедур</w:t>
            </w:r>
          </w:p>
        </w:tc>
        <w:tc>
          <w:tcPr>
            <w:tcW w:w="2060" w:type="dxa"/>
          </w:tcPr>
          <w:p w:rsidR="000405E3" w:rsidRPr="00210665" w:rsidRDefault="000405E3" w:rsidP="00E17178">
            <w:pPr>
              <w:jc w:val="center"/>
              <w:rPr>
                <w:lang w:val="ru-RU"/>
              </w:rPr>
            </w:pPr>
            <w:r w:rsidRPr="00210665">
              <w:rPr>
                <w:lang w:val="ru-RU"/>
              </w:rPr>
              <w:t>Петрова О.А.</w:t>
            </w:r>
          </w:p>
          <w:p w:rsidR="000405E3" w:rsidRPr="00210665" w:rsidRDefault="000405E3" w:rsidP="00E17178">
            <w:pPr>
              <w:jc w:val="center"/>
            </w:pPr>
            <w:r w:rsidRPr="00210665">
              <w:rPr>
                <w:lang w:val="ru-RU"/>
              </w:rPr>
              <w:t>Филатова Е.В.</w:t>
            </w:r>
          </w:p>
        </w:tc>
      </w:tr>
    </w:tbl>
    <w:p w:rsidR="000405E3" w:rsidRPr="000405E3" w:rsidRDefault="000405E3" w:rsidP="0064066B"/>
    <w:p w:rsidR="0064066B" w:rsidRPr="00210665" w:rsidRDefault="0064066B" w:rsidP="0064066B">
      <w:pPr>
        <w:rPr>
          <w:lang w:val="ru-RU"/>
        </w:rPr>
      </w:pPr>
      <w:r w:rsidRPr="0021066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66B" w:rsidRPr="00582C8B" w:rsidRDefault="0064066B" w:rsidP="00CD5E20">
      <w:pPr>
        <w:jc w:val="both"/>
        <w:rPr>
          <w:color w:val="FF0000"/>
          <w:lang w:val="ru-RU"/>
        </w:rPr>
      </w:pPr>
    </w:p>
    <w:sectPr w:rsidR="0064066B" w:rsidRPr="00582C8B" w:rsidSect="00E17178">
      <w:footerReference w:type="default" r:id="rId8"/>
      <w:pgSz w:w="11906" w:h="16838"/>
      <w:pgMar w:top="709" w:right="697" w:bottom="851" w:left="1134" w:header="720" w:footer="1134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89" w:rsidRDefault="00044F89">
      <w:r>
        <w:separator/>
      </w:r>
    </w:p>
  </w:endnote>
  <w:endnote w:type="continuationSeparator" w:id="0">
    <w:p w:rsidR="00044F89" w:rsidRDefault="0004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78" w:rsidRDefault="002F64BE">
    <w:pPr>
      <w:pStyle w:val="af4"/>
      <w:jc w:val="center"/>
    </w:pPr>
    <w:fldSimple w:instr=" PAGE ">
      <w:r w:rsidR="009902AE">
        <w:rPr>
          <w:noProof/>
        </w:rPr>
        <w:t>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89" w:rsidRDefault="00044F89">
      <w:r>
        <w:separator/>
      </w:r>
    </w:p>
  </w:footnote>
  <w:footnote w:type="continuationSeparator" w:id="0">
    <w:p w:rsidR="00044F89" w:rsidRDefault="00044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ECD8B284"/>
    <w:name w:val="WW8Num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6"/>
    <w:multiLevelType w:val="multilevel"/>
    <w:tmpl w:val="EC0058E4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12"/>
        <w:szCs w:val="5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2"/>
        <w:szCs w:val="12"/>
      </w:rPr>
    </w:lvl>
  </w:abstractNum>
  <w:abstractNum w:abstractNumId="9">
    <w:nsid w:val="003A651A"/>
    <w:multiLevelType w:val="hybridMultilevel"/>
    <w:tmpl w:val="C30C151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C06716"/>
    <w:multiLevelType w:val="hybridMultilevel"/>
    <w:tmpl w:val="546A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0C38DC"/>
    <w:multiLevelType w:val="hybridMultilevel"/>
    <w:tmpl w:val="D2186E1E"/>
    <w:lvl w:ilvl="0" w:tplc="D87224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D96DA3"/>
    <w:multiLevelType w:val="hybridMultilevel"/>
    <w:tmpl w:val="6D584124"/>
    <w:lvl w:ilvl="0" w:tplc="ED382CE6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B6043E"/>
    <w:multiLevelType w:val="hybridMultilevel"/>
    <w:tmpl w:val="4888F1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17E91"/>
    <w:multiLevelType w:val="multilevel"/>
    <w:tmpl w:val="AF1C768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53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800"/>
      </w:pPr>
      <w:rPr>
        <w:rFonts w:hint="default"/>
      </w:rPr>
    </w:lvl>
  </w:abstractNum>
  <w:abstractNum w:abstractNumId="15">
    <w:nsid w:val="140C3A57"/>
    <w:multiLevelType w:val="hybridMultilevel"/>
    <w:tmpl w:val="44CEE9FE"/>
    <w:lvl w:ilvl="0" w:tplc="3C1EA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63BE3"/>
    <w:multiLevelType w:val="hybridMultilevel"/>
    <w:tmpl w:val="7D3A8C1C"/>
    <w:lvl w:ilvl="0" w:tplc="B366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B7996"/>
    <w:multiLevelType w:val="hybridMultilevel"/>
    <w:tmpl w:val="6BD09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03382B"/>
    <w:multiLevelType w:val="hybridMultilevel"/>
    <w:tmpl w:val="F7D8A9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57A74"/>
    <w:multiLevelType w:val="multilevel"/>
    <w:tmpl w:val="EA569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81703A"/>
    <w:multiLevelType w:val="hybridMultilevel"/>
    <w:tmpl w:val="4D00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C3546"/>
    <w:multiLevelType w:val="hybridMultilevel"/>
    <w:tmpl w:val="3B2A4946"/>
    <w:lvl w:ilvl="0" w:tplc="F1A4CFE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92296"/>
    <w:multiLevelType w:val="hybridMultilevel"/>
    <w:tmpl w:val="03CA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A0793"/>
    <w:multiLevelType w:val="hybridMultilevel"/>
    <w:tmpl w:val="6E84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418DA"/>
    <w:multiLevelType w:val="hybridMultilevel"/>
    <w:tmpl w:val="A952200A"/>
    <w:lvl w:ilvl="0" w:tplc="77C2D6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D75A9"/>
    <w:multiLevelType w:val="hybridMultilevel"/>
    <w:tmpl w:val="F39A24A2"/>
    <w:lvl w:ilvl="0" w:tplc="C2D01C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552EF"/>
    <w:multiLevelType w:val="hybridMultilevel"/>
    <w:tmpl w:val="D0B6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D48"/>
    <w:multiLevelType w:val="hybridMultilevel"/>
    <w:tmpl w:val="A692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E479C"/>
    <w:multiLevelType w:val="hybridMultilevel"/>
    <w:tmpl w:val="DCA8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97DE8"/>
    <w:multiLevelType w:val="hybridMultilevel"/>
    <w:tmpl w:val="E4BEECB0"/>
    <w:lvl w:ilvl="0" w:tplc="AD10EB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B295C"/>
    <w:multiLevelType w:val="hybridMultilevel"/>
    <w:tmpl w:val="4D00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23E18"/>
    <w:multiLevelType w:val="hybridMultilevel"/>
    <w:tmpl w:val="755A935A"/>
    <w:lvl w:ilvl="0" w:tplc="2DBC02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22E40"/>
    <w:multiLevelType w:val="multilevel"/>
    <w:tmpl w:val="CBDEB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256AEC"/>
    <w:multiLevelType w:val="hybridMultilevel"/>
    <w:tmpl w:val="C53AECF8"/>
    <w:lvl w:ilvl="0" w:tplc="9C003716">
      <w:start w:val="1"/>
      <w:numFmt w:val="decimal"/>
      <w:lvlText w:val="%1."/>
      <w:lvlJc w:val="left"/>
      <w:pPr>
        <w:ind w:left="12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FB4DF4"/>
    <w:multiLevelType w:val="hybridMultilevel"/>
    <w:tmpl w:val="EC2AB3BE"/>
    <w:lvl w:ilvl="0" w:tplc="F0684C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A7F48"/>
    <w:multiLevelType w:val="hybridMultilevel"/>
    <w:tmpl w:val="A9362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BA71E5"/>
    <w:multiLevelType w:val="hybridMultilevel"/>
    <w:tmpl w:val="251E50A4"/>
    <w:lvl w:ilvl="0" w:tplc="31A888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059E9"/>
    <w:multiLevelType w:val="hybridMultilevel"/>
    <w:tmpl w:val="7152C9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592482"/>
    <w:multiLevelType w:val="hybridMultilevel"/>
    <w:tmpl w:val="B218E9F8"/>
    <w:lvl w:ilvl="0" w:tplc="5D108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78D7"/>
    <w:multiLevelType w:val="multilevel"/>
    <w:tmpl w:val="238CF8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39"/>
  </w:num>
  <w:num w:numId="5">
    <w:abstractNumId w:val="26"/>
  </w:num>
  <w:num w:numId="6">
    <w:abstractNumId w:val="22"/>
  </w:num>
  <w:num w:numId="7">
    <w:abstractNumId w:val="30"/>
  </w:num>
  <w:num w:numId="8">
    <w:abstractNumId w:val="24"/>
  </w:num>
  <w:num w:numId="9">
    <w:abstractNumId w:val="25"/>
  </w:num>
  <w:num w:numId="10">
    <w:abstractNumId w:val="38"/>
  </w:num>
  <w:num w:numId="11">
    <w:abstractNumId w:val="23"/>
  </w:num>
  <w:num w:numId="12">
    <w:abstractNumId w:val="36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11"/>
  </w:num>
  <w:num w:numId="18">
    <w:abstractNumId w:val="34"/>
  </w:num>
  <w:num w:numId="19">
    <w:abstractNumId w:val="37"/>
  </w:num>
  <w:num w:numId="20">
    <w:abstractNumId w:val="14"/>
  </w:num>
  <w:num w:numId="21">
    <w:abstractNumId w:val="19"/>
  </w:num>
  <w:num w:numId="22">
    <w:abstractNumId w:val="32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27"/>
  </w:num>
  <w:num w:numId="28">
    <w:abstractNumId w:val="35"/>
  </w:num>
  <w:num w:numId="29">
    <w:abstractNumId w:val="20"/>
  </w:num>
  <w:num w:numId="30">
    <w:abstractNumId w:val="21"/>
  </w:num>
  <w:num w:numId="31">
    <w:abstractNumId w:val="3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5A80"/>
    <w:rsid w:val="00000677"/>
    <w:rsid w:val="00000DB9"/>
    <w:rsid w:val="00001743"/>
    <w:rsid w:val="00001F31"/>
    <w:rsid w:val="000025F0"/>
    <w:rsid w:val="00005B02"/>
    <w:rsid w:val="00005BA7"/>
    <w:rsid w:val="00005D5B"/>
    <w:rsid w:val="00006024"/>
    <w:rsid w:val="000102E0"/>
    <w:rsid w:val="000125BF"/>
    <w:rsid w:val="00012D87"/>
    <w:rsid w:val="00013086"/>
    <w:rsid w:val="0001324B"/>
    <w:rsid w:val="00014344"/>
    <w:rsid w:val="00014762"/>
    <w:rsid w:val="00014909"/>
    <w:rsid w:val="00015558"/>
    <w:rsid w:val="0001655A"/>
    <w:rsid w:val="00016D2F"/>
    <w:rsid w:val="00021934"/>
    <w:rsid w:val="00022703"/>
    <w:rsid w:val="0002273D"/>
    <w:rsid w:val="00022B7C"/>
    <w:rsid w:val="000230CB"/>
    <w:rsid w:val="0002377F"/>
    <w:rsid w:val="00024B2D"/>
    <w:rsid w:val="00024B4C"/>
    <w:rsid w:val="000259B2"/>
    <w:rsid w:val="00026F19"/>
    <w:rsid w:val="00027E58"/>
    <w:rsid w:val="000312D5"/>
    <w:rsid w:val="00031613"/>
    <w:rsid w:val="00031D22"/>
    <w:rsid w:val="00032C82"/>
    <w:rsid w:val="0003325A"/>
    <w:rsid w:val="0003505F"/>
    <w:rsid w:val="000350E0"/>
    <w:rsid w:val="000360BE"/>
    <w:rsid w:val="000405E3"/>
    <w:rsid w:val="000410C9"/>
    <w:rsid w:val="000424F6"/>
    <w:rsid w:val="00042625"/>
    <w:rsid w:val="00044F89"/>
    <w:rsid w:val="00045D26"/>
    <w:rsid w:val="00046C43"/>
    <w:rsid w:val="00050084"/>
    <w:rsid w:val="0005107D"/>
    <w:rsid w:val="0005157A"/>
    <w:rsid w:val="000521D5"/>
    <w:rsid w:val="000527E5"/>
    <w:rsid w:val="00052B1E"/>
    <w:rsid w:val="00052F8F"/>
    <w:rsid w:val="00053D2F"/>
    <w:rsid w:val="00054111"/>
    <w:rsid w:val="00054C57"/>
    <w:rsid w:val="00055825"/>
    <w:rsid w:val="00055FB7"/>
    <w:rsid w:val="000560C5"/>
    <w:rsid w:val="000570F5"/>
    <w:rsid w:val="0006000E"/>
    <w:rsid w:val="000604BF"/>
    <w:rsid w:val="0006085A"/>
    <w:rsid w:val="000608BF"/>
    <w:rsid w:val="00061475"/>
    <w:rsid w:val="00061926"/>
    <w:rsid w:val="00061F83"/>
    <w:rsid w:val="00062303"/>
    <w:rsid w:val="00062769"/>
    <w:rsid w:val="00062D2A"/>
    <w:rsid w:val="00064210"/>
    <w:rsid w:val="00064686"/>
    <w:rsid w:val="00065087"/>
    <w:rsid w:val="00065292"/>
    <w:rsid w:val="00065A4F"/>
    <w:rsid w:val="00065A80"/>
    <w:rsid w:val="00065CFA"/>
    <w:rsid w:val="00066B22"/>
    <w:rsid w:val="000674EF"/>
    <w:rsid w:val="00067650"/>
    <w:rsid w:val="00070E02"/>
    <w:rsid w:val="0007261F"/>
    <w:rsid w:val="00072774"/>
    <w:rsid w:val="00072B6F"/>
    <w:rsid w:val="00072E2F"/>
    <w:rsid w:val="000730DC"/>
    <w:rsid w:val="000737A7"/>
    <w:rsid w:val="00073DFD"/>
    <w:rsid w:val="00075409"/>
    <w:rsid w:val="000762A6"/>
    <w:rsid w:val="00076DE5"/>
    <w:rsid w:val="0007701C"/>
    <w:rsid w:val="00077C7F"/>
    <w:rsid w:val="000827F5"/>
    <w:rsid w:val="00084120"/>
    <w:rsid w:val="00084663"/>
    <w:rsid w:val="00084703"/>
    <w:rsid w:val="00085789"/>
    <w:rsid w:val="00085FB2"/>
    <w:rsid w:val="00086E2E"/>
    <w:rsid w:val="00086F66"/>
    <w:rsid w:val="000873D1"/>
    <w:rsid w:val="00090482"/>
    <w:rsid w:val="00090682"/>
    <w:rsid w:val="00091448"/>
    <w:rsid w:val="0009212D"/>
    <w:rsid w:val="000956BB"/>
    <w:rsid w:val="00097393"/>
    <w:rsid w:val="000975A5"/>
    <w:rsid w:val="00097B52"/>
    <w:rsid w:val="00097CB2"/>
    <w:rsid w:val="000A0D11"/>
    <w:rsid w:val="000A130C"/>
    <w:rsid w:val="000A295D"/>
    <w:rsid w:val="000A301C"/>
    <w:rsid w:val="000A30AF"/>
    <w:rsid w:val="000A318E"/>
    <w:rsid w:val="000A3BBA"/>
    <w:rsid w:val="000A3EE4"/>
    <w:rsid w:val="000A3F45"/>
    <w:rsid w:val="000A56DF"/>
    <w:rsid w:val="000A7D0F"/>
    <w:rsid w:val="000B014D"/>
    <w:rsid w:val="000B135B"/>
    <w:rsid w:val="000B1716"/>
    <w:rsid w:val="000B178E"/>
    <w:rsid w:val="000B29D6"/>
    <w:rsid w:val="000B3BF3"/>
    <w:rsid w:val="000B424C"/>
    <w:rsid w:val="000B5AA1"/>
    <w:rsid w:val="000B6D08"/>
    <w:rsid w:val="000B7C96"/>
    <w:rsid w:val="000C209B"/>
    <w:rsid w:val="000C3D0B"/>
    <w:rsid w:val="000C4AB3"/>
    <w:rsid w:val="000C563C"/>
    <w:rsid w:val="000C62BC"/>
    <w:rsid w:val="000D0837"/>
    <w:rsid w:val="000D109F"/>
    <w:rsid w:val="000D1536"/>
    <w:rsid w:val="000D27C7"/>
    <w:rsid w:val="000D4646"/>
    <w:rsid w:val="000D4D2B"/>
    <w:rsid w:val="000D520A"/>
    <w:rsid w:val="000D5AE8"/>
    <w:rsid w:val="000D766E"/>
    <w:rsid w:val="000E0FB8"/>
    <w:rsid w:val="000E18B8"/>
    <w:rsid w:val="000E254E"/>
    <w:rsid w:val="000E7D13"/>
    <w:rsid w:val="000F0967"/>
    <w:rsid w:val="000F24CA"/>
    <w:rsid w:val="000F2DC9"/>
    <w:rsid w:val="000F32FD"/>
    <w:rsid w:val="000F3539"/>
    <w:rsid w:val="000F38F2"/>
    <w:rsid w:val="000F401D"/>
    <w:rsid w:val="000F4174"/>
    <w:rsid w:val="000F59E1"/>
    <w:rsid w:val="000F5D4C"/>
    <w:rsid w:val="000F5E66"/>
    <w:rsid w:val="000F7117"/>
    <w:rsid w:val="00100339"/>
    <w:rsid w:val="0010067C"/>
    <w:rsid w:val="001026A3"/>
    <w:rsid w:val="001036A7"/>
    <w:rsid w:val="0010395D"/>
    <w:rsid w:val="00105842"/>
    <w:rsid w:val="00105E2B"/>
    <w:rsid w:val="0010662D"/>
    <w:rsid w:val="001103D8"/>
    <w:rsid w:val="00110632"/>
    <w:rsid w:val="001114A1"/>
    <w:rsid w:val="001121B0"/>
    <w:rsid w:val="00112992"/>
    <w:rsid w:val="00112E16"/>
    <w:rsid w:val="0011316B"/>
    <w:rsid w:val="001132B4"/>
    <w:rsid w:val="001135A7"/>
    <w:rsid w:val="00114915"/>
    <w:rsid w:val="001204F8"/>
    <w:rsid w:val="00120D92"/>
    <w:rsid w:val="001219B7"/>
    <w:rsid w:val="001240BC"/>
    <w:rsid w:val="00124145"/>
    <w:rsid w:val="001257C6"/>
    <w:rsid w:val="00127200"/>
    <w:rsid w:val="0012732B"/>
    <w:rsid w:val="001277C2"/>
    <w:rsid w:val="00127C99"/>
    <w:rsid w:val="001311CC"/>
    <w:rsid w:val="0013134B"/>
    <w:rsid w:val="00131E44"/>
    <w:rsid w:val="0013377D"/>
    <w:rsid w:val="0013489B"/>
    <w:rsid w:val="00134A87"/>
    <w:rsid w:val="00134DE3"/>
    <w:rsid w:val="00135417"/>
    <w:rsid w:val="00135985"/>
    <w:rsid w:val="00135C45"/>
    <w:rsid w:val="00136477"/>
    <w:rsid w:val="001374A0"/>
    <w:rsid w:val="00140B13"/>
    <w:rsid w:val="00141817"/>
    <w:rsid w:val="001422F6"/>
    <w:rsid w:val="00143AC3"/>
    <w:rsid w:val="001449AE"/>
    <w:rsid w:val="00145F6B"/>
    <w:rsid w:val="001461ED"/>
    <w:rsid w:val="001467B6"/>
    <w:rsid w:val="00146BEF"/>
    <w:rsid w:val="00146CAC"/>
    <w:rsid w:val="001476AE"/>
    <w:rsid w:val="00150275"/>
    <w:rsid w:val="00150829"/>
    <w:rsid w:val="00151A19"/>
    <w:rsid w:val="00153B9D"/>
    <w:rsid w:val="001553C2"/>
    <w:rsid w:val="00155C03"/>
    <w:rsid w:val="00156270"/>
    <w:rsid w:val="00156D33"/>
    <w:rsid w:val="00156FF5"/>
    <w:rsid w:val="00160068"/>
    <w:rsid w:val="00161168"/>
    <w:rsid w:val="00161DF2"/>
    <w:rsid w:val="00163400"/>
    <w:rsid w:val="00163C29"/>
    <w:rsid w:val="001648B7"/>
    <w:rsid w:val="00165FDA"/>
    <w:rsid w:val="001678FA"/>
    <w:rsid w:val="00172C85"/>
    <w:rsid w:val="00172FD1"/>
    <w:rsid w:val="00173265"/>
    <w:rsid w:val="00175F83"/>
    <w:rsid w:val="00176240"/>
    <w:rsid w:val="001773FF"/>
    <w:rsid w:val="0017784F"/>
    <w:rsid w:val="001779B3"/>
    <w:rsid w:val="00180922"/>
    <w:rsid w:val="00181C7E"/>
    <w:rsid w:val="00183537"/>
    <w:rsid w:val="00185A9E"/>
    <w:rsid w:val="00190044"/>
    <w:rsid w:val="00190546"/>
    <w:rsid w:val="00192E60"/>
    <w:rsid w:val="00195B60"/>
    <w:rsid w:val="001963E6"/>
    <w:rsid w:val="0019719C"/>
    <w:rsid w:val="00197A65"/>
    <w:rsid w:val="00197F9A"/>
    <w:rsid w:val="001A00C2"/>
    <w:rsid w:val="001A4674"/>
    <w:rsid w:val="001A4773"/>
    <w:rsid w:val="001A4CC2"/>
    <w:rsid w:val="001A5AA6"/>
    <w:rsid w:val="001A6312"/>
    <w:rsid w:val="001B0A6D"/>
    <w:rsid w:val="001B1271"/>
    <w:rsid w:val="001B2FE5"/>
    <w:rsid w:val="001B365D"/>
    <w:rsid w:val="001B3F0E"/>
    <w:rsid w:val="001B4BA4"/>
    <w:rsid w:val="001B514A"/>
    <w:rsid w:val="001B5AC9"/>
    <w:rsid w:val="001B617B"/>
    <w:rsid w:val="001B6587"/>
    <w:rsid w:val="001B6EF2"/>
    <w:rsid w:val="001B7407"/>
    <w:rsid w:val="001B7921"/>
    <w:rsid w:val="001C11A1"/>
    <w:rsid w:val="001C47E1"/>
    <w:rsid w:val="001C4D04"/>
    <w:rsid w:val="001C526A"/>
    <w:rsid w:val="001C7656"/>
    <w:rsid w:val="001C7821"/>
    <w:rsid w:val="001D08E1"/>
    <w:rsid w:val="001D0C33"/>
    <w:rsid w:val="001D0F42"/>
    <w:rsid w:val="001D19D1"/>
    <w:rsid w:val="001D48CA"/>
    <w:rsid w:val="001D5388"/>
    <w:rsid w:val="001D714C"/>
    <w:rsid w:val="001D765D"/>
    <w:rsid w:val="001E21E8"/>
    <w:rsid w:val="001E55A2"/>
    <w:rsid w:val="001E569B"/>
    <w:rsid w:val="001E5842"/>
    <w:rsid w:val="001E5AE8"/>
    <w:rsid w:val="001E67E3"/>
    <w:rsid w:val="001E6A19"/>
    <w:rsid w:val="001E71B4"/>
    <w:rsid w:val="001F10AD"/>
    <w:rsid w:val="001F3493"/>
    <w:rsid w:val="001F3BD1"/>
    <w:rsid w:val="001F5261"/>
    <w:rsid w:val="001F6263"/>
    <w:rsid w:val="00200A2C"/>
    <w:rsid w:val="002020D9"/>
    <w:rsid w:val="00203351"/>
    <w:rsid w:val="00204A42"/>
    <w:rsid w:val="0020502C"/>
    <w:rsid w:val="002057B4"/>
    <w:rsid w:val="002058D9"/>
    <w:rsid w:val="00207CF8"/>
    <w:rsid w:val="002103D6"/>
    <w:rsid w:val="00210665"/>
    <w:rsid w:val="00210D2A"/>
    <w:rsid w:val="00210DA7"/>
    <w:rsid w:val="002111B5"/>
    <w:rsid w:val="00211481"/>
    <w:rsid w:val="00212351"/>
    <w:rsid w:val="002135C9"/>
    <w:rsid w:val="00214208"/>
    <w:rsid w:val="002150BB"/>
    <w:rsid w:val="00215A8D"/>
    <w:rsid w:val="00217E4A"/>
    <w:rsid w:val="002209E5"/>
    <w:rsid w:val="00220DFA"/>
    <w:rsid w:val="00220FFF"/>
    <w:rsid w:val="00223EB1"/>
    <w:rsid w:val="00224CA6"/>
    <w:rsid w:val="00224EF9"/>
    <w:rsid w:val="002258E5"/>
    <w:rsid w:val="00225A28"/>
    <w:rsid w:val="002267F2"/>
    <w:rsid w:val="00226AA6"/>
    <w:rsid w:val="00227098"/>
    <w:rsid w:val="00234139"/>
    <w:rsid w:val="002344F0"/>
    <w:rsid w:val="00235780"/>
    <w:rsid w:val="00235D01"/>
    <w:rsid w:val="0023675D"/>
    <w:rsid w:val="00236CAF"/>
    <w:rsid w:val="00240A88"/>
    <w:rsid w:val="002418E7"/>
    <w:rsid w:val="00241957"/>
    <w:rsid w:val="0024269A"/>
    <w:rsid w:val="002436A2"/>
    <w:rsid w:val="00243ED7"/>
    <w:rsid w:val="00244713"/>
    <w:rsid w:val="002458D4"/>
    <w:rsid w:val="002467CE"/>
    <w:rsid w:val="002467DD"/>
    <w:rsid w:val="00246E9F"/>
    <w:rsid w:val="00247B8B"/>
    <w:rsid w:val="00247BB6"/>
    <w:rsid w:val="00251442"/>
    <w:rsid w:val="00252A74"/>
    <w:rsid w:val="00253835"/>
    <w:rsid w:val="00253C63"/>
    <w:rsid w:val="00255A54"/>
    <w:rsid w:val="00255EA3"/>
    <w:rsid w:val="0025668D"/>
    <w:rsid w:val="0025799F"/>
    <w:rsid w:val="00257ADC"/>
    <w:rsid w:val="00257B5A"/>
    <w:rsid w:val="002603E3"/>
    <w:rsid w:val="00260BE4"/>
    <w:rsid w:val="00261624"/>
    <w:rsid w:val="002616BF"/>
    <w:rsid w:val="00261EE0"/>
    <w:rsid w:val="0026389C"/>
    <w:rsid w:val="00265CAC"/>
    <w:rsid w:val="0026700F"/>
    <w:rsid w:val="00267552"/>
    <w:rsid w:val="00267BC2"/>
    <w:rsid w:val="00267BE5"/>
    <w:rsid w:val="00270B6B"/>
    <w:rsid w:val="00270F1D"/>
    <w:rsid w:val="00271D6E"/>
    <w:rsid w:val="00272C03"/>
    <w:rsid w:val="0027374E"/>
    <w:rsid w:val="00274141"/>
    <w:rsid w:val="002764B1"/>
    <w:rsid w:val="00277301"/>
    <w:rsid w:val="002776B9"/>
    <w:rsid w:val="002779BF"/>
    <w:rsid w:val="00280423"/>
    <w:rsid w:val="0028125D"/>
    <w:rsid w:val="0028332F"/>
    <w:rsid w:val="00283CAB"/>
    <w:rsid w:val="0028563C"/>
    <w:rsid w:val="00286548"/>
    <w:rsid w:val="002865C6"/>
    <w:rsid w:val="002872A7"/>
    <w:rsid w:val="00290D3D"/>
    <w:rsid w:val="00290E4D"/>
    <w:rsid w:val="00291FB5"/>
    <w:rsid w:val="0029260F"/>
    <w:rsid w:val="00293B1F"/>
    <w:rsid w:val="00294C09"/>
    <w:rsid w:val="002959BD"/>
    <w:rsid w:val="00296455"/>
    <w:rsid w:val="00296490"/>
    <w:rsid w:val="00296D2D"/>
    <w:rsid w:val="002A373B"/>
    <w:rsid w:val="002A45F4"/>
    <w:rsid w:val="002A45FA"/>
    <w:rsid w:val="002A4710"/>
    <w:rsid w:val="002A4943"/>
    <w:rsid w:val="002A5EF0"/>
    <w:rsid w:val="002A76E5"/>
    <w:rsid w:val="002B0EF4"/>
    <w:rsid w:val="002B12B2"/>
    <w:rsid w:val="002B16DF"/>
    <w:rsid w:val="002B3520"/>
    <w:rsid w:val="002B3D2F"/>
    <w:rsid w:val="002B40C7"/>
    <w:rsid w:val="002B47A8"/>
    <w:rsid w:val="002B4FD7"/>
    <w:rsid w:val="002B5530"/>
    <w:rsid w:val="002B5643"/>
    <w:rsid w:val="002B5DF5"/>
    <w:rsid w:val="002B7C7A"/>
    <w:rsid w:val="002B7D1F"/>
    <w:rsid w:val="002C025C"/>
    <w:rsid w:val="002C0C76"/>
    <w:rsid w:val="002C1504"/>
    <w:rsid w:val="002C1ED4"/>
    <w:rsid w:val="002C22C4"/>
    <w:rsid w:val="002C435D"/>
    <w:rsid w:val="002C4996"/>
    <w:rsid w:val="002C4D20"/>
    <w:rsid w:val="002C500D"/>
    <w:rsid w:val="002C66AF"/>
    <w:rsid w:val="002C6F35"/>
    <w:rsid w:val="002D0431"/>
    <w:rsid w:val="002D0B9D"/>
    <w:rsid w:val="002D2464"/>
    <w:rsid w:val="002D33D6"/>
    <w:rsid w:val="002D46A9"/>
    <w:rsid w:val="002D4DA6"/>
    <w:rsid w:val="002D4FCA"/>
    <w:rsid w:val="002D5F02"/>
    <w:rsid w:val="002D6280"/>
    <w:rsid w:val="002D663F"/>
    <w:rsid w:val="002D7B8F"/>
    <w:rsid w:val="002E01C7"/>
    <w:rsid w:val="002E171C"/>
    <w:rsid w:val="002E31EF"/>
    <w:rsid w:val="002E3835"/>
    <w:rsid w:val="002E4B2E"/>
    <w:rsid w:val="002E7C2A"/>
    <w:rsid w:val="002E7EF6"/>
    <w:rsid w:val="002F1F72"/>
    <w:rsid w:val="002F2034"/>
    <w:rsid w:val="002F2C37"/>
    <w:rsid w:val="002F3690"/>
    <w:rsid w:val="002F5676"/>
    <w:rsid w:val="002F6293"/>
    <w:rsid w:val="002F6333"/>
    <w:rsid w:val="002F64BE"/>
    <w:rsid w:val="002F75BD"/>
    <w:rsid w:val="003002C6"/>
    <w:rsid w:val="003004E7"/>
    <w:rsid w:val="00301D80"/>
    <w:rsid w:val="00302303"/>
    <w:rsid w:val="00302ADE"/>
    <w:rsid w:val="0030422E"/>
    <w:rsid w:val="0030604A"/>
    <w:rsid w:val="00307C87"/>
    <w:rsid w:val="003100E9"/>
    <w:rsid w:val="00314131"/>
    <w:rsid w:val="00316FDE"/>
    <w:rsid w:val="00317DEA"/>
    <w:rsid w:val="00320390"/>
    <w:rsid w:val="00322996"/>
    <w:rsid w:val="00322F37"/>
    <w:rsid w:val="00323B14"/>
    <w:rsid w:val="00324EC1"/>
    <w:rsid w:val="003264D5"/>
    <w:rsid w:val="003272D1"/>
    <w:rsid w:val="0033116E"/>
    <w:rsid w:val="00331D08"/>
    <w:rsid w:val="00333B73"/>
    <w:rsid w:val="00335D95"/>
    <w:rsid w:val="00336328"/>
    <w:rsid w:val="0033658C"/>
    <w:rsid w:val="00340473"/>
    <w:rsid w:val="00341DD4"/>
    <w:rsid w:val="00342BF7"/>
    <w:rsid w:val="00343C8D"/>
    <w:rsid w:val="00343ECE"/>
    <w:rsid w:val="00344557"/>
    <w:rsid w:val="003448C4"/>
    <w:rsid w:val="00344AA9"/>
    <w:rsid w:val="00344D9D"/>
    <w:rsid w:val="0034541F"/>
    <w:rsid w:val="003463E3"/>
    <w:rsid w:val="00346B5A"/>
    <w:rsid w:val="003473A0"/>
    <w:rsid w:val="00347BFD"/>
    <w:rsid w:val="003517DA"/>
    <w:rsid w:val="00353CEB"/>
    <w:rsid w:val="00354D11"/>
    <w:rsid w:val="00357AFE"/>
    <w:rsid w:val="003605F7"/>
    <w:rsid w:val="003619BF"/>
    <w:rsid w:val="003622C0"/>
    <w:rsid w:val="00362420"/>
    <w:rsid w:val="00362446"/>
    <w:rsid w:val="00362AD8"/>
    <w:rsid w:val="00363B5B"/>
    <w:rsid w:val="0036560C"/>
    <w:rsid w:val="0037051A"/>
    <w:rsid w:val="00372AD3"/>
    <w:rsid w:val="00372D16"/>
    <w:rsid w:val="00373028"/>
    <w:rsid w:val="00373F77"/>
    <w:rsid w:val="0037419F"/>
    <w:rsid w:val="0037433A"/>
    <w:rsid w:val="00374FE7"/>
    <w:rsid w:val="00375DA3"/>
    <w:rsid w:val="003766F9"/>
    <w:rsid w:val="00377718"/>
    <w:rsid w:val="00380C41"/>
    <w:rsid w:val="00380F68"/>
    <w:rsid w:val="003810B2"/>
    <w:rsid w:val="0038244A"/>
    <w:rsid w:val="003833C4"/>
    <w:rsid w:val="00383544"/>
    <w:rsid w:val="00384A1F"/>
    <w:rsid w:val="00386C4C"/>
    <w:rsid w:val="00387826"/>
    <w:rsid w:val="00387FBB"/>
    <w:rsid w:val="00390510"/>
    <w:rsid w:val="0039172E"/>
    <w:rsid w:val="00392393"/>
    <w:rsid w:val="00392418"/>
    <w:rsid w:val="0039486A"/>
    <w:rsid w:val="00394D66"/>
    <w:rsid w:val="003951B3"/>
    <w:rsid w:val="003953CA"/>
    <w:rsid w:val="003A1096"/>
    <w:rsid w:val="003A2F51"/>
    <w:rsid w:val="003A36B9"/>
    <w:rsid w:val="003A546B"/>
    <w:rsid w:val="003A6A42"/>
    <w:rsid w:val="003B0158"/>
    <w:rsid w:val="003B0F56"/>
    <w:rsid w:val="003B0FA5"/>
    <w:rsid w:val="003B102E"/>
    <w:rsid w:val="003B2213"/>
    <w:rsid w:val="003B28D4"/>
    <w:rsid w:val="003B4914"/>
    <w:rsid w:val="003B59C9"/>
    <w:rsid w:val="003B730C"/>
    <w:rsid w:val="003B7567"/>
    <w:rsid w:val="003B7C7E"/>
    <w:rsid w:val="003C0DB5"/>
    <w:rsid w:val="003C0DDD"/>
    <w:rsid w:val="003C10D8"/>
    <w:rsid w:val="003C18AB"/>
    <w:rsid w:val="003C1C24"/>
    <w:rsid w:val="003C241C"/>
    <w:rsid w:val="003C2F2E"/>
    <w:rsid w:val="003C3047"/>
    <w:rsid w:val="003C3418"/>
    <w:rsid w:val="003C4012"/>
    <w:rsid w:val="003C58BA"/>
    <w:rsid w:val="003C72AB"/>
    <w:rsid w:val="003D181C"/>
    <w:rsid w:val="003D1E40"/>
    <w:rsid w:val="003D2273"/>
    <w:rsid w:val="003D2AAE"/>
    <w:rsid w:val="003D4368"/>
    <w:rsid w:val="003D4FC7"/>
    <w:rsid w:val="003D5213"/>
    <w:rsid w:val="003E2EE8"/>
    <w:rsid w:val="003E378C"/>
    <w:rsid w:val="003E4378"/>
    <w:rsid w:val="003E6409"/>
    <w:rsid w:val="003E6FAF"/>
    <w:rsid w:val="003E7CF5"/>
    <w:rsid w:val="003F048C"/>
    <w:rsid w:val="003F233A"/>
    <w:rsid w:val="003F59FA"/>
    <w:rsid w:val="003F5A97"/>
    <w:rsid w:val="003F5FC4"/>
    <w:rsid w:val="003F6269"/>
    <w:rsid w:val="003F695D"/>
    <w:rsid w:val="003F7F66"/>
    <w:rsid w:val="004019C8"/>
    <w:rsid w:val="00402ADF"/>
    <w:rsid w:val="0040411B"/>
    <w:rsid w:val="004048A2"/>
    <w:rsid w:val="0040659C"/>
    <w:rsid w:val="004070B3"/>
    <w:rsid w:val="004072E2"/>
    <w:rsid w:val="00407613"/>
    <w:rsid w:val="00407F23"/>
    <w:rsid w:val="00412685"/>
    <w:rsid w:val="0041280C"/>
    <w:rsid w:val="00412F0E"/>
    <w:rsid w:val="00412F13"/>
    <w:rsid w:val="00412FE4"/>
    <w:rsid w:val="0041310C"/>
    <w:rsid w:val="00415344"/>
    <w:rsid w:val="00415F10"/>
    <w:rsid w:val="004178B8"/>
    <w:rsid w:val="0042002F"/>
    <w:rsid w:val="00421957"/>
    <w:rsid w:val="004227CD"/>
    <w:rsid w:val="00422B06"/>
    <w:rsid w:val="00423128"/>
    <w:rsid w:val="004233C9"/>
    <w:rsid w:val="004253C2"/>
    <w:rsid w:val="004256B0"/>
    <w:rsid w:val="00426578"/>
    <w:rsid w:val="004270DD"/>
    <w:rsid w:val="004273D8"/>
    <w:rsid w:val="00432BC4"/>
    <w:rsid w:val="00432C33"/>
    <w:rsid w:val="00432DB7"/>
    <w:rsid w:val="00434087"/>
    <w:rsid w:val="0043443B"/>
    <w:rsid w:val="0043466A"/>
    <w:rsid w:val="00435175"/>
    <w:rsid w:val="00436DC0"/>
    <w:rsid w:val="00440C5E"/>
    <w:rsid w:val="004437DE"/>
    <w:rsid w:val="00446F05"/>
    <w:rsid w:val="004473F1"/>
    <w:rsid w:val="00450274"/>
    <w:rsid w:val="00454858"/>
    <w:rsid w:val="00455A4F"/>
    <w:rsid w:val="00456161"/>
    <w:rsid w:val="00457CEF"/>
    <w:rsid w:val="00460882"/>
    <w:rsid w:val="00464D8B"/>
    <w:rsid w:val="00465B3D"/>
    <w:rsid w:val="0046617E"/>
    <w:rsid w:val="004662A8"/>
    <w:rsid w:val="004671DC"/>
    <w:rsid w:val="00467500"/>
    <w:rsid w:val="00467876"/>
    <w:rsid w:val="004714A5"/>
    <w:rsid w:val="00471917"/>
    <w:rsid w:val="00472F2C"/>
    <w:rsid w:val="00474B78"/>
    <w:rsid w:val="004777A1"/>
    <w:rsid w:val="0048022B"/>
    <w:rsid w:val="00480949"/>
    <w:rsid w:val="00480A00"/>
    <w:rsid w:val="0048182C"/>
    <w:rsid w:val="004820A2"/>
    <w:rsid w:val="004837DB"/>
    <w:rsid w:val="00485593"/>
    <w:rsid w:val="0048607C"/>
    <w:rsid w:val="0048687B"/>
    <w:rsid w:val="00487571"/>
    <w:rsid w:val="00487722"/>
    <w:rsid w:val="00487AFE"/>
    <w:rsid w:val="00487DAA"/>
    <w:rsid w:val="004907E5"/>
    <w:rsid w:val="0049126B"/>
    <w:rsid w:val="00491312"/>
    <w:rsid w:val="00491CA9"/>
    <w:rsid w:val="00492634"/>
    <w:rsid w:val="004949FF"/>
    <w:rsid w:val="00494AD9"/>
    <w:rsid w:val="00495543"/>
    <w:rsid w:val="00495BBA"/>
    <w:rsid w:val="00495EB4"/>
    <w:rsid w:val="0049692E"/>
    <w:rsid w:val="004A0598"/>
    <w:rsid w:val="004A08B4"/>
    <w:rsid w:val="004A1CB5"/>
    <w:rsid w:val="004A2744"/>
    <w:rsid w:val="004A319C"/>
    <w:rsid w:val="004A4473"/>
    <w:rsid w:val="004A4E29"/>
    <w:rsid w:val="004A5CB1"/>
    <w:rsid w:val="004A61A0"/>
    <w:rsid w:val="004A75F7"/>
    <w:rsid w:val="004B0A4E"/>
    <w:rsid w:val="004B232B"/>
    <w:rsid w:val="004B2CC3"/>
    <w:rsid w:val="004B3A02"/>
    <w:rsid w:val="004B3D60"/>
    <w:rsid w:val="004B46AA"/>
    <w:rsid w:val="004B58C4"/>
    <w:rsid w:val="004B61B5"/>
    <w:rsid w:val="004B630F"/>
    <w:rsid w:val="004B7F80"/>
    <w:rsid w:val="004C0363"/>
    <w:rsid w:val="004C0A8A"/>
    <w:rsid w:val="004C26E1"/>
    <w:rsid w:val="004C3839"/>
    <w:rsid w:val="004C5648"/>
    <w:rsid w:val="004C70E0"/>
    <w:rsid w:val="004D061F"/>
    <w:rsid w:val="004D1067"/>
    <w:rsid w:val="004D1BF3"/>
    <w:rsid w:val="004D4648"/>
    <w:rsid w:val="004D6467"/>
    <w:rsid w:val="004D776C"/>
    <w:rsid w:val="004E09B5"/>
    <w:rsid w:val="004E0ABE"/>
    <w:rsid w:val="004E1B66"/>
    <w:rsid w:val="004E36E4"/>
    <w:rsid w:val="004E38C2"/>
    <w:rsid w:val="004E3ABD"/>
    <w:rsid w:val="004E5859"/>
    <w:rsid w:val="004F01EC"/>
    <w:rsid w:val="004F06A6"/>
    <w:rsid w:val="004F1DD5"/>
    <w:rsid w:val="004F20A1"/>
    <w:rsid w:val="004F22AD"/>
    <w:rsid w:val="004F293B"/>
    <w:rsid w:val="004F3821"/>
    <w:rsid w:val="004F3A02"/>
    <w:rsid w:val="004F3C9F"/>
    <w:rsid w:val="004F525B"/>
    <w:rsid w:val="004F531A"/>
    <w:rsid w:val="004F5BB6"/>
    <w:rsid w:val="004F6B39"/>
    <w:rsid w:val="004F6FD5"/>
    <w:rsid w:val="00500EE3"/>
    <w:rsid w:val="00501CED"/>
    <w:rsid w:val="005020C4"/>
    <w:rsid w:val="00502673"/>
    <w:rsid w:val="00502895"/>
    <w:rsid w:val="00502A05"/>
    <w:rsid w:val="00503850"/>
    <w:rsid w:val="00503F49"/>
    <w:rsid w:val="00506561"/>
    <w:rsid w:val="00506A59"/>
    <w:rsid w:val="0051074A"/>
    <w:rsid w:val="00510A00"/>
    <w:rsid w:val="00510B53"/>
    <w:rsid w:val="00510BED"/>
    <w:rsid w:val="00510C8B"/>
    <w:rsid w:val="00510F2C"/>
    <w:rsid w:val="00511A8D"/>
    <w:rsid w:val="005127BF"/>
    <w:rsid w:val="005128B9"/>
    <w:rsid w:val="00512A79"/>
    <w:rsid w:val="00513213"/>
    <w:rsid w:val="0051512D"/>
    <w:rsid w:val="00515CC4"/>
    <w:rsid w:val="00515D90"/>
    <w:rsid w:val="00515DBC"/>
    <w:rsid w:val="00520F0F"/>
    <w:rsid w:val="00521308"/>
    <w:rsid w:val="005219DE"/>
    <w:rsid w:val="00532C1C"/>
    <w:rsid w:val="00536871"/>
    <w:rsid w:val="00536E40"/>
    <w:rsid w:val="00536ECF"/>
    <w:rsid w:val="0053787B"/>
    <w:rsid w:val="005403D2"/>
    <w:rsid w:val="00540FA3"/>
    <w:rsid w:val="005415F7"/>
    <w:rsid w:val="00543530"/>
    <w:rsid w:val="00544A7C"/>
    <w:rsid w:val="00545B5D"/>
    <w:rsid w:val="00546914"/>
    <w:rsid w:val="005502FD"/>
    <w:rsid w:val="00552405"/>
    <w:rsid w:val="00552C51"/>
    <w:rsid w:val="00554350"/>
    <w:rsid w:val="00554E17"/>
    <w:rsid w:val="00555E1F"/>
    <w:rsid w:val="005573B4"/>
    <w:rsid w:val="00557EB7"/>
    <w:rsid w:val="00557FC3"/>
    <w:rsid w:val="005618B2"/>
    <w:rsid w:val="00561E50"/>
    <w:rsid w:val="005643D1"/>
    <w:rsid w:val="00564585"/>
    <w:rsid w:val="00564890"/>
    <w:rsid w:val="00565BB9"/>
    <w:rsid w:val="0056686C"/>
    <w:rsid w:val="00566B93"/>
    <w:rsid w:val="0057026D"/>
    <w:rsid w:val="00572036"/>
    <w:rsid w:val="00572CFC"/>
    <w:rsid w:val="00573218"/>
    <w:rsid w:val="00574E14"/>
    <w:rsid w:val="00575517"/>
    <w:rsid w:val="005763F1"/>
    <w:rsid w:val="005806DF"/>
    <w:rsid w:val="00581D77"/>
    <w:rsid w:val="00582C8B"/>
    <w:rsid w:val="00582DCF"/>
    <w:rsid w:val="00583509"/>
    <w:rsid w:val="00583571"/>
    <w:rsid w:val="00583B8F"/>
    <w:rsid w:val="005863DC"/>
    <w:rsid w:val="005869DE"/>
    <w:rsid w:val="00586FEF"/>
    <w:rsid w:val="00591054"/>
    <w:rsid w:val="00591B29"/>
    <w:rsid w:val="005932E4"/>
    <w:rsid w:val="00593A8D"/>
    <w:rsid w:val="00593AE3"/>
    <w:rsid w:val="00593C54"/>
    <w:rsid w:val="00594F09"/>
    <w:rsid w:val="00596909"/>
    <w:rsid w:val="0059761F"/>
    <w:rsid w:val="005A0890"/>
    <w:rsid w:val="005A0ECF"/>
    <w:rsid w:val="005A245F"/>
    <w:rsid w:val="005A402C"/>
    <w:rsid w:val="005A4307"/>
    <w:rsid w:val="005A589F"/>
    <w:rsid w:val="005A5B77"/>
    <w:rsid w:val="005A5B9C"/>
    <w:rsid w:val="005A7708"/>
    <w:rsid w:val="005A77E1"/>
    <w:rsid w:val="005A7FD0"/>
    <w:rsid w:val="005B1521"/>
    <w:rsid w:val="005B1F80"/>
    <w:rsid w:val="005B275B"/>
    <w:rsid w:val="005B2A5F"/>
    <w:rsid w:val="005B59E8"/>
    <w:rsid w:val="005B5B24"/>
    <w:rsid w:val="005B61FC"/>
    <w:rsid w:val="005B7AE7"/>
    <w:rsid w:val="005C0113"/>
    <w:rsid w:val="005C21D9"/>
    <w:rsid w:val="005C28A2"/>
    <w:rsid w:val="005C42BF"/>
    <w:rsid w:val="005C635C"/>
    <w:rsid w:val="005D1361"/>
    <w:rsid w:val="005D173A"/>
    <w:rsid w:val="005D1C90"/>
    <w:rsid w:val="005D2575"/>
    <w:rsid w:val="005D2999"/>
    <w:rsid w:val="005D2C1A"/>
    <w:rsid w:val="005D33E4"/>
    <w:rsid w:val="005D3E4A"/>
    <w:rsid w:val="005D556C"/>
    <w:rsid w:val="005E09C2"/>
    <w:rsid w:val="005E5F35"/>
    <w:rsid w:val="005E638A"/>
    <w:rsid w:val="005E6B5B"/>
    <w:rsid w:val="005E70CD"/>
    <w:rsid w:val="005E71A8"/>
    <w:rsid w:val="005E7268"/>
    <w:rsid w:val="005E777B"/>
    <w:rsid w:val="005F0806"/>
    <w:rsid w:val="005F247C"/>
    <w:rsid w:val="005F27AD"/>
    <w:rsid w:val="005F3112"/>
    <w:rsid w:val="005F31B1"/>
    <w:rsid w:val="005F3789"/>
    <w:rsid w:val="005F4F72"/>
    <w:rsid w:val="005F635C"/>
    <w:rsid w:val="005F6561"/>
    <w:rsid w:val="005F76AA"/>
    <w:rsid w:val="00600880"/>
    <w:rsid w:val="00600A52"/>
    <w:rsid w:val="00601717"/>
    <w:rsid w:val="006018EC"/>
    <w:rsid w:val="00601DEB"/>
    <w:rsid w:val="006025FB"/>
    <w:rsid w:val="00603FA2"/>
    <w:rsid w:val="006044AB"/>
    <w:rsid w:val="006062AB"/>
    <w:rsid w:val="00606C1D"/>
    <w:rsid w:val="00611249"/>
    <w:rsid w:val="00611FFC"/>
    <w:rsid w:val="00612B7F"/>
    <w:rsid w:val="006138E8"/>
    <w:rsid w:val="00613C13"/>
    <w:rsid w:val="0061513B"/>
    <w:rsid w:val="0061557E"/>
    <w:rsid w:val="006163C3"/>
    <w:rsid w:val="00616E7C"/>
    <w:rsid w:val="0062050B"/>
    <w:rsid w:val="00620557"/>
    <w:rsid w:val="006206CF"/>
    <w:rsid w:val="00621CEB"/>
    <w:rsid w:val="00622F43"/>
    <w:rsid w:val="0062653F"/>
    <w:rsid w:val="00626995"/>
    <w:rsid w:val="006270E2"/>
    <w:rsid w:val="00631294"/>
    <w:rsid w:val="006320E3"/>
    <w:rsid w:val="00632A67"/>
    <w:rsid w:val="00632F6C"/>
    <w:rsid w:val="006372E5"/>
    <w:rsid w:val="0064042B"/>
    <w:rsid w:val="0064066B"/>
    <w:rsid w:val="006423AC"/>
    <w:rsid w:val="006455A7"/>
    <w:rsid w:val="00650A51"/>
    <w:rsid w:val="00650F4A"/>
    <w:rsid w:val="00655322"/>
    <w:rsid w:val="006559E0"/>
    <w:rsid w:val="006561E0"/>
    <w:rsid w:val="00657A88"/>
    <w:rsid w:val="00664079"/>
    <w:rsid w:val="00664D59"/>
    <w:rsid w:val="00665419"/>
    <w:rsid w:val="006673C2"/>
    <w:rsid w:val="00670501"/>
    <w:rsid w:val="0067088C"/>
    <w:rsid w:val="00670C9D"/>
    <w:rsid w:val="00673A38"/>
    <w:rsid w:val="00677ADF"/>
    <w:rsid w:val="00677EE7"/>
    <w:rsid w:val="00683EC2"/>
    <w:rsid w:val="006878D3"/>
    <w:rsid w:val="006905E8"/>
    <w:rsid w:val="006906B4"/>
    <w:rsid w:val="00690712"/>
    <w:rsid w:val="0069295A"/>
    <w:rsid w:val="00692C2F"/>
    <w:rsid w:val="00692D47"/>
    <w:rsid w:val="00692FA9"/>
    <w:rsid w:val="00693810"/>
    <w:rsid w:val="00693ADD"/>
    <w:rsid w:val="006962BB"/>
    <w:rsid w:val="006A0C23"/>
    <w:rsid w:val="006A0ED0"/>
    <w:rsid w:val="006A129E"/>
    <w:rsid w:val="006A3B3B"/>
    <w:rsid w:val="006A44C5"/>
    <w:rsid w:val="006A58FA"/>
    <w:rsid w:val="006A6CD8"/>
    <w:rsid w:val="006A7365"/>
    <w:rsid w:val="006B04FD"/>
    <w:rsid w:val="006B059F"/>
    <w:rsid w:val="006B0606"/>
    <w:rsid w:val="006B0658"/>
    <w:rsid w:val="006B0AE6"/>
    <w:rsid w:val="006B4055"/>
    <w:rsid w:val="006B47E5"/>
    <w:rsid w:val="006B51D8"/>
    <w:rsid w:val="006C0A75"/>
    <w:rsid w:val="006C0BA7"/>
    <w:rsid w:val="006C1F30"/>
    <w:rsid w:val="006C34DE"/>
    <w:rsid w:val="006C3CB4"/>
    <w:rsid w:val="006C3F0C"/>
    <w:rsid w:val="006C4C38"/>
    <w:rsid w:val="006C6C42"/>
    <w:rsid w:val="006C7698"/>
    <w:rsid w:val="006C7ACA"/>
    <w:rsid w:val="006D1518"/>
    <w:rsid w:val="006D16CA"/>
    <w:rsid w:val="006D2216"/>
    <w:rsid w:val="006D292E"/>
    <w:rsid w:val="006D57BF"/>
    <w:rsid w:val="006D5DCD"/>
    <w:rsid w:val="006D5F20"/>
    <w:rsid w:val="006D6A2A"/>
    <w:rsid w:val="006D73A6"/>
    <w:rsid w:val="006D75AF"/>
    <w:rsid w:val="006D7C7B"/>
    <w:rsid w:val="006E1151"/>
    <w:rsid w:val="006E1362"/>
    <w:rsid w:val="006E5F59"/>
    <w:rsid w:val="006E6D79"/>
    <w:rsid w:val="006F0F75"/>
    <w:rsid w:val="006F29D4"/>
    <w:rsid w:val="006F3269"/>
    <w:rsid w:val="006F7620"/>
    <w:rsid w:val="006F78B6"/>
    <w:rsid w:val="006F7DA9"/>
    <w:rsid w:val="00700F77"/>
    <w:rsid w:val="007012D5"/>
    <w:rsid w:val="00703070"/>
    <w:rsid w:val="007049B4"/>
    <w:rsid w:val="00705813"/>
    <w:rsid w:val="007079E1"/>
    <w:rsid w:val="00707DB0"/>
    <w:rsid w:val="00711480"/>
    <w:rsid w:val="007117ED"/>
    <w:rsid w:val="00713A3B"/>
    <w:rsid w:val="007143B1"/>
    <w:rsid w:val="007148C4"/>
    <w:rsid w:val="00714A02"/>
    <w:rsid w:val="00714AFB"/>
    <w:rsid w:val="00714EF5"/>
    <w:rsid w:val="0071520F"/>
    <w:rsid w:val="00715A7F"/>
    <w:rsid w:val="00715C68"/>
    <w:rsid w:val="00716284"/>
    <w:rsid w:val="007162AC"/>
    <w:rsid w:val="00716C85"/>
    <w:rsid w:val="00721957"/>
    <w:rsid w:val="00721ABE"/>
    <w:rsid w:val="007221AA"/>
    <w:rsid w:val="007223DE"/>
    <w:rsid w:val="007230FC"/>
    <w:rsid w:val="007231ED"/>
    <w:rsid w:val="00723D01"/>
    <w:rsid w:val="007247C8"/>
    <w:rsid w:val="00724B14"/>
    <w:rsid w:val="00725EB7"/>
    <w:rsid w:val="007313E9"/>
    <w:rsid w:val="007325BA"/>
    <w:rsid w:val="00732835"/>
    <w:rsid w:val="00732F4E"/>
    <w:rsid w:val="00733628"/>
    <w:rsid w:val="0073466A"/>
    <w:rsid w:val="00737992"/>
    <w:rsid w:val="00741694"/>
    <w:rsid w:val="00741BDF"/>
    <w:rsid w:val="0074286B"/>
    <w:rsid w:val="00742F02"/>
    <w:rsid w:val="0074380F"/>
    <w:rsid w:val="00743909"/>
    <w:rsid w:val="00743D4A"/>
    <w:rsid w:val="00743FE4"/>
    <w:rsid w:val="00744198"/>
    <w:rsid w:val="0074460B"/>
    <w:rsid w:val="0074519F"/>
    <w:rsid w:val="00746218"/>
    <w:rsid w:val="00746DFA"/>
    <w:rsid w:val="0074770E"/>
    <w:rsid w:val="00750C88"/>
    <w:rsid w:val="00750F9D"/>
    <w:rsid w:val="007528E5"/>
    <w:rsid w:val="00752A64"/>
    <w:rsid w:val="00753001"/>
    <w:rsid w:val="00754DF7"/>
    <w:rsid w:val="007551E8"/>
    <w:rsid w:val="00755A72"/>
    <w:rsid w:val="00760E25"/>
    <w:rsid w:val="007627FB"/>
    <w:rsid w:val="00763827"/>
    <w:rsid w:val="007651A1"/>
    <w:rsid w:val="00765272"/>
    <w:rsid w:val="00766ACD"/>
    <w:rsid w:val="00766AE4"/>
    <w:rsid w:val="007701AE"/>
    <w:rsid w:val="007707FE"/>
    <w:rsid w:val="007718A1"/>
    <w:rsid w:val="00772295"/>
    <w:rsid w:val="00775026"/>
    <w:rsid w:val="00775172"/>
    <w:rsid w:val="007805C9"/>
    <w:rsid w:val="00780A95"/>
    <w:rsid w:val="00781032"/>
    <w:rsid w:val="0078223D"/>
    <w:rsid w:val="0078567E"/>
    <w:rsid w:val="007856B0"/>
    <w:rsid w:val="00785EBF"/>
    <w:rsid w:val="00786F97"/>
    <w:rsid w:val="00790024"/>
    <w:rsid w:val="00791BE2"/>
    <w:rsid w:val="007925AE"/>
    <w:rsid w:val="00792AD3"/>
    <w:rsid w:val="007936D5"/>
    <w:rsid w:val="0079427F"/>
    <w:rsid w:val="00794A81"/>
    <w:rsid w:val="007957AA"/>
    <w:rsid w:val="00795D7C"/>
    <w:rsid w:val="0079620E"/>
    <w:rsid w:val="007964F8"/>
    <w:rsid w:val="007A441C"/>
    <w:rsid w:val="007A66F5"/>
    <w:rsid w:val="007A75CF"/>
    <w:rsid w:val="007B11F9"/>
    <w:rsid w:val="007B1E01"/>
    <w:rsid w:val="007B2660"/>
    <w:rsid w:val="007B2C1C"/>
    <w:rsid w:val="007B2C34"/>
    <w:rsid w:val="007B2F1A"/>
    <w:rsid w:val="007B3A8C"/>
    <w:rsid w:val="007B4623"/>
    <w:rsid w:val="007B483D"/>
    <w:rsid w:val="007B4C41"/>
    <w:rsid w:val="007B4FC3"/>
    <w:rsid w:val="007B50BB"/>
    <w:rsid w:val="007B5784"/>
    <w:rsid w:val="007B70F4"/>
    <w:rsid w:val="007B74D4"/>
    <w:rsid w:val="007B7CA2"/>
    <w:rsid w:val="007C0DFF"/>
    <w:rsid w:val="007C25CA"/>
    <w:rsid w:val="007C50EB"/>
    <w:rsid w:val="007C6077"/>
    <w:rsid w:val="007C7C32"/>
    <w:rsid w:val="007D072D"/>
    <w:rsid w:val="007D0947"/>
    <w:rsid w:val="007D10DA"/>
    <w:rsid w:val="007D1B6A"/>
    <w:rsid w:val="007D585F"/>
    <w:rsid w:val="007D599A"/>
    <w:rsid w:val="007D7050"/>
    <w:rsid w:val="007D7F06"/>
    <w:rsid w:val="007E01B6"/>
    <w:rsid w:val="007E0F63"/>
    <w:rsid w:val="007E1090"/>
    <w:rsid w:val="007E2056"/>
    <w:rsid w:val="007E2983"/>
    <w:rsid w:val="007E29A8"/>
    <w:rsid w:val="007E2DB0"/>
    <w:rsid w:val="007E3ADB"/>
    <w:rsid w:val="007E4E82"/>
    <w:rsid w:val="007E5717"/>
    <w:rsid w:val="007E747C"/>
    <w:rsid w:val="007E7B1B"/>
    <w:rsid w:val="007F1389"/>
    <w:rsid w:val="007F1946"/>
    <w:rsid w:val="007F1E3A"/>
    <w:rsid w:val="007F21BD"/>
    <w:rsid w:val="007F2D32"/>
    <w:rsid w:val="007F3404"/>
    <w:rsid w:val="007F3F2E"/>
    <w:rsid w:val="007F4441"/>
    <w:rsid w:val="007F44C0"/>
    <w:rsid w:val="007F45B0"/>
    <w:rsid w:val="007F4FE4"/>
    <w:rsid w:val="007F6153"/>
    <w:rsid w:val="007F62FE"/>
    <w:rsid w:val="007F69ED"/>
    <w:rsid w:val="007F6D85"/>
    <w:rsid w:val="00800DA4"/>
    <w:rsid w:val="00802325"/>
    <w:rsid w:val="00806B25"/>
    <w:rsid w:val="00806BCA"/>
    <w:rsid w:val="00811F14"/>
    <w:rsid w:val="00812E5D"/>
    <w:rsid w:val="00814367"/>
    <w:rsid w:val="00814E3C"/>
    <w:rsid w:val="00815F94"/>
    <w:rsid w:val="008177B8"/>
    <w:rsid w:val="00817ECA"/>
    <w:rsid w:val="00817F5D"/>
    <w:rsid w:val="0082151D"/>
    <w:rsid w:val="008227D1"/>
    <w:rsid w:val="008245E8"/>
    <w:rsid w:val="00825759"/>
    <w:rsid w:val="00825D37"/>
    <w:rsid w:val="008266AD"/>
    <w:rsid w:val="00826F5C"/>
    <w:rsid w:val="00830817"/>
    <w:rsid w:val="00830961"/>
    <w:rsid w:val="008317B4"/>
    <w:rsid w:val="00832750"/>
    <w:rsid w:val="00832912"/>
    <w:rsid w:val="0083434A"/>
    <w:rsid w:val="00834F66"/>
    <w:rsid w:val="008367BC"/>
    <w:rsid w:val="00837739"/>
    <w:rsid w:val="00837A82"/>
    <w:rsid w:val="0084100C"/>
    <w:rsid w:val="00842ABA"/>
    <w:rsid w:val="0084462E"/>
    <w:rsid w:val="008459B5"/>
    <w:rsid w:val="00845F64"/>
    <w:rsid w:val="008461BC"/>
    <w:rsid w:val="00846261"/>
    <w:rsid w:val="0084714D"/>
    <w:rsid w:val="00847297"/>
    <w:rsid w:val="00847817"/>
    <w:rsid w:val="0085122D"/>
    <w:rsid w:val="00852D00"/>
    <w:rsid w:val="008543E2"/>
    <w:rsid w:val="00855BB1"/>
    <w:rsid w:val="00855D00"/>
    <w:rsid w:val="00856076"/>
    <w:rsid w:val="00857644"/>
    <w:rsid w:val="0085767F"/>
    <w:rsid w:val="00857C22"/>
    <w:rsid w:val="008603C9"/>
    <w:rsid w:val="00860420"/>
    <w:rsid w:val="00860936"/>
    <w:rsid w:val="0086189C"/>
    <w:rsid w:val="00861A7A"/>
    <w:rsid w:val="00861ACF"/>
    <w:rsid w:val="00862D66"/>
    <w:rsid w:val="00865C2E"/>
    <w:rsid w:val="00866601"/>
    <w:rsid w:val="00867604"/>
    <w:rsid w:val="008676FC"/>
    <w:rsid w:val="008708A4"/>
    <w:rsid w:val="008708BE"/>
    <w:rsid w:val="00871F16"/>
    <w:rsid w:val="008728F6"/>
    <w:rsid w:val="00874A38"/>
    <w:rsid w:val="008765E0"/>
    <w:rsid w:val="00877FC3"/>
    <w:rsid w:val="00882E53"/>
    <w:rsid w:val="00883401"/>
    <w:rsid w:val="00883BEB"/>
    <w:rsid w:val="00884C31"/>
    <w:rsid w:val="008866AF"/>
    <w:rsid w:val="00886C6C"/>
    <w:rsid w:val="00890B4F"/>
    <w:rsid w:val="00890F86"/>
    <w:rsid w:val="00891315"/>
    <w:rsid w:val="00892E87"/>
    <w:rsid w:val="008943E6"/>
    <w:rsid w:val="00894887"/>
    <w:rsid w:val="008953A2"/>
    <w:rsid w:val="00895771"/>
    <w:rsid w:val="00895EA6"/>
    <w:rsid w:val="008A0F66"/>
    <w:rsid w:val="008A156E"/>
    <w:rsid w:val="008A191F"/>
    <w:rsid w:val="008A22BC"/>
    <w:rsid w:val="008A2CAD"/>
    <w:rsid w:val="008A3095"/>
    <w:rsid w:val="008A3857"/>
    <w:rsid w:val="008A42DA"/>
    <w:rsid w:val="008A4A42"/>
    <w:rsid w:val="008A5B37"/>
    <w:rsid w:val="008A5D82"/>
    <w:rsid w:val="008A63BE"/>
    <w:rsid w:val="008B0D9C"/>
    <w:rsid w:val="008B0FFD"/>
    <w:rsid w:val="008B12CF"/>
    <w:rsid w:val="008B169B"/>
    <w:rsid w:val="008B2870"/>
    <w:rsid w:val="008B2A74"/>
    <w:rsid w:val="008B3FF1"/>
    <w:rsid w:val="008B4220"/>
    <w:rsid w:val="008B45EA"/>
    <w:rsid w:val="008C0C1E"/>
    <w:rsid w:val="008C0CD9"/>
    <w:rsid w:val="008C20BE"/>
    <w:rsid w:val="008C2248"/>
    <w:rsid w:val="008C259C"/>
    <w:rsid w:val="008C3C31"/>
    <w:rsid w:val="008C4DCC"/>
    <w:rsid w:val="008C4F7A"/>
    <w:rsid w:val="008C520B"/>
    <w:rsid w:val="008C6D9F"/>
    <w:rsid w:val="008C780D"/>
    <w:rsid w:val="008D2891"/>
    <w:rsid w:val="008D3380"/>
    <w:rsid w:val="008D3BB0"/>
    <w:rsid w:val="008D62E5"/>
    <w:rsid w:val="008E00B2"/>
    <w:rsid w:val="008E12EE"/>
    <w:rsid w:val="008E1653"/>
    <w:rsid w:val="008E1B4A"/>
    <w:rsid w:val="008E2902"/>
    <w:rsid w:val="008E308D"/>
    <w:rsid w:val="008E3A4A"/>
    <w:rsid w:val="008E3D10"/>
    <w:rsid w:val="008E4C1D"/>
    <w:rsid w:val="008E4D7B"/>
    <w:rsid w:val="008E5EA0"/>
    <w:rsid w:val="008E5ED2"/>
    <w:rsid w:val="008E6C2B"/>
    <w:rsid w:val="008F083F"/>
    <w:rsid w:val="008F37E0"/>
    <w:rsid w:val="008F4E47"/>
    <w:rsid w:val="008F6378"/>
    <w:rsid w:val="00900DE6"/>
    <w:rsid w:val="00902F1C"/>
    <w:rsid w:val="00903982"/>
    <w:rsid w:val="0091082C"/>
    <w:rsid w:val="00910D84"/>
    <w:rsid w:val="00911EA5"/>
    <w:rsid w:val="00912F5D"/>
    <w:rsid w:val="009176CA"/>
    <w:rsid w:val="00917A37"/>
    <w:rsid w:val="00921D10"/>
    <w:rsid w:val="00922EEB"/>
    <w:rsid w:val="009234E7"/>
    <w:rsid w:val="00923865"/>
    <w:rsid w:val="0092430C"/>
    <w:rsid w:val="0092508C"/>
    <w:rsid w:val="00927E7F"/>
    <w:rsid w:val="0093132B"/>
    <w:rsid w:val="009321E6"/>
    <w:rsid w:val="00932649"/>
    <w:rsid w:val="0093306F"/>
    <w:rsid w:val="0093324C"/>
    <w:rsid w:val="00933386"/>
    <w:rsid w:val="009367CC"/>
    <w:rsid w:val="00936E34"/>
    <w:rsid w:val="00936F40"/>
    <w:rsid w:val="009404DA"/>
    <w:rsid w:val="00940627"/>
    <w:rsid w:val="00940634"/>
    <w:rsid w:val="00941B5D"/>
    <w:rsid w:val="00944661"/>
    <w:rsid w:val="0094491A"/>
    <w:rsid w:val="00950A21"/>
    <w:rsid w:val="0095112B"/>
    <w:rsid w:val="00952223"/>
    <w:rsid w:val="009527AB"/>
    <w:rsid w:val="00954886"/>
    <w:rsid w:val="009557A0"/>
    <w:rsid w:val="009567CA"/>
    <w:rsid w:val="00957A09"/>
    <w:rsid w:val="00957C37"/>
    <w:rsid w:val="00960250"/>
    <w:rsid w:val="009648E4"/>
    <w:rsid w:val="00965265"/>
    <w:rsid w:val="00965A7F"/>
    <w:rsid w:val="0096614E"/>
    <w:rsid w:val="009668EE"/>
    <w:rsid w:val="009729D0"/>
    <w:rsid w:val="009758B7"/>
    <w:rsid w:val="00975D8C"/>
    <w:rsid w:val="00976A3C"/>
    <w:rsid w:val="00980969"/>
    <w:rsid w:val="00980D38"/>
    <w:rsid w:val="00983273"/>
    <w:rsid w:val="00985CB2"/>
    <w:rsid w:val="00986AFF"/>
    <w:rsid w:val="009902AE"/>
    <w:rsid w:val="00990D3A"/>
    <w:rsid w:val="009929E3"/>
    <w:rsid w:val="00994AE5"/>
    <w:rsid w:val="00995A26"/>
    <w:rsid w:val="009975E2"/>
    <w:rsid w:val="009A125A"/>
    <w:rsid w:val="009A41CC"/>
    <w:rsid w:val="009A502C"/>
    <w:rsid w:val="009A528B"/>
    <w:rsid w:val="009A52C2"/>
    <w:rsid w:val="009A737D"/>
    <w:rsid w:val="009A7859"/>
    <w:rsid w:val="009B0B64"/>
    <w:rsid w:val="009B1FAF"/>
    <w:rsid w:val="009B26D3"/>
    <w:rsid w:val="009B2722"/>
    <w:rsid w:val="009B29DB"/>
    <w:rsid w:val="009B2D76"/>
    <w:rsid w:val="009B305D"/>
    <w:rsid w:val="009B367F"/>
    <w:rsid w:val="009B3840"/>
    <w:rsid w:val="009B4B3E"/>
    <w:rsid w:val="009B5AB9"/>
    <w:rsid w:val="009B5D8E"/>
    <w:rsid w:val="009B661D"/>
    <w:rsid w:val="009B7CF5"/>
    <w:rsid w:val="009C1546"/>
    <w:rsid w:val="009C2BF2"/>
    <w:rsid w:val="009C4BBC"/>
    <w:rsid w:val="009C52AC"/>
    <w:rsid w:val="009C54FA"/>
    <w:rsid w:val="009C73FD"/>
    <w:rsid w:val="009D0B5B"/>
    <w:rsid w:val="009D4EF3"/>
    <w:rsid w:val="009D6132"/>
    <w:rsid w:val="009D621D"/>
    <w:rsid w:val="009D632D"/>
    <w:rsid w:val="009D6A5A"/>
    <w:rsid w:val="009D6B57"/>
    <w:rsid w:val="009D7175"/>
    <w:rsid w:val="009D7871"/>
    <w:rsid w:val="009E0565"/>
    <w:rsid w:val="009E11A9"/>
    <w:rsid w:val="009E1FB6"/>
    <w:rsid w:val="009E20CD"/>
    <w:rsid w:val="009E21E0"/>
    <w:rsid w:val="009E2B05"/>
    <w:rsid w:val="009E3339"/>
    <w:rsid w:val="009E3E66"/>
    <w:rsid w:val="009E4C49"/>
    <w:rsid w:val="009F04BB"/>
    <w:rsid w:val="009F10FB"/>
    <w:rsid w:val="009F1379"/>
    <w:rsid w:val="009F221B"/>
    <w:rsid w:val="009F313B"/>
    <w:rsid w:val="009F3653"/>
    <w:rsid w:val="009F39D9"/>
    <w:rsid w:val="009F41EB"/>
    <w:rsid w:val="009F52E4"/>
    <w:rsid w:val="009F55EA"/>
    <w:rsid w:val="009F6145"/>
    <w:rsid w:val="009F63DD"/>
    <w:rsid w:val="009F6AD3"/>
    <w:rsid w:val="00A000B3"/>
    <w:rsid w:val="00A004B4"/>
    <w:rsid w:val="00A00DD6"/>
    <w:rsid w:val="00A030AC"/>
    <w:rsid w:val="00A03B8D"/>
    <w:rsid w:val="00A0584D"/>
    <w:rsid w:val="00A05A2F"/>
    <w:rsid w:val="00A05F1A"/>
    <w:rsid w:val="00A06B1A"/>
    <w:rsid w:val="00A074AB"/>
    <w:rsid w:val="00A11E9A"/>
    <w:rsid w:val="00A129BE"/>
    <w:rsid w:val="00A131DA"/>
    <w:rsid w:val="00A13CA6"/>
    <w:rsid w:val="00A13D63"/>
    <w:rsid w:val="00A143E7"/>
    <w:rsid w:val="00A144FF"/>
    <w:rsid w:val="00A150C5"/>
    <w:rsid w:val="00A1671C"/>
    <w:rsid w:val="00A167DA"/>
    <w:rsid w:val="00A16B34"/>
    <w:rsid w:val="00A16C42"/>
    <w:rsid w:val="00A17039"/>
    <w:rsid w:val="00A17C97"/>
    <w:rsid w:val="00A21DAF"/>
    <w:rsid w:val="00A21E97"/>
    <w:rsid w:val="00A22834"/>
    <w:rsid w:val="00A22FCB"/>
    <w:rsid w:val="00A23204"/>
    <w:rsid w:val="00A241CC"/>
    <w:rsid w:val="00A24763"/>
    <w:rsid w:val="00A275AA"/>
    <w:rsid w:val="00A30D5B"/>
    <w:rsid w:val="00A310FF"/>
    <w:rsid w:val="00A3166A"/>
    <w:rsid w:val="00A328DC"/>
    <w:rsid w:val="00A340E0"/>
    <w:rsid w:val="00A345CE"/>
    <w:rsid w:val="00A348B2"/>
    <w:rsid w:val="00A356EF"/>
    <w:rsid w:val="00A35DD4"/>
    <w:rsid w:val="00A36194"/>
    <w:rsid w:val="00A41340"/>
    <w:rsid w:val="00A4144D"/>
    <w:rsid w:val="00A4292C"/>
    <w:rsid w:val="00A431D4"/>
    <w:rsid w:val="00A44840"/>
    <w:rsid w:val="00A457E4"/>
    <w:rsid w:val="00A468DD"/>
    <w:rsid w:val="00A50A76"/>
    <w:rsid w:val="00A5107A"/>
    <w:rsid w:val="00A520B8"/>
    <w:rsid w:val="00A523CC"/>
    <w:rsid w:val="00A5280F"/>
    <w:rsid w:val="00A52BCF"/>
    <w:rsid w:val="00A52E95"/>
    <w:rsid w:val="00A53508"/>
    <w:rsid w:val="00A53B2B"/>
    <w:rsid w:val="00A54ECB"/>
    <w:rsid w:val="00A5621A"/>
    <w:rsid w:val="00A5682F"/>
    <w:rsid w:val="00A56B4B"/>
    <w:rsid w:val="00A56F1B"/>
    <w:rsid w:val="00A618A0"/>
    <w:rsid w:val="00A61BB1"/>
    <w:rsid w:val="00A61D14"/>
    <w:rsid w:val="00A61D72"/>
    <w:rsid w:val="00A651CC"/>
    <w:rsid w:val="00A65FC3"/>
    <w:rsid w:val="00A65FEA"/>
    <w:rsid w:val="00A71602"/>
    <w:rsid w:val="00A71A70"/>
    <w:rsid w:val="00A728F4"/>
    <w:rsid w:val="00A730A6"/>
    <w:rsid w:val="00A733E9"/>
    <w:rsid w:val="00A73483"/>
    <w:rsid w:val="00A7355F"/>
    <w:rsid w:val="00A737CD"/>
    <w:rsid w:val="00A73AFF"/>
    <w:rsid w:val="00A8341C"/>
    <w:rsid w:val="00A845B7"/>
    <w:rsid w:val="00A85F63"/>
    <w:rsid w:val="00A860BA"/>
    <w:rsid w:val="00A8748B"/>
    <w:rsid w:val="00A87B31"/>
    <w:rsid w:val="00A87D0E"/>
    <w:rsid w:val="00A908D6"/>
    <w:rsid w:val="00A91069"/>
    <w:rsid w:val="00A911A0"/>
    <w:rsid w:val="00A91534"/>
    <w:rsid w:val="00A91B9B"/>
    <w:rsid w:val="00A9206D"/>
    <w:rsid w:val="00A9344D"/>
    <w:rsid w:val="00A93DAC"/>
    <w:rsid w:val="00A93F48"/>
    <w:rsid w:val="00A940E8"/>
    <w:rsid w:val="00A94809"/>
    <w:rsid w:val="00A94BB3"/>
    <w:rsid w:val="00A94F46"/>
    <w:rsid w:val="00A9697E"/>
    <w:rsid w:val="00A97714"/>
    <w:rsid w:val="00AA0D7E"/>
    <w:rsid w:val="00AA2012"/>
    <w:rsid w:val="00AA2212"/>
    <w:rsid w:val="00AA25B1"/>
    <w:rsid w:val="00AA5EE2"/>
    <w:rsid w:val="00AA646C"/>
    <w:rsid w:val="00AA680A"/>
    <w:rsid w:val="00AA7080"/>
    <w:rsid w:val="00AA70D7"/>
    <w:rsid w:val="00AA770E"/>
    <w:rsid w:val="00AA772C"/>
    <w:rsid w:val="00AB03DE"/>
    <w:rsid w:val="00AB0D47"/>
    <w:rsid w:val="00AB1DC9"/>
    <w:rsid w:val="00AB2C37"/>
    <w:rsid w:val="00AB37DB"/>
    <w:rsid w:val="00AB47A2"/>
    <w:rsid w:val="00AB50A4"/>
    <w:rsid w:val="00AB532F"/>
    <w:rsid w:val="00AB61FC"/>
    <w:rsid w:val="00AB72E0"/>
    <w:rsid w:val="00AB7595"/>
    <w:rsid w:val="00AC2216"/>
    <w:rsid w:val="00AC2B26"/>
    <w:rsid w:val="00AC2F97"/>
    <w:rsid w:val="00AC319C"/>
    <w:rsid w:val="00AC3C61"/>
    <w:rsid w:val="00AC473B"/>
    <w:rsid w:val="00AC48E8"/>
    <w:rsid w:val="00AC6412"/>
    <w:rsid w:val="00AC65FD"/>
    <w:rsid w:val="00AC7012"/>
    <w:rsid w:val="00AC749E"/>
    <w:rsid w:val="00AC7D55"/>
    <w:rsid w:val="00AD17ED"/>
    <w:rsid w:val="00AD20F2"/>
    <w:rsid w:val="00AD3DFB"/>
    <w:rsid w:val="00AD6525"/>
    <w:rsid w:val="00AD7909"/>
    <w:rsid w:val="00AE0DF5"/>
    <w:rsid w:val="00AE1AB9"/>
    <w:rsid w:val="00AE26DD"/>
    <w:rsid w:val="00AE2B75"/>
    <w:rsid w:val="00AE3040"/>
    <w:rsid w:val="00AE7061"/>
    <w:rsid w:val="00AE74FA"/>
    <w:rsid w:val="00AF0879"/>
    <w:rsid w:val="00AF0EF9"/>
    <w:rsid w:val="00AF1B62"/>
    <w:rsid w:val="00AF268E"/>
    <w:rsid w:val="00AF2A34"/>
    <w:rsid w:val="00AF3F33"/>
    <w:rsid w:val="00B009C8"/>
    <w:rsid w:val="00B0154E"/>
    <w:rsid w:val="00B02856"/>
    <w:rsid w:val="00B04257"/>
    <w:rsid w:val="00B04B14"/>
    <w:rsid w:val="00B0567D"/>
    <w:rsid w:val="00B05841"/>
    <w:rsid w:val="00B05A6C"/>
    <w:rsid w:val="00B0610D"/>
    <w:rsid w:val="00B06217"/>
    <w:rsid w:val="00B063C6"/>
    <w:rsid w:val="00B067A3"/>
    <w:rsid w:val="00B1008C"/>
    <w:rsid w:val="00B11308"/>
    <w:rsid w:val="00B131E5"/>
    <w:rsid w:val="00B139B3"/>
    <w:rsid w:val="00B13D8B"/>
    <w:rsid w:val="00B150F9"/>
    <w:rsid w:val="00B16794"/>
    <w:rsid w:val="00B17A38"/>
    <w:rsid w:val="00B20136"/>
    <w:rsid w:val="00B208A7"/>
    <w:rsid w:val="00B22732"/>
    <w:rsid w:val="00B22B03"/>
    <w:rsid w:val="00B230AC"/>
    <w:rsid w:val="00B24883"/>
    <w:rsid w:val="00B25B65"/>
    <w:rsid w:val="00B25D06"/>
    <w:rsid w:val="00B265DA"/>
    <w:rsid w:val="00B27D3D"/>
    <w:rsid w:val="00B305D5"/>
    <w:rsid w:val="00B30600"/>
    <w:rsid w:val="00B307AC"/>
    <w:rsid w:val="00B30F4D"/>
    <w:rsid w:val="00B32A8D"/>
    <w:rsid w:val="00B3534E"/>
    <w:rsid w:val="00B3596C"/>
    <w:rsid w:val="00B36490"/>
    <w:rsid w:val="00B36853"/>
    <w:rsid w:val="00B36A8D"/>
    <w:rsid w:val="00B36D89"/>
    <w:rsid w:val="00B36E80"/>
    <w:rsid w:val="00B40385"/>
    <w:rsid w:val="00B403E1"/>
    <w:rsid w:val="00B40524"/>
    <w:rsid w:val="00B40BD6"/>
    <w:rsid w:val="00B40C8B"/>
    <w:rsid w:val="00B41A2D"/>
    <w:rsid w:val="00B42124"/>
    <w:rsid w:val="00B436DA"/>
    <w:rsid w:val="00B44CF0"/>
    <w:rsid w:val="00B4652D"/>
    <w:rsid w:val="00B46998"/>
    <w:rsid w:val="00B47B70"/>
    <w:rsid w:val="00B47D00"/>
    <w:rsid w:val="00B5078B"/>
    <w:rsid w:val="00B50DA6"/>
    <w:rsid w:val="00B51486"/>
    <w:rsid w:val="00B51D0F"/>
    <w:rsid w:val="00B520F6"/>
    <w:rsid w:val="00B5415C"/>
    <w:rsid w:val="00B5640E"/>
    <w:rsid w:val="00B566B0"/>
    <w:rsid w:val="00B56C2A"/>
    <w:rsid w:val="00B57542"/>
    <w:rsid w:val="00B60BB8"/>
    <w:rsid w:val="00B62CF1"/>
    <w:rsid w:val="00B6405E"/>
    <w:rsid w:val="00B641E9"/>
    <w:rsid w:val="00B64251"/>
    <w:rsid w:val="00B6787B"/>
    <w:rsid w:val="00B70C0A"/>
    <w:rsid w:val="00B71292"/>
    <w:rsid w:val="00B721E6"/>
    <w:rsid w:val="00B73670"/>
    <w:rsid w:val="00B74291"/>
    <w:rsid w:val="00B74946"/>
    <w:rsid w:val="00B74B57"/>
    <w:rsid w:val="00B74EC6"/>
    <w:rsid w:val="00B753C7"/>
    <w:rsid w:val="00B754A4"/>
    <w:rsid w:val="00B75B99"/>
    <w:rsid w:val="00B763E9"/>
    <w:rsid w:val="00B80B57"/>
    <w:rsid w:val="00B83220"/>
    <w:rsid w:val="00B8685E"/>
    <w:rsid w:val="00B86B10"/>
    <w:rsid w:val="00B86D47"/>
    <w:rsid w:val="00B91CB6"/>
    <w:rsid w:val="00B92B30"/>
    <w:rsid w:val="00B931BD"/>
    <w:rsid w:val="00B93AD1"/>
    <w:rsid w:val="00B9404F"/>
    <w:rsid w:val="00B9755B"/>
    <w:rsid w:val="00B9782B"/>
    <w:rsid w:val="00B97F26"/>
    <w:rsid w:val="00BA0077"/>
    <w:rsid w:val="00BA0424"/>
    <w:rsid w:val="00BA0693"/>
    <w:rsid w:val="00BA2EC1"/>
    <w:rsid w:val="00BA35DA"/>
    <w:rsid w:val="00BA372C"/>
    <w:rsid w:val="00BA3FB7"/>
    <w:rsid w:val="00BA6DCE"/>
    <w:rsid w:val="00BA6DED"/>
    <w:rsid w:val="00BA7343"/>
    <w:rsid w:val="00BA7B9E"/>
    <w:rsid w:val="00BA7E17"/>
    <w:rsid w:val="00BB1305"/>
    <w:rsid w:val="00BB2703"/>
    <w:rsid w:val="00BB3F6A"/>
    <w:rsid w:val="00BB4AB7"/>
    <w:rsid w:val="00BB4FCB"/>
    <w:rsid w:val="00BB5484"/>
    <w:rsid w:val="00BB55B3"/>
    <w:rsid w:val="00BC1D42"/>
    <w:rsid w:val="00BC20C4"/>
    <w:rsid w:val="00BC221D"/>
    <w:rsid w:val="00BC357B"/>
    <w:rsid w:val="00BC3DA2"/>
    <w:rsid w:val="00BC3F00"/>
    <w:rsid w:val="00BC501E"/>
    <w:rsid w:val="00BC7D5D"/>
    <w:rsid w:val="00BD08C6"/>
    <w:rsid w:val="00BD3CB6"/>
    <w:rsid w:val="00BD4A77"/>
    <w:rsid w:val="00BD593B"/>
    <w:rsid w:val="00BD68DC"/>
    <w:rsid w:val="00BD75D2"/>
    <w:rsid w:val="00BE2486"/>
    <w:rsid w:val="00BE3072"/>
    <w:rsid w:val="00BE6298"/>
    <w:rsid w:val="00BE7407"/>
    <w:rsid w:val="00BE752D"/>
    <w:rsid w:val="00BF069E"/>
    <w:rsid w:val="00BF0FAB"/>
    <w:rsid w:val="00BF304F"/>
    <w:rsid w:val="00BF35B2"/>
    <w:rsid w:val="00BF3E4E"/>
    <w:rsid w:val="00BF3E7A"/>
    <w:rsid w:val="00BF40BC"/>
    <w:rsid w:val="00BF5221"/>
    <w:rsid w:val="00BF606A"/>
    <w:rsid w:val="00BF76A5"/>
    <w:rsid w:val="00C01EFD"/>
    <w:rsid w:val="00C02783"/>
    <w:rsid w:val="00C04B79"/>
    <w:rsid w:val="00C04BE1"/>
    <w:rsid w:val="00C04CE9"/>
    <w:rsid w:val="00C04D88"/>
    <w:rsid w:val="00C04E7A"/>
    <w:rsid w:val="00C060AC"/>
    <w:rsid w:val="00C0669F"/>
    <w:rsid w:val="00C0672E"/>
    <w:rsid w:val="00C06D93"/>
    <w:rsid w:val="00C10774"/>
    <w:rsid w:val="00C1201E"/>
    <w:rsid w:val="00C1328D"/>
    <w:rsid w:val="00C15DD0"/>
    <w:rsid w:val="00C166BC"/>
    <w:rsid w:val="00C16979"/>
    <w:rsid w:val="00C172C2"/>
    <w:rsid w:val="00C2037A"/>
    <w:rsid w:val="00C204F6"/>
    <w:rsid w:val="00C209C4"/>
    <w:rsid w:val="00C20DC9"/>
    <w:rsid w:val="00C21A54"/>
    <w:rsid w:val="00C22300"/>
    <w:rsid w:val="00C23B80"/>
    <w:rsid w:val="00C25EF7"/>
    <w:rsid w:val="00C267F9"/>
    <w:rsid w:val="00C2686A"/>
    <w:rsid w:val="00C30647"/>
    <w:rsid w:val="00C307B0"/>
    <w:rsid w:val="00C31A9B"/>
    <w:rsid w:val="00C32392"/>
    <w:rsid w:val="00C32A3A"/>
    <w:rsid w:val="00C32C7F"/>
    <w:rsid w:val="00C33A8B"/>
    <w:rsid w:val="00C340B5"/>
    <w:rsid w:val="00C36FA2"/>
    <w:rsid w:val="00C37295"/>
    <w:rsid w:val="00C4370E"/>
    <w:rsid w:val="00C44E27"/>
    <w:rsid w:val="00C45ABA"/>
    <w:rsid w:val="00C4635A"/>
    <w:rsid w:val="00C470EA"/>
    <w:rsid w:val="00C505A2"/>
    <w:rsid w:val="00C522D2"/>
    <w:rsid w:val="00C5327A"/>
    <w:rsid w:val="00C53959"/>
    <w:rsid w:val="00C54ABE"/>
    <w:rsid w:val="00C54CFE"/>
    <w:rsid w:val="00C56868"/>
    <w:rsid w:val="00C56AA7"/>
    <w:rsid w:val="00C57D00"/>
    <w:rsid w:val="00C6030B"/>
    <w:rsid w:val="00C60C54"/>
    <w:rsid w:val="00C61AFC"/>
    <w:rsid w:val="00C62C33"/>
    <w:rsid w:val="00C65586"/>
    <w:rsid w:val="00C65885"/>
    <w:rsid w:val="00C669DF"/>
    <w:rsid w:val="00C673A6"/>
    <w:rsid w:val="00C6741D"/>
    <w:rsid w:val="00C67BE3"/>
    <w:rsid w:val="00C70A52"/>
    <w:rsid w:val="00C724D6"/>
    <w:rsid w:val="00C73A2D"/>
    <w:rsid w:val="00C7430E"/>
    <w:rsid w:val="00C74ADE"/>
    <w:rsid w:val="00C75A98"/>
    <w:rsid w:val="00C77212"/>
    <w:rsid w:val="00C77E57"/>
    <w:rsid w:val="00C8022E"/>
    <w:rsid w:val="00C80B08"/>
    <w:rsid w:val="00C80DDA"/>
    <w:rsid w:val="00C82C16"/>
    <w:rsid w:val="00C84487"/>
    <w:rsid w:val="00C845B1"/>
    <w:rsid w:val="00C85B31"/>
    <w:rsid w:val="00C86A2C"/>
    <w:rsid w:val="00C9004E"/>
    <w:rsid w:val="00C9085F"/>
    <w:rsid w:val="00C90AFD"/>
    <w:rsid w:val="00C9115A"/>
    <w:rsid w:val="00C92EB4"/>
    <w:rsid w:val="00C950C8"/>
    <w:rsid w:val="00C9633B"/>
    <w:rsid w:val="00CA0AFA"/>
    <w:rsid w:val="00CA0CBA"/>
    <w:rsid w:val="00CA0E35"/>
    <w:rsid w:val="00CA2F12"/>
    <w:rsid w:val="00CA31F8"/>
    <w:rsid w:val="00CA4D15"/>
    <w:rsid w:val="00CA614B"/>
    <w:rsid w:val="00CA6711"/>
    <w:rsid w:val="00CA68A9"/>
    <w:rsid w:val="00CA6DB5"/>
    <w:rsid w:val="00CB1182"/>
    <w:rsid w:val="00CB1645"/>
    <w:rsid w:val="00CB2011"/>
    <w:rsid w:val="00CB2DE4"/>
    <w:rsid w:val="00CB2FE7"/>
    <w:rsid w:val="00CC03D3"/>
    <w:rsid w:val="00CC0625"/>
    <w:rsid w:val="00CC0B43"/>
    <w:rsid w:val="00CC1C22"/>
    <w:rsid w:val="00CC282E"/>
    <w:rsid w:val="00CC2F29"/>
    <w:rsid w:val="00CC3161"/>
    <w:rsid w:val="00CC3CD2"/>
    <w:rsid w:val="00CC5E26"/>
    <w:rsid w:val="00CC6ACC"/>
    <w:rsid w:val="00CC7538"/>
    <w:rsid w:val="00CD00C8"/>
    <w:rsid w:val="00CD19F3"/>
    <w:rsid w:val="00CD391E"/>
    <w:rsid w:val="00CD50C9"/>
    <w:rsid w:val="00CD5DB9"/>
    <w:rsid w:val="00CD5E20"/>
    <w:rsid w:val="00CD63AE"/>
    <w:rsid w:val="00CE137E"/>
    <w:rsid w:val="00CE3DC2"/>
    <w:rsid w:val="00CE4EF9"/>
    <w:rsid w:val="00CE5CAA"/>
    <w:rsid w:val="00CE79EF"/>
    <w:rsid w:val="00CF0F65"/>
    <w:rsid w:val="00CF19C3"/>
    <w:rsid w:val="00CF1C0B"/>
    <w:rsid w:val="00CF20D2"/>
    <w:rsid w:val="00CF2984"/>
    <w:rsid w:val="00CF311F"/>
    <w:rsid w:val="00CF324B"/>
    <w:rsid w:val="00CF3896"/>
    <w:rsid w:val="00CF4A02"/>
    <w:rsid w:val="00CF4BF0"/>
    <w:rsid w:val="00CF59AF"/>
    <w:rsid w:val="00CF6622"/>
    <w:rsid w:val="00CF66DB"/>
    <w:rsid w:val="00CF7CBA"/>
    <w:rsid w:val="00D003C0"/>
    <w:rsid w:val="00D015D4"/>
    <w:rsid w:val="00D01DDD"/>
    <w:rsid w:val="00D02231"/>
    <w:rsid w:val="00D0262E"/>
    <w:rsid w:val="00D03F1F"/>
    <w:rsid w:val="00D057F6"/>
    <w:rsid w:val="00D05DC9"/>
    <w:rsid w:val="00D06448"/>
    <w:rsid w:val="00D06D07"/>
    <w:rsid w:val="00D07B12"/>
    <w:rsid w:val="00D07BC5"/>
    <w:rsid w:val="00D07E09"/>
    <w:rsid w:val="00D103BE"/>
    <w:rsid w:val="00D104A2"/>
    <w:rsid w:val="00D120E8"/>
    <w:rsid w:val="00D124B5"/>
    <w:rsid w:val="00D12DAA"/>
    <w:rsid w:val="00D133F0"/>
    <w:rsid w:val="00D13C54"/>
    <w:rsid w:val="00D142B6"/>
    <w:rsid w:val="00D14FCD"/>
    <w:rsid w:val="00D154FD"/>
    <w:rsid w:val="00D16767"/>
    <w:rsid w:val="00D1709F"/>
    <w:rsid w:val="00D200B3"/>
    <w:rsid w:val="00D206D9"/>
    <w:rsid w:val="00D2239D"/>
    <w:rsid w:val="00D24E73"/>
    <w:rsid w:val="00D2759B"/>
    <w:rsid w:val="00D30C3F"/>
    <w:rsid w:val="00D3196E"/>
    <w:rsid w:val="00D3292C"/>
    <w:rsid w:val="00D32B4B"/>
    <w:rsid w:val="00D33330"/>
    <w:rsid w:val="00D3374A"/>
    <w:rsid w:val="00D34F15"/>
    <w:rsid w:val="00D35462"/>
    <w:rsid w:val="00D37811"/>
    <w:rsid w:val="00D37D21"/>
    <w:rsid w:val="00D40D3D"/>
    <w:rsid w:val="00D41914"/>
    <w:rsid w:val="00D42E3C"/>
    <w:rsid w:val="00D450B1"/>
    <w:rsid w:val="00D46FAC"/>
    <w:rsid w:val="00D500CA"/>
    <w:rsid w:val="00D5083B"/>
    <w:rsid w:val="00D50DF6"/>
    <w:rsid w:val="00D51277"/>
    <w:rsid w:val="00D513FA"/>
    <w:rsid w:val="00D51F93"/>
    <w:rsid w:val="00D52A4F"/>
    <w:rsid w:val="00D544B5"/>
    <w:rsid w:val="00D54629"/>
    <w:rsid w:val="00D54675"/>
    <w:rsid w:val="00D54C0D"/>
    <w:rsid w:val="00D60E1D"/>
    <w:rsid w:val="00D61155"/>
    <w:rsid w:val="00D61A4B"/>
    <w:rsid w:val="00D61CFD"/>
    <w:rsid w:val="00D632F3"/>
    <w:rsid w:val="00D634B1"/>
    <w:rsid w:val="00D63855"/>
    <w:rsid w:val="00D65249"/>
    <w:rsid w:val="00D66216"/>
    <w:rsid w:val="00D664E2"/>
    <w:rsid w:val="00D66733"/>
    <w:rsid w:val="00D66CF0"/>
    <w:rsid w:val="00D6758E"/>
    <w:rsid w:val="00D702F6"/>
    <w:rsid w:val="00D70650"/>
    <w:rsid w:val="00D707A1"/>
    <w:rsid w:val="00D7195B"/>
    <w:rsid w:val="00D746A1"/>
    <w:rsid w:val="00D75812"/>
    <w:rsid w:val="00D812BA"/>
    <w:rsid w:val="00D815DA"/>
    <w:rsid w:val="00D83F3E"/>
    <w:rsid w:val="00D85A5F"/>
    <w:rsid w:val="00D85CCE"/>
    <w:rsid w:val="00D8691F"/>
    <w:rsid w:val="00D86E23"/>
    <w:rsid w:val="00D8740B"/>
    <w:rsid w:val="00D87916"/>
    <w:rsid w:val="00D87BA7"/>
    <w:rsid w:val="00D9097B"/>
    <w:rsid w:val="00D94087"/>
    <w:rsid w:val="00D96201"/>
    <w:rsid w:val="00D96E15"/>
    <w:rsid w:val="00D97432"/>
    <w:rsid w:val="00DA035F"/>
    <w:rsid w:val="00DA1C97"/>
    <w:rsid w:val="00DA264B"/>
    <w:rsid w:val="00DA43AB"/>
    <w:rsid w:val="00DA4D74"/>
    <w:rsid w:val="00DA555E"/>
    <w:rsid w:val="00DA6974"/>
    <w:rsid w:val="00DA6FF2"/>
    <w:rsid w:val="00DA7C2F"/>
    <w:rsid w:val="00DB0812"/>
    <w:rsid w:val="00DB091A"/>
    <w:rsid w:val="00DB1C18"/>
    <w:rsid w:val="00DB1F1E"/>
    <w:rsid w:val="00DB2633"/>
    <w:rsid w:val="00DB584F"/>
    <w:rsid w:val="00DB6D45"/>
    <w:rsid w:val="00DB76CC"/>
    <w:rsid w:val="00DC1D43"/>
    <w:rsid w:val="00DC2A7C"/>
    <w:rsid w:val="00DC3887"/>
    <w:rsid w:val="00DC3B36"/>
    <w:rsid w:val="00DC471A"/>
    <w:rsid w:val="00DC4FA0"/>
    <w:rsid w:val="00DC665F"/>
    <w:rsid w:val="00DC6CCF"/>
    <w:rsid w:val="00DC7071"/>
    <w:rsid w:val="00DD06C0"/>
    <w:rsid w:val="00DD08AA"/>
    <w:rsid w:val="00DD0E8C"/>
    <w:rsid w:val="00DD2ACE"/>
    <w:rsid w:val="00DD3C30"/>
    <w:rsid w:val="00DD4B4C"/>
    <w:rsid w:val="00DD53A8"/>
    <w:rsid w:val="00DD6D7B"/>
    <w:rsid w:val="00DD770D"/>
    <w:rsid w:val="00DD78BC"/>
    <w:rsid w:val="00DD7F4D"/>
    <w:rsid w:val="00DE1425"/>
    <w:rsid w:val="00DE5CA6"/>
    <w:rsid w:val="00DF0335"/>
    <w:rsid w:val="00DF2677"/>
    <w:rsid w:val="00DF3408"/>
    <w:rsid w:val="00DF492B"/>
    <w:rsid w:val="00DF7AE7"/>
    <w:rsid w:val="00E01008"/>
    <w:rsid w:val="00E013F0"/>
    <w:rsid w:val="00E01F0A"/>
    <w:rsid w:val="00E025D5"/>
    <w:rsid w:val="00E03171"/>
    <w:rsid w:val="00E05A32"/>
    <w:rsid w:val="00E05B5F"/>
    <w:rsid w:val="00E05CE8"/>
    <w:rsid w:val="00E063BF"/>
    <w:rsid w:val="00E11945"/>
    <w:rsid w:val="00E121E1"/>
    <w:rsid w:val="00E14517"/>
    <w:rsid w:val="00E161B9"/>
    <w:rsid w:val="00E17178"/>
    <w:rsid w:val="00E17879"/>
    <w:rsid w:val="00E17EE2"/>
    <w:rsid w:val="00E201F0"/>
    <w:rsid w:val="00E20D70"/>
    <w:rsid w:val="00E22359"/>
    <w:rsid w:val="00E22CCF"/>
    <w:rsid w:val="00E23F1B"/>
    <w:rsid w:val="00E24E61"/>
    <w:rsid w:val="00E258AE"/>
    <w:rsid w:val="00E264DB"/>
    <w:rsid w:val="00E26CA7"/>
    <w:rsid w:val="00E26F9D"/>
    <w:rsid w:val="00E272B6"/>
    <w:rsid w:val="00E31A06"/>
    <w:rsid w:val="00E31EBD"/>
    <w:rsid w:val="00E32022"/>
    <w:rsid w:val="00E334C1"/>
    <w:rsid w:val="00E33CA0"/>
    <w:rsid w:val="00E348AC"/>
    <w:rsid w:val="00E35029"/>
    <w:rsid w:val="00E35883"/>
    <w:rsid w:val="00E358A1"/>
    <w:rsid w:val="00E35E4C"/>
    <w:rsid w:val="00E40442"/>
    <w:rsid w:val="00E40968"/>
    <w:rsid w:val="00E4239D"/>
    <w:rsid w:val="00E429EB"/>
    <w:rsid w:val="00E45CFD"/>
    <w:rsid w:val="00E51AA3"/>
    <w:rsid w:val="00E5343A"/>
    <w:rsid w:val="00E53CDF"/>
    <w:rsid w:val="00E53F37"/>
    <w:rsid w:val="00E5417E"/>
    <w:rsid w:val="00E552E5"/>
    <w:rsid w:val="00E573AD"/>
    <w:rsid w:val="00E57A89"/>
    <w:rsid w:val="00E57AB4"/>
    <w:rsid w:val="00E60DDE"/>
    <w:rsid w:val="00E61A42"/>
    <w:rsid w:val="00E61D9B"/>
    <w:rsid w:val="00E6295B"/>
    <w:rsid w:val="00E63468"/>
    <w:rsid w:val="00E638C8"/>
    <w:rsid w:val="00E64594"/>
    <w:rsid w:val="00E650E1"/>
    <w:rsid w:val="00E65122"/>
    <w:rsid w:val="00E65125"/>
    <w:rsid w:val="00E65BED"/>
    <w:rsid w:val="00E65DC1"/>
    <w:rsid w:val="00E66748"/>
    <w:rsid w:val="00E6766E"/>
    <w:rsid w:val="00E70002"/>
    <w:rsid w:val="00E71782"/>
    <w:rsid w:val="00E71C72"/>
    <w:rsid w:val="00E7367A"/>
    <w:rsid w:val="00E74121"/>
    <w:rsid w:val="00E74705"/>
    <w:rsid w:val="00E80905"/>
    <w:rsid w:val="00E817E5"/>
    <w:rsid w:val="00E838AF"/>
    <w:rsid w:val="00E845B0"/>
    <w:rsid w:val="00E84913"/>
    <w:rsid w:val="00E8494F"/>
    <w:rsid w:val="00E84E41"/>
    <w:rsid w:val="00E85141"/>
    <w:rsid w:val="00E85C54"/>
    <w:rsid w:val="00E86174"/>
    <w:rsid w:val="00E87191"/>
    <w:rsid w:val="00E912E1"/>
    <w:rsid w:val="00E91D6D"/>
    <w:rsid w:val="00E92E30"/>
    <w:rsid w:val="00E938EE"/>
    <w:rsid w:val="00E95532"/>
    <w:rsid w:val="00E96752"/>
    <w:rsid w:val="00E96B3C"/>
    <w:rsid w:val="00EA0B8C"/>
    <w:rsid w:val="00EA22C5"/>
    <w:rsid w:val="00EA6521"/>
    <w:rsid w:val="00EA6DFE"/>
    <w:rsid w:val="00EB0339"/>
    <w:rsid w:val="00EB08ED"/>
    <w:rsid w:val="00EB0C10"/>
    <w:rsid w:val="00EB1AAD"/>
    <w:rsid w:val="00EB3203"/>
    <w:rsid w:val="00EB6374"/>
    <w:rsid w:val="00EB76DA"/>
    <w:rsid w:val="00EC0A51"/>
    <w:rsid w:val="00EC3664"/>
    <w:rsid w:val="00EC3C8D"/>
    <w:rsid w:val="00EC4281"/>
    <w:rsid w:val="00EC4853"/>
    <w:rsid w:val="00EC5270"/>
    <w:rsid w:val="00EC592F"/>
    <w:rsid w:val="00EC5FD8"/>
    <w:rsid w:val="00EC755D"/>
    <w:rsid w:val="00ED0893"/>
    <w:rsid w:val="00ED0A53"/>
    <w:rsid w:val="00ED13EE"/>
    <w:rsid w:val="00ED3805"/>
    <w:rsid w:val="00ED4519"/>
    <w:rsid w:val="00ED4A38"/>
    <w:rsid w:val="00ED659C"/>
    <w:rsid w:val="00ED693F"/>
    <w:rsid w:val="00EE1B8B"/>
    <w:rsid w:val="00EE20B1"/>
    <w:rsid w:val="00EE23F2"/>
    <w:rsid w:val="00EE26C4"/>
    <w:rsid w:val="00EE26E1"/>
    <w:rsid w:val="00EE3451"/>
    <w:rsid w:val="00EE3891"/>
    <w:rsid w:val="00EE3B4B"/>
    <w:rsid w:val="00EE4077"/>
    <w:rsid w:val="00EE40BC"/>
    <w:rsid w:val="00EE4A1C"/>
    <w:rsid w:val="00EE5086"/>
    <w:rsid w:val="00EE6229"/>
    <w:rsid w:val="00EE62AC"/>
    <w:rsid w:val="00EE7041"/>
    <w:rsid w:val="00EE711D"/>
    <w:rsid w:val="00EE7AF7"/>
    <w:rsid w:val="00EF0538"/>
    <w:rsid w:val="00EF0758"/>
    <w:rsid w:val="00EF0F75"/>
    <w:rsid w:val="00EF2D8E"/>
    <w:rsid w:val="00EF335C"/>
    <w:rsid w:val="00EF3AD4"/>
    <w:rsid w:val="00EF3B36"/>
    <w:rsid w:val="00EF3FD4"/>
    <w:rsid w:val="00EF5437"/>
    <w:rsid w:val="00EF5B39"/>
    <w:rsid w:val="00F0016C"/>
    <w:rsid w:val="00F0167B"/>
    <w:rsid w:val="00F01874"/>
    <w:rsid w:val="00F0237A"/>
    <w:rsid w:val="00F03B02"/>
    <w:rsid w:val="00F04BF8"/>
    <w:rsid w:val="00F0658C"/>
    <w:rsid w:val="00F068B1"/>
    <w:rsid w:val="00F10CDF"/>
    <w:rsid w:val="00F115D7"/>
    <w:rsid w:val="00F13495"/>
    <w:rsid w:val="00F138F7"/>
    <w:rsid w:val="00F1449A"/>
    <w:rsid w:val="00F151DC"/>
    <w:rsid w:val="00F162ED"/>
    <w:rsid w:val="00F207EA"/>
    <w:rsid w:val="00F21167"/>
    <w:rsid w:val="00F213F1"/>
    <w:rsid w:val="00F249BD"/>
    <w:rsid w:val="00F26120"/>
    <w:rsid w:val="00F26F97"/>
    <w:rsid w:val="00F275DE"/>
    <w:rsid w:val="00F308D1"/>
    <w:rsid w:val="00F32F0D"/>
    <w:rsid w:val="00F3349A"/>
    <w:rsid w:val="00F3384C"/>
    <w:rsid w:val="00F33B24"/>
    <w:rsid w:val="00F33F83"/>
    <w:rsid w:val="00F34E71"/>
    <w:rsid w:val="00F355EF"/>
    <w:rsid w:val="00F35B31"/>
    <w:rsid w:val="00F36AE6"/>
    <w:rsid w:val="00F36D06"/>
    <w:rsid w:val="00F37671"/>
    <w:rsid w:val="00F420E3"/>
    <w:rsid w:val="00F45599"/>
    <w:rsid w:val="00F502DF"/>
    <w:rsid w:val="00F51BBF"/>
    <w:rsid w:val="00F53951"/>
    <w:rsid w:val="00F577B7"/>
    <w:rsid w:val="00F60EE8"/>
    <w:rsid w:val="00F610C8"/>
    <w:rsid w:val="00F61397"/>
    <w:rsid w:val="00F637F7"/>
    <w:rsid w:val="00F63B78"/>
    <w:rsid w:val="00F64140"/>
    <w:rsid w:val="00F66667"/>
    <w:rsid w:val="00F67D75"/>
    <w:rsid w:val="00F700D3"/>
    <w:rsid w:val="00F73030"/>
    <w:rsid w:val="00F74278"/>
    <w:rsid w:val="00F743D7"/>
    <w:rsid w:val="00F75029"/>
    <w:rsid w:val="00F75481"/>
    <w:rsid w:val="00F75C05"/>
    <w:rsid w:val="00F7798B"/>
    <w:rsid w:val="00F806FB"/>
    <w:rsid w:val="00F825B6"/>
    <w:rsid w:val="00F829F7"/>
    <w:rsid w:val="00F83586"/>
    <w:rsid w:val="00F84484"/>
    <w:rsid w:val="00F86CBE"/>
    <w:rsid w:val="00F879CC"/>
    <w:rsid w:val="00F902AC"/>
    <w:rsid w:val="00F91D26"/>
    <w:rsid w:val="00F93A93"/>
    <w:rsid w:val="00F9471F"/>
    <w:rsid w:val="00F948B4"/>
    <w:rsid w:val="00F95060"/>
    <w:rsid w:val="00F96B33"/>
    <w:rsid w:val="00F97D9A"/>
    <w:rsid w:val="00FA1B4C"/>
    <w:rsid w:val="00FA245A"/>
    <w:rsid w:val="00FA3B0C"/>
    <w:rsid w:val="00FA478A"/>
    <w:rsid w:val="00FA4877"/>
    <w:rsid w:val="00FA7337"/>
    <w:rsid w:val="00FA759E"/>
    <w:rsid w:val="00FB3000"/>
    <w:rsid w:val="00FB3935"/>
    <w:rsid w:val="00FB3D17"/>
    <w:rsid w:val="00FB52DF"/>
    <w:rsid w:val="00FB53EC"/>
    <w:rsid w:val="00FB66D7"/>
    <w:rsid w:val="00FB6E1C"/>
    <w:rsid w:val="00FB729E"/>
    <w:rsid w:val="00FB7701"/>
    <w:rsid w:val="00FB7D9C"/>
    <w:rsid w:val="00FC01C8"/>
    <w:rsid w:val="00FC04BC"/>
    <w:rsid w:val="00FC34B3"/>
    <w:rsid w:val="00FC4601"/>
    <w:rsid w:val="00FC52D4"/>
    <w:rsid w:val="00FC5AD3"/>
    <w:rsid w:val="00FC621B"/>
    <w:rsid w:val="00FC7FCE"/>
    <w:rsid w:val="00FD0515"/>
    <w:rsid w:val="00FD0FB1"/>
    <w:rsid w:val="00FD19F5"/>
    <w:rsid w:val="00FD2150"/>
    <w:rsid w:val="00FD2314"/>
    <w:rsid w:val="00FD5AA6"/>
    <w:rsid w:val="00FD7D48"/>
    <w:rsid w:val="00FE001F"/>
    <w:rsid w:val="00FE09C7"/>
    <w:rsid w:val="00FE0FDD"/>
    <w:rsid w:val="00FE1BF2"/>
    <w:rsid w:val="00FE233D"/>
    <w:rsid w:val="00FE488F"/>
    <w:rsid w:val="00FE4DEA"/>
    <w:rsid w:val="00FE54F7"/>
    <w:rsid w:val="00FE576E"/>
    <w:rsid w:val="00FE5F92"/>
    <w:rsid w:val="00FE7106"/>
    <w:rsid w:val="00FF0FAB"/>
    <w:rsid w:val="00FF12B1"/>
    <w:rsid w:val="00FF16A0"/>
    <w:rsid w:val="00FF2FC8"/>
    <w:rsid w:val="00FF46DC"/>
    <w:rsid w:val="00FF5235"/>
    <w:rsid w:val="00FF614B"/>
    <w:rsid w:val="00FF658E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0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aliases w:val="H1,H1 Char,Заголов,Çàãîëîâ,h1,ch,Глава,(раздел),Level 1 Topic Heading,Section,(Chapter)"/>
    <w:basedOn w:val="a0"/>
    <w:next w:val="a1"/>
    <w:link w:val="10"/>
    <w:qFormat/>
    <w:rsid w:val="00EC592F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C59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592F"/>
    <w:pPr>
      <w:keepNext/>
      <w:tabs>
        <w:tab w:val="num" w:pos="0"/>
      </w:tabs>
      <w:ind w:left="1200" w:hanging="1200"/>
      <w:outlineLvl w:val="2"/>
    </w:pPr>
    <w:rPr>
      <w:sz w:val="28"/>
      <w:u w:val="single"/>
    </w:rPr>
  </w:style>
  <w:style w:type="paragraph" w:styleId="7">
    <w:name w:val="heading 7"/>
    <w:basedOn w:val="a"/>
    <w:next w:val="a"/>
    <w:qFormat/>
    <w:rsid w:val="00EC592F"/>
    <w:pPr>
      <w:keepNext/>
      <w:ind w:firstLine="708"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EC592F"/>
    <w:pPr>
      <w:keepNext/>
      <w:jc w:val="center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EC592F"/>
    <w:rPr>
      <w:rFonts w:ascii="Symbol" w:hAnsi="Symbol"/>
      <w:sz w:val="16"/>
      <w:szCs w:val="16"/>
    </w:rPr>
  </w:style>
  <w:style w:type="character" w:customStyle="1" w:styleId="WW8Num4z0">
    <w:name w:val="WW8Num4z0"/>
    <w:rsid w:val="00EC592F"/>
    <w:rPr>
      <w:rFonts w:ascii="Symbol" w:hAnsi="Symbol"/>
    </w:rPr>
  </w:style>
  <w:style w:type="character" w:customStyle="1" w:styleId="WW8Num5z0">
    <w:name w:val="WW8Num5z0"/>
    <w:rsid w:val="00EC592F"/>
    <w:rPr>
      <w:rFonts w:ascii="Symbol" w:hAnsi="Symbol"/>
    </w:rPr>
  </w:style>
  <w:style w:type="character" w:customStyle="1" w:styleId="WW8Num6z1">
    <w:name w:val="WW8Num6z1"/>
    <w:rsid w:val="00EC592F"/>
    <w:rPr>
      <w:rFonts w:ascii="OpenSymbol" w:hAnsi="OpenSymbol" w:cs="OpenSymbol"/>
      <w:sz w:val="12"/>
      <w:szCs w:val="12"/>
    </w:rPr>
  </w:style>
  <w:style w:type="character" w:customStyle="1" w:styleId="WW8Num7z0">
    <w:name w:val="WW8Num7z0"/>
    <w:rsid w:val="00EC592F"/>
    <w:rPr>
      <w:lang w:val="ru-RU"/>
    </w:rPr>
  </w:style>
  <w:style w:type="character" w:customStyle="1" w:styleId="WW8Num8z0">
    <w:name w:val="WW8Num8z0"/>
    <w:rsid w:val="00EC592F"/>
    <w:rPr>
      <w:rFonts w:ascii="Symbol" w:hAnsi="Symbol" w:cs="OpenSymbol"/>
      <w:sz w:val="12"/>
      <w:szCs w:val="12"/>
    </w:rPr>
  </w:style>
  <w:style w:type="character" w:customStyle="1" w:styleId="WW8Num9z0">
    <w:name w:val="WW8Num9z0"/>
    <w:rsid w:val="00EC592F"/>
    <w:rPr>
      <w:rFonts w:ascii="Symbol" w:eastAsia="Times New Roman" w:hAnsi="Symbol" w:cs="Times New Roman"/>
    </w:rPr>
  </w:style>
  <w:style w:type="character" w:customStyle="1" w:styleId="WW8Num10z0">
    <w:name w:val="WW8Num10z0"/>
    <w:rsid w:val="00EC592F"/>
    <w:rPr>
      <w:rFonts w:ascii="Symbol" w:hAnsi="Symbol" w:cs="OpenSymbol"/>
      <w:sz w:val="12"/>
      <w:szCs w:val="12"/>
    </w:rPr>
  </w:style>
  <w:style w:type="character" w:customStyle="1" w:styleId="Absatz-Standardschriftart">
    <w:name w:val="Absatz-Standardschriftart"/>
    <w:rsid w:val="00EC592F"/>
  </w:style>
  <w:style w:type="character" w:customStyle="1" w:styleId="WW8Num11z0">
    <w:name w:val="WW8Num11z0"/>
    <w:rsid w:val="00EC592F"/>
    <w:rPr>
      <w:rFonts w:ascii="Wingdings" w:hAnsi="Wingdings" w:cs="OpenSymbol"/>
      <w:sz w:val="12"/>
      <w:szCs w:val="12"/>
    </w:rPr>
  </w:style>
  <w:style w:type="character" w:customStyle="1" w:styleId="WW-Absatz-Standardschriftart">
    <w:name w:val="WW-Absatz-Standardschriftart"/>
    <w:rsid w:val="00EC592F"/>
  </w:style>
  <w:style w:type="character" w:customStyle="1" w:styleId="WW8Num12z0">
    <w:name w:val="WW8Num12z0"/>
    <w:rsid w:val="00EC592F"/>
    <w:rPr>
      <w:rFonts w:ascii="Wingdings 2" w:hAnsi="Wingdings 2" w:cs="OpenSymbol"/>
      <w:sz w:val="12"/>
      <w:szCs w:val="12"/>
    </w:rPr>
  </w:style>
  <w:style w:type="character" w:customStyle="1" w:styleId="WW8Num13z0">
    <w:name w:val="WW8Num13z0"/>
    <w:rsid w:val="00EC592F"/>
    <w:rPr>
      <w:rFonts w:ascii="Symbol" w:hAnsi="Symbol" w:cs="OpenSymbol"/>
      <w:sz w:val="12"/>
      <w:szCs w:val="12"/>
    </w:rPr>
  </w:style>
  <w:style w:type="character" w:customStyle="1" w:styleId="WW-Absatz-Standardschriftart1">
    <w:name w:val="WW-Absatz-Standardschriftart1"/>
    <w:rsid w:val="00EC592F"/>
  </w:style>
  <w:style w:type="character" w:customStyle="1" w:styleId="WW-Absatz-Standardschriftart11">
    <w:name w:val="WW-Absatz-Standardschriftart11"/>
    <w:rsid w:val="00EC592F"/>
  </w:style>
  <w:style w:type="character" w:customStyle="1" w:styleId="WW-Absatz-Standardschriftart111">
    <w:name w:val="WW-Absatz-Standardschriftart111"/>
    <w:rsid w:val="00EC592F"/>
  </w:style>
  <w:style w:type="character" w:customStyle="1" w:styleId="WW8Num14z0">
    <w:name w:val="WW8Num14z0"/>
    <w:rsid w:val="00EC592F"/>
    <w:rPr>
      <w:rFonts w:ascii="Symbol" w:hAnsi="Symbol"/>
    </w:rPr>
  </w:style>
  <w:style w:type="character" w:customStyle="1" w:styleId="WW8Num15z0">
    <w:name w:val="WW8Num15z0"/>
    <w:rsid w:val="00EC592F"/>
    <w:rPr>
      <w:lang w:val="ru-RU"/>
    </w:rPr>
  </w:style>
  <w:style w:type="character" w:customStyle="1" w:styleId="WW8Num16z0">
    <w:name w:val="WW8Num16z0"/>
    <w:rsid w:val="00EC592F"/>
    <w:rPr>
      <w:lang w:val="ru-RU"/>
    </w:rPr>
  </w:style>
  <w:style w:type="character" w:customStyle="1" w:styleId="WW-Absatz-Standardschriftart1111">
    <w:name w:val="WW-Absatz-Standardschriftart1111"/>
    <w:rsid w:val="00EC592F"/>
  </w:style>
  <w:style w:type="character" w:customStyle="1" w:styleId="WW8Num6z0">
    <w:name w:val="WW8Num6z0"/>
    <w:rsid w:val="00EC592F"/>
    <w:rPr>
      <w:rFonts w:ascii="Symbol" w:hAnsi="Symbol"/>
    </w:rPr>
  </w:style>
  <w:style w:type="character" w:customStyle="1" w:styleId="WW8Num8z1">
    <w:name w:val="WW8Num8z1"/>
    <w:rsid w:val="00EC592F"/>
    <w:rPr>
      <w:lang w:val="ru-RU"/>
    </w:rPr>
  </w:style>
  <w:style w:type="character" w:customStyle="1" w:styleId="WW8Num17z0">
    <w:name w:val="WW8Num17z0"/>
    <w:rsid w:val="00EC592F"/>
    <w:rPr>
      <w:rFonts w:ascii="Symbol" w:hAnsi="Symbol" w:cs="OpenSymbol"/>
      <w:sz w:val="12"/>
      <w:szCs w:val="12"/>
    </w:rPr>
  </w:style>
  <w:style w:type="character" w:customStyle="1" w:styleId="WW8Num18z0">
    <w:name w:val="WW8Num18z0"/>
    <w:rsid w:val="00EC592F"/>
    <w:rPr>
      <w:rFonts w:ascii="Symbol" w:hAnsi="Symbol" w:cs="OpenSymbol"/>
      <w:sz w:val="12"/>
      <w:szCs w:val="12"/>
    </w:rPr>
  </w:style>
  <w:style w:type="character" w:customStyle="1" w:styleId="WW8Num19z0">
    <w:name w:val="WW8Num19z0"/>
    <w:rsid w:val="00EC592F"/>
    <w:rPr>
      <w:rFonts w:ascii="Symbol" w:hAnsi="Symbol" w:cs="OpenSymbol"/>
      <w:sz w:val="12"/>
      <w:szCs w:val="12"/>
    </w:rPr>
  </w:style>
  <w:style w:type="character" w:customStyle="1" w:styleId="WW8Num20z0">
    <w:name w:val="WW8Num20z0"/>
    <w:rsid w:val="00EC592F"/>
    <w:rPr>
      <w:rFonts w:ascii="Symbol" w:hAnsi="Symbol"/>
    </w:rPr>
  </w:style>
  <w:style w:type="character" w:customStyle="1" w:styleId="WW8Num21z0">
    <w:name w:val="WW8Num21z0"/>
    <w:rsid w:val="00EC592F"/>
    <w:rPr>
      <w:rFonts w:ascii="Symbol" w:hAnsi="Symbol"/>
    </w:rPr>
  </w:style>
  <w:style w:type="character" w:customStyle="1" w:styleId="WW-Absatz-Standardschriftart11111">
    <w:name w:val="WW-Absatz-Standardschriftart11111"/>
    <w:rsid w:val="00EC592F"/>
  </w:style>
  <w:style w:type="character" w:customStyle="1" w:styleId="WW8Num2z0">
    <w:name w:val="WW8Num2z0"/>
    <w:rsid w:val="00EC592F"/>
    <w:rPr>
      <w:rFonts w:ascii="Symbol" w:hAnsi="Symbol"/>
      <w:sz w:val="16"/>
      <w:szCs w:val="16"/>
    </w:rPr>
  </w:style>
  <w:style w:type="character" w:customStyle="1" w:styleId="WW8Num3z1">
    <w:name w:val="WW8Num3z1"/>
    <w:rsid w:val="00EC592F"/>
    <w:rPr>
      <w:rFonts w:ascii="Courier New" w:hAnsi="Courier New" w:cs="Courier New"/>
    </w:rPr>
  </w:style>
  <w:style w:type="character" w:customStyle="1" w:styleId="WW8Num3z2">
    <w:name w:val="WW8Num3z2"/>
    <w:rsid w:val="00EC592F"/>
    <w:rPr>
      <w:rFonts w:ascii="Wingdings" w:hAnsi="Wingdings"/>
    </w:rPr>
  </w:style>
  <w:style w:type="character" w:customStyle="1" w:styleId="WW8Num11z1">
    <w:name w:val="WW8Num11z1"/>
    <w:rsid w:val="00EC592F"/>
    <w:rPr>
      <w:rFonts w:ascii="Symbol" w:hAnsi="Symbol" w:cs="OpenSymbol"/>
      <w:sz w:val="12"/>
      <w:szCs w:val="12"/>
    </w:rPr>
  </w:style>
  <w:style w:type="character" w:customStyle="1" w:styleId="WW8Num12z1">
    <w:name w:val="WW8Num12z1"/>
    <w:rsid w:val="00EC592F"/>
    <w:rPr>
      <w:rFonts w:ascii="OpenSymbol" w:hAnsi="OpenSymbol" w:cs="OpenSymbol"/>
      <w:sz w:val="12"/>
      <w:szCs w:val="12"/>
    </w:rPr>
  </w:style>
  <w:style w:type="character" w:customStyle="1" w:styleId="WW8Num14z1">
    <w:name w:val="WW8Num14z1"/>
    <w:rsid w:val="00EC592F"/>
    <w:rPr>
      <w:lang w:val="ru-RU"/>
    </w:rPr>
  </w:style>
  <w:style w:type="character" w:customStyle="1" w:styleId="WW8Num22z0">
    <w:name w:val="WW8Num22z0"/>
    <w:rsid w:val="00EC592F"/>
    <w:rPr>
      <w:rFonts w:ascii="Symbol" w:hAnsi="Symbol"/>
    </w:rPr>
  </w:style>
  <w:style w:type="character" w:customStyle="1" w:styleId="WW8Num23z0">
    <w:name w:val="WW8Num23z0"/>
    <w:rsid w:val="00EC592F"/>
    <w:rPr>
      <w:rFonts w:ascii="Symbol" w:hAnsi="Symbol"/>
    </w:rPr>
  </w:style>
  <w:style w:type="character" w:customStyle="1" w:styleId="WW8Num24z0">
    <w:name w:val="WW8Num24z0"/>
    <w:rsid w:val="00EC592F"/>
    <w:rPr>
      <w:rFonts w:ascii="Symbol" w:hAnsi="Symbol"/>
    </w:rPr>
  </w:style>
  <w:style w:type="character" w:customStyle="1" w:styleId="WW8Num25z0">
    <w:name w:val="WW8Num25z0"/>
    <w:rsid w:val="00EC592F"/>
    <w:rPr>
      <w:rFonts w:ascii="Symbol" w:hAnsi="Symbol"/>
    </w:rPr>
  </w:style>
  <w:style w:type="character" w:customStyle="1" w:styleId="WW-Absatz-Standardschriftart111111">
    <w:name w:val="WW-Absatz-Standardschriftart111111"/>
    <w:rsid w:val="00EC592F"/>
  </w:style>
  <w:style w:type="character" w:customStyle="1" w:styleId="20">
    <w:name w:val="Основной шрифт абзаца2"/>
    <w:uiPriority w:val="99"/>
    <w:rsid w:val="00EC592F"/>
  </w:style>
  <w:style w:type="character" w:customStyle="1" w:styleId="a5">
    <w:name w:val="Символ нумерации"/>
    <w:rsid w:val="00EC592F"/>
    <w:rPr>
      <w:b w:val="0"/>
      <w:bCs w:val="0"/>
      <w:lang w:val="ru-RU"/>
    </w:rPr>
  </w:style>
  <w:style w:type="character" w:customStyle="1" w:styleId="RTFNum21">
    <w:name w:val="RTF_Num 2 1"/>
    <w:rsid w:val="00EC592F"/>
    <w:rPr>
      <w:rFonts w:ascii="Symbol" w:hAnsi="Symbol"/>
    </w:rPr>
  </w:style>
  <w:style w:type="character" w:customStyle="1" w:styleId="a6">
    <w:name w:val="Маркеры списка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8Num2z1">
    <w:name w:val="WW8Num2z1"/>
    <w:rsid w:val="00EC592F"/>
    <w:rPr>
      <w:rFonts w:ascii="Courier New" w:hAnsi="Courier New" w:cs="Courier New"/>
    </w:rPr>
  </w:style>
  <w:style w:type="character" w:customStyle="1" w:styleId="WW8Num2z2">
    <w:name w:val="WW8Num2z2"/>
    <w:rsid w:val="00EC592F"/>
    <w:rPr>
      <w:rFonts w:ascii="Wingdings" w:hAnsi="Wingdings"/>
    </w:rPr>
  </w:style>
  <w:style w:type="character" w:customStyle="1" w:styleId="FontStyle15">
    <w:name w:val="Font Style15"/>
    <w:rsid w:val="00EC592F"/>
    <w:rPr>
      <w:rFonts w:ascii="Times New Roman" w:hAnsi="Times New Roman" w:cs="Times New Roman"/>
      <w:i/>
      <w:iCs/>
      <w:sz w:val="24"/>
      <w:szCs w:val="24"/>
    </w:rPr>
  </w:style>
  <w:style w:type="character" w:styleId="a7">
    <w:name w:val="Hyperlink"/>
    <w:rsid w:val="00EC592F"/>
    <w:rPr>
      <w:color w:val="000080"/>
      <w:u w:val="single"/>
    </w:rPr>
  </w:style>
  <w:style w:type="character" w:styleId="a8">
    <w:name w:val="Emphasis"/>
    <w:uiPriority w:val="20"/>
    <w:qFormat/>
    <w:rsid w:val="00EC592F"/>
    <w:rPr>
      <w:i/>
      <w:iCs/>
    </w:rPr>
  </w:style>
  <w:style w:type="character" w:customStyle="1" w:styleId="WWCharLFO1LVL1">
    <w:name w:val="WW_CharLFO1LVL1"/>
    <w:rsid w:val="00EC592F"/>
    <w:rPr>
      <w:rFonts w:ascii="Symbol" w:hAnsi="Symbol"/>
    </w:rPr>
  </w:style>
  <w:style w:type="character" w:customStyle="1" w:styleId="WWCharLFO2LVL1">
    <w:name w:val="WW_CharLFO2LVL1"/>
    <w:rsid w:val="00EC592F"/>
    <w:rPr>
      <w:rFonts w:ascii="Symbol" w:hAnsi="Symbol"/>
      <w:sz w:val="16"/>
      <w:szCs w:val="16"/>
    </w:rPr>
  </w:style>
  <w:style w:type="character" w:customStyle="1" w:styleId="WWCharLFO2LVL2">
    <w:name w:val="WW_CharLFO2LVL2"/>
    <w:rsid w:val="00EC592F"/>
    <w:rPr>
      <w:rFonts w:ascii="Courier New" w:hAnsi="Courier New" w:cs="Courier New"/>
    </w:rPr>
  </w:style>
  <w:style w:type="character" w:customStyle="1" w:styleId="WWCharLFO2LVL3">
    <w:name w:val="WW_CharLFO2LVL3"/>
    <w:rsid w:val="00EC592F"/>
    <w:rPr>
      <w:rFonts w:ascii="Wingdings" w:hAnsi="Wingdings"/>
    </w:rPr>
  </w:style>
  <w:style w:type="character" w:customStyle="1" w:styleId="WWCharLFO2LVL4">
    <w:name w:val="WW_CharLFO2LVL4"/>
    <w:rsid w:val="00EC592F"/>
    <w:rPr>
      <w:rFonts w:ascii="Symbol" w:hAnsi="Symbol"/>
      <w:sz w:val="16"/>
      <w:szCs w:val="16"/>
    </w:rPr>
  </w:style>
  <w:style w:type="character" w:customStyle="1" w:styleId="WWCharLFO2LVL5">
    <w:name w:val="WW_CharLFO2LVL5"/>
    <w:rsid w:val="00EC592F"/>
    <w:rPr>
      <w:rFonts w:ascii="Courier New" w:hAnsi="Courier New" w:cs="Courier New"/>
    </w:rPr>
  </w:style>
  <w:style w:type="character" w:customStyle="1" w:styleId="WWCharLFO2LVL6">
    <w:name w:val="WW_CharLFO2LVL6"/>
    <w:rsid w:val="00EC592F"/>
    <w:rPr>
      <w:rFonts w:ascii="Wingdings" w:hAnsi="Wingdings"/>
    </w:rPr>
  </w:style>
  <w:style w:type="character" w:customStyle="1" w:styleId="WWCharLFO2LVL7">
    <w:name w:val="WW_CharLFO2LVL7"/>
    <w:rsid w:val="00EC592F"/>
    <w:rPr>
      <w:rFonts w:ascii="Symbol" w:hAnsi="Symbol"/>
      <w:sz w:val="16"/>
      <w:szCs w:val="16"/>
    </w:rPr>
  </w:style>
  <w:style w:type="character" w:customStyle="1" w:styleId="WWCharLFO2LVL8">
    <w:name w:val="WW_CharLFO2LVL8"/>
    <w:rsid w:val="00EC592F"/>
    <w:rPr>
      <w:rFonts w:ascii="Courier New" w:hAnsi="Courier New" w:cs="Courier New"/>
    </w:rPr>
  </w:style>
  <w:style w:type="character" w:customStyle="1" w:styleId="WWCharLFO2LVL9">
    <w:name w:val="WW_CharLFO2LVL9"/>
    <w:rsid w:val="00EC592F"/>
    <w:rPr>
      <w:rFonts w:ascii="Wingdings" w:hAnsi="Wingdings"/>
    </w:rPr>
  </w:style>
  <w:style w:type="character" w:customStyle="1" w:styleId="WWCharLFO3LVL1">
    <w:name w:val="WW_CharLFO3LVL1"/>
    <w:rsid w:val="00EC592F"/>
    <w:rPr>
      <w:rFonts w:ascii="Symbol" w:hAnsi="Symbol"/>
    </w:rPr>
  </w:style>
  <w:style w:type="character" w:customStyle="1" w:styleId="WWCharLFO8LVL1">
    <w:name w:val="WW_CharLFO8LVL1"/>
    <w:rsid w:val="00EC592F"/>
    <w:rPr>
      <w:rFonts w:ascii="Symbol" w:eastAsia="Times New Roman" w:hAnsi="Symbol" w:cs="Times New Roman"/>
    </w:rPr>
  </w:style>
  <w:style w:type="character" w:customStyle="1" w:styleId="WWCharLFO8LVL2">
    <w:name w:val="WW_CharLFO8LVL2"/>
    <w:rsid w:val="00EC592F"/>
    <w:rPr>
      <w:rFonts w:ascii="Symbol" w:eastAsia="Times New Roman" w:hAnsi="Symbol" w:cs="Times New Roman"/>
    </w:rPr>
  </w:style>
  <w:style w:type="character" w:customStyle="1" w:styleId="WWCharLFO8LVL3">
    <w:name w:val="WW_CharLFO8LVL3"/>
    <w:rsid w:val="00EC592F"/>
    <w:rPr>
      <w:rFonts w:ascii="Symbol" w:eastAsia="Times New Roman" w:hAnsi="Symbol" w:cs="Times New Roman"/>
    </w:rPr>
  </w:style>
  <w:style w:type="character" w:customStyle="1" w:styleId="WWCharLFO8LVL4">
    <w:name w:val="WW_CharLFO8LVL4"/>
    <w:rsid w:val="00EC592F"/>
    <w:rPr>
      <w:rFonts w:ascii="Symbol" w:eastAsia="Times New Roman" w:hAnsi="Symbol" w:cs="Times New Roman"/>
    </w:rPr>
  </w:style>
  <w:style w:type="character" w:customStyle="1" w:styleId="WWCharLFO8LVL5">
    <w:name w:val="WW_CharLFO8LVL5"/>
    <w:rsid w:val="00EC592F"/>
    <w:rPr>
      <w:rFonts w:ascii="Symbol" w:eastAsia="Times New Roman" w:hAnsi="Symbol" w:cs="Times New Roman"/>
    </w:rPr>
  </w:style>
  <w:style w:type="character" w:customStyle="1" w:styleId="WWCharLFO8LVL6">
    <w:name w:val="WW_CharLFO8LVL6"/>
    <w:rsid w:val="00EC592F"/>
    <w:rPr>
      <w:rFonts w:ascii="Symbol" w:eastAsia="Times New Roman" w:hAnsi="Symbol" w:cs="Times New Roman"/>
    </w:rPr>
  </w:style>
  <w:style w:type="character" w:customStyle="1" w:styleId="WWCharLFO8LVL7">
    <w:name w:val="WW_CharLFO8LVL7"/>
    <w:rsid w:val="00EC592F"/>
    <w:rPr>
      <w:rFonts w:ascii="Symbol" w:eastAsia="Times New Roman" w:hAnsi="Symbol" w:cs="Times New Roman"/>
    </w:rPr>
  </w:style>
  <w:style w:type="character" w:customStyle="1" w:styleId="WWCharLFO8LVL8">
    <w:name w:val="WW_CharLFO8LVL8"/>
    <w:rsid w:val="00EC592F"/>
    <w:rPr>
      <w:rFonts w:ascii="Symbol" w:eastAsia="Times New Roman" w:hAnsi="Symbol" w:cs="Times New Roman"/>
    </w:rPr>
  </w:style>
  <w:style w:type="character" w:customStyle="1" w:styleId="WWCharLFO8LVL9">
    <w:name w:val="WW_CharLFO8LVL9"/>
    <w:rsid w:val="00EC592F"/>
    <w:rPr>
      <w:rFonts w:ascii="Symbol" w:eastAsia="Times New Roman" w:hAnsi="Symbol" w:cs="Times New Roman"/>
    </w:rPr>
  </w:style>
  <w:style w:type="character" w:customStyle="1" w:styleId="WWCharLFO10LVL1">
    <w:name w:val="WW_CharLFO10LVL1"/>
    <w:rsid w:val="00EC592F"/>
    <w:rPr>
      <w:lang w:val="ru-RU"/>
    </w:rPr>
  </w:style>
  <w:style w:type="character" w:customStyle="1" w:styleId="WWCharLFO11LVL1">
    <w:name w:val="WW_CharLFO11LVL1"/>
    <w:rsid w:val="00EC592F"/>
    <w:rPr>
      <w:lang w:val="ru-RU"/>
    </w:rPr>
  </w:style>
  <w:style w:type="character" w:customStyle="1" w:styleId="WWCharLFO11LVL2">
    <w:name w:val="WW_CharLFO11LVL2"/>
    <w:rsid w:val="00EC592F"/>
    <w:rPr>
      <w:lang w:val="ru-RU"/>
    </w:rPr>
  </w:style>
  <w:style w:type="character" w:customStyle="1" w:styleId="WWCharLFO13LVL1">
    <w:name w:val="WW_CharLFO13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2">
    <w:name w:val="WW_CharLFO13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3">
    <w:name w:val="WW_CharLFO13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4">
    <w:name w:val="WW_CharLFO13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5">
    <w:name w:val="WW_CharLFO13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6">
    <w:name w:val="WW_CharLFO13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7">
    <w:name w:val="WW_CharLFO13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8">
    <w:name w:val="WW_CharLFO13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3LVL9">
    <w:name w:val="WW_CharLFO13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1">
    <w:name w:val="WW_CharLFO14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2">
    <w:name w:val="WW_CharLFO14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3">
    <w:name w:val="WW_CharLFO14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4">
    <w:name w:val="WW_CharLFO14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5">
    <w:name w:val="WW_CharLFO14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6">
    <w:name w:val="WW_CharLFO14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7">
    <w:name w:val="WW_CharLFO14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8">
    <w:name w:val="WW_CharLFO14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4LVL9">
    <w:name w:val="WW_CharLFO14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1">
    <w:name w:val="WW_CharLFO15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2">
    <w:name w:val="WW_CharLFO15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3">
    <w:name w:val="WW_CharLFO15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4">
    <w:name w:val="WW_CharLFO15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5">
    <w:name w:val="WW_CharLFO15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6">
    <w:name w:val="WW_CharLFO15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7">
    <w:name w:val="WW_CharLFO15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8">
    <w:name w:val="WW_CharLFO15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5LVL9">
    <w:name w:val="WW_CharLFO15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1">
    <w:name w:val="WW_CharLFO17LVL1"/>
    <w:rsid w:val="00EC592F"/>
    <w:rPr>
      <w:rFonts w:ascii="StarSymbol" w:eastAsia="OpenSymbol" w:hAnsi="StarSymbol" w:cs="OpenSymbol"/>
      <w:sz w:val="12"/>
      <w:szCs w:val="12"/>
    </w:rPr>
  </w:style>
  <w:style w:type="character" w:customStyle="1" w:styleId="WWCharLFO17LVL2">
    <w:name w:val="WW_CharLFO17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3">
    <w:name w:val="WW_CharLFO17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4">
    <w:name w:val="WW_CharLFO17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5">
    <w:name w:val="WW_CharLFO17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6">
    <w:name w:val="WW_CharLFO17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7">
    <w:name w:val="WW_CharLFO17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8">
    <w:name w:val="WW_CharLFO17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17LVL9">
    <w:name w:val="WW_CharLFO17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1">
    <w:name w:val="WW_CharLFO20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2">
    <w:name w:val="WW_CharLFO20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3">
    <w:name w:val="WW_CharLFO20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4">
    <w:name w:val="WW_CharLFO20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5">
    <w:name w:val="WW_CharLFO20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6">
    <w:name w:val="WW_CharLFO20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7">
    <w:name w:val="WW_CharLFO20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8">
    <w:name w:val="WW_CharLFO20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0LVL9">
    <w:name w:val="WW_CharLFO20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1">
    <w:name w:val="WW_CharLFO22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2">
    <w:name w:val="WW_CharLFO22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3">
    <w:name w:val="WW_CharLFO22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4">
    <w:name w:val="WW_CharLFO22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5">
    <w:name w:val="WW_CharLFO22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6">
    <w:name w:val="WW_CharLFO22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7">
    <w:name w:val="WW_CharLFO22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8">
    <w:name w:val="WW_CharLFO22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2LVL9">
    <w:name w:val="WW_CharLFO22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26LVL2">
    <w:name w:val="WW_CharLFO26LVL2"/>
    <w:rsid w:val="00EC592F"/>
    <w:rPr>
      <w:lang w:val="ru-RU"/>
    </w:rPr>
  </w:style>
  <w:style w:type="character" w:customStyle="1" w:styleId="WWCharLFO27LVL1">
    <w:name w:val="WW_CharLFO27LVL1"/>
    <w:rsid w:val="00EC592F"/>
    <w:rPr>
      <w:lang w:val="ru-RU"/>
    </w:rPr>
  </w:style>
  <w:style w:type="character" w:customStyle="1" w:styleId="WWCharLFO27LVL2">
    <w:name w:val="WW_CharLFO27LVL2"/>
    <w:rsid w:val="00EC592F"/>
    <w:rPr>
      <w:lang w:val="ru-RU"/>
    </w:rPr>
  </w:style>
  <w:style w:type="character" w:customStyle="1" w:styleId="WWCharLFO28LVL1">
    <w:name w:val="WW_CharLFO28LVL1"/>
    <w:rsid w:val="00EC592F"/>
    <w:rPr>
      <w:lang w:val="ru-RU"/>
    </w:rPr>
  </w:style>
  <w:style w:type="character" w:customStyle="1" w:styleId="WWCharLFO28LVL2">
    <w:name w:val="WW_CharLFO28LVL2"/>
    <w:rsid w:val="00EC592F"/>
    <w:rPr>
      <w:lang w:val="ru-RU"/>
    </w:rPr>
  </w:style>
  <w:style w:type="character" w:customStyle="1" w:styleId="WWCharLFO30LVL1">
    <w:name w:val="WW_CharLFO30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2">
    <w:name w:val="WW_CharLFO30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3">
    <w:name w:val="WW_CharLFO30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4">
    <w:name w:val="WW_CharLFO30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5">
    <w:name w:val="WW_CharLFO30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6">
    <w:name w:val="WW_CharLFO30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7">
    <w:name w:val="WW_CharLFO30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8">
    <w:name w:val="WW_CharLFO30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0LVL9">
    <w:name w:val="WW_CharLFO30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1">
    <w:name w:val="WW_CharLFO31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2">
    <w:name w:val="WW_CharLFO31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3">
    <w:name w:val="WW_CharLFO31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4">
    <w:name w:val="WW_CharLFO31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5">
    <w:name w:val="WW_CharLFO31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6">
    <w:name w:val="WW_CharLFO31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7">
    <w:name w:val="WW_CharLFO31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8">
    <w:name w:val="WW_CharLFO31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1LVL9">
    <w:name w:val="WW_CharLFO31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1">
    <w:name w:val="WW_CharLFO32LVL1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2">
    <w:name w:val="WW_CharLFO32LVL2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3">
    <w:name w:val="WW_CharLFO32LVL3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4">
    <w:name w:val="WW_CharLFO32LVL4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5">
    <w:name w:val="WW_CharLFO32LVL5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6">
    <w:name w:val="WW_CharLFO32LVL6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7">
    <w:name w:val="WW_CharLFO32LVL7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8">
    <w:name w:val="WW_CharLFO32LVL8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WWCharLFO32LVL9">
    <w:name w:val="WW_CharLFO32LVL9"/>
    <w:rsid w:val="00EC592F"/>
    <w:rPr>
      <w:rFonts w:ascii="OpenSymbol" w:eastAsia="OpenSymbol" w:hAnsi="OpenSymbol" w:cs="OpenSymbol"/>
      <w:sz w:val="12"/>
      <w:szCs w:val="12"/>
    </w:rPr>
  </w:style>
  <w:style w:type="character" w:customStyle="1" w:styleId="11">
    <w:name w:val="Основной шрифт абзаца1"/>
    <w:rsid w:val="00EC592F"/>
  </w:style>
  <w:style w:type="paragraph" w:customStyle="1" w:styleId="a0">
    <w:name w:val="Заголовок"/>
    <w:basedOn w:val="a"/>
    <w:next w:val="a1"/>
    <w:rsid w:val="00EC592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1">
    <w:name w:val="Body Text"/>
    <w:basedOn w:val="a"/>
    <w:link w:val="a9"/>
    <w:rsid w:val="00EC592F"/>
    <w:pPr>
      <w:spacing w:after="120"/>
    </w:pPr>
  </w:style>
  <w:style w:type="paragraph" w:styleId="aa">
    <w:name w:val="List"/>
    <w:basedOn w:val="a1"/>
    <w:rsid w:val="00EC592F"/>
  </w:style>
  <w:style w:type="paragraph" w:customStyle="1" w:styleId="12">
    <w:name w:val="Название1"/>
    <w:basedOn w:val="a"/>
    <w:rsid w:val="00EC592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C592F"/>
    <w:pPr>
      <w:suppressLineNumbers/>
    </w:pPr>
  </w:style>
  <w:style w:type="paragraph" w:styleId="ab">
    <w:name w:val="Title"/>
    <w:basedOn w:val="a0"/>
    <w:next w:val="ac"/>
    <w:link w:val="ad"/>
    <w:qFormat/>
    <w:rsid w:val="00EC592F"/>
  </w:style>
  <w:style w:type="paragraph" w:styleId="ac">
    <w:name w:val="Subtitle"/>
    <w:basedOn w:val="12"/>
    <w:next w:val="a1"/>
    <w:qFormat/>
    <w:rsid w:val="00EC592F"/>
    <w:pPr>
      <w:jc w:val="center"/>
    </w:pPr>
  </w:style>
  <w:style w:type="paragraph" w:customStyle="1" w:styleId="14">
    <w:name w:val="Обычный1"/>
    <w:rsid w:val="00EC592F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5">
    <w:name w:val="Без интервала1"/>
    <w:rsid w:val="00EC592F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e">
    <w:name w:val="No Spacing"/>
    <w:uiPriority w:val="1"/>
    <w:qFormat/>
    <w:rsid w:val="00EC592F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6">
    <w:name w:val="Текст1"/>
    <w:basedOn w:val="a"/>
    <w:rsid w:val="00EC592F"/>
    <w:rPr>
      <w:rFonts w:ascii="Courier New" w:hAnsi="Courier New" w:cs="Courier New"/>
      <w:sz w:val="20"/>
      <w:szCs w:val="20"/>
    </w:rPr>
  </w:style>
  <w:style w:type="paragraph" w:customStyle="1" w:styleId="FR5">
    <w:name w:val="FR5"/>
    <w:rsid w:val="00EC592F"/>
    <w:pPr>
      <w:widowControl w:val="0"/>
      <w:suppressAutoHyphens/>
      <w:autoSpaceDE w:val="0"/>
      <w:spacing w:after="400" w:line="300" w:lineRule="auto"/>
      <w:ind w:left="600" w:right="800"/>
      <w:jc w:val="center"/>
      <w:textAlignment w:val="baseline"/>
    </w:pPr>
    <w:rPr>
      <w:rFonts w:ascii="Arial" w:eastAsia="Arial" w:hAnsi="Arial" w:cs="Arial"/>
      <w:b/>
      <w:bCs/>
      <w:i/>
      <w:iCs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EC592F"/>
    <w:pPr>
      <w:ind w:left="720"/>
    </w:pPr>
  </w:style>
  <w:style w:type="paragraph" w:customStyle="1" w:styleId="af0">
    <w:name w:val="Содержимое таблицы"/>
    <w:basedOn w:val="a"/>
    <w:uiPriority w:val="99"/>
    <w:rsid w:val="00EC592F"/>
    <w:pPr>
      <w:suppressLineNumbers/>
    </w:pPr>
  </w:style>
  <w:style w:type="paragraph" w:customStyle="1" w:styleId="af1">
    <w:name w:val="Заголовок таблицы"/>
    <w:basedOn w:val="af0"/>
    <w:rsid w:val="00EC592F"/>
    <w:pPr>
      <w:jc w:val="center"/>
    </w:pPr>
    <w:rPr>
      <w:b/>
      <w:bCs/>
    </w:rPr>
  </w:style>
  <w:style w:type="paragraph" w:styleId="af2">
    <w:name w:val="Body Text Indent"/>
    <w:basedOn w:val="a"/>
    <w:rsid w:val="00EC592F"/>
    <w:pPr>
      <w:autoSpaceDE w:val="0"/>
      <w:ind w:firstLine="460"/>
      <w:jc w:val="both"/>
    </w:pPr>
    <w:rPr>
      <w:sz w:val="28"/>
      <w:szCs w:val="40"/>
    </w:rPr>
  </w:style>
  <w:style w:type="paragraph" w:styleId="af3">
    <w:name w:val="Normal (Web)"/>
    <w:basedOn w:val="a"/>
    <w:uiPriority w:val="99"/>
    <w:rsid w:val="00EC592F"/>
    <w:pPr>
      <w:spacing w:before="280" w:after="119"/>
    </w:pPr>
  </w:style>
  <w:style w:type="paragraph" w:styleId="af4">
    <w:name w:val="footer"/>
    <w:basedOn w:val="a"/>
    <w:link w:val="af5"/>
    <w:rsid w:val="00EC592F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rsid w:val="00EC592F"/>
    <w:pPr>
      <w:suppressLineNumbers/>
      <w:tabs>
        <w:tab w:val="center" w:pos="4819"/>
        <w:tab w:val="right" w:pos="9638"/>
      </w:tabs>
    </w:pPr>
  </w:style>
  <w:style w:type="paragraph" w:customStyle="1" w:styleId="21">
    <w:name w:val="Без интервала2"/>
    <w:link w:val="NoSpacingChar"/>
    <w:uiPriority w:val="99"/>
    <w:qFormat/>
    <w:rsid w:val="00317DE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7">
    <w:name w:val="Абзац списка1"/>
    <w:basedOn w:val="a"/>
    <w:qFormat/>
    <w:rsid w:val="00D14FCD"/>
    <w:pPr>
      <w:widowControl/>
      <w:ind w:left="720"/>
      <w:textAlignment w:val="auto"/>
    </w:pPr>
    <w:rPr>
      <w:rFonts w:eastAsia="Times New Roman" w:cs="Times New Roman"/>
      <w:lang w:val="ru-RU" w:eastAsia="hi-IN" w:bidi="hi-IN"/>
    </w:rPr>
  </w:style>
  <w:style w:type="character" w:customStyle="1" w:styleId="FontStyle26">
    <w:name w:val="Font Style26"/>
    <w:rsid w:val="00766ACD"/>
    <w:rPr>
      <w:rFonts w:ascii="Times New Roman" w:hAnsi="Times New Roman" w:cs="Times New Roman"/>
      <w:sz w:val="26"/>
      <w:szCs w:val="26"/>
    </w:rPr>
  </w:style>
  <w:style w:type="paragraph" w:customStyle="1" w:styleId="field-content">
    <w:name w:val="field-content"/>
    <w:basedOn w:val="a"/>
    <w:rsid w:val="00766ACD"/>
    <w:pPr>
      <w:widowControl/>
      <w:spacing w:before="280" w:after="280" w:line="240" w:lineRule="auto"/>
      <w:textAlignment w:val="auto"/>
    </w:pPr>
    <w:rPr>
      <w:rFonts w:eastAsia="Times New Roman" w:cs="Calibri"/>
      <w:kern w:val="0"/>
      <w:lang w:val="ru-RU" w:eastAsia="ar-SA" w:bidi="ar-SA"/>
    </w:rPr>
  </w:style>
  <w:style w:type="character" w:styleId="af7">
    <w:name w:val="Strong"/>
    <w:qFormat/>
    <w:rsid w:val="00766ACD"/>
    <w:rPr>
      <w:b/>
      <w:bCs/>
    </w:rPr>
  </w:style>
  <w:style w:type="paragraph" w:customStyle="1" w:styleId="18">
    <w:name w:val="Знак1 Знак Знак Знак Знак Знак Знак"/>
    <w:basedOn w:val="a"/>
    <w:rsid w:val="009F55E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f8">
    <w:name w:val="Table Grid"/>
    <w:basedOn w:val="a3"/>
    <w:uiPriority w:val="59"/>
    <w:rsid w:val="008C78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B641E9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a"/>
    <w:rsid w:val="00B641E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000000"/>
      <w:kern w:val="0"/>
      <w:sz w:val="22"/>
      <w:szCs w:val="22"/>
      <w:lang w:val="ru-RU" w:eastAsia="ru-RU" w:bidi="ar-SA"/>
    </w:rPr>
  </w:style>
  <w:style w:type="character" w:customStyle="1" w:styleId="FontStyle11">
    <w:name w:val="Font Style11"/>
    <w:rsid w:val="00B641E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4626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183537"/>
    <w:pPr>
      <w:spacing w:line="240" w:lineRule="auto"/>
      <w:jc w:val="both"/>
      <w:textAlignment w:val="auto"/>
    </w:pPr>
    <w:rPr>
      <w:rFonts w:cs="Times New Roman"/>
      <w:bCs/>
      <w:kern w:val="2"/>
      <w:sz w:val="28"/>
      <w:lang w:val="ru-RU" w:eastAsia="ru-RU" w:bidi="ar-SA"/>
    </w:rPr>
  </w:style>
  <w:style w:type="character" w:customStyle="1" w:styleId="s1">
    <w:name w:val="s1"/>
    <w:basedOn w:val="a2"/>
    <w:rsid w:val="00F115D7"/>
  </w:style>
  <w:style w:type="paragraph" w:customStyle="1" w:styleId="19">
    <w:name w:val="Знак Знак Знак1 Знак Знак Знак Знак"/>
    <w:basedOn w:val="a"/>
    <w:rsid w:val="00B25D0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1a">
    <w:name w:val="Знак Знак Знак1 Знак Знак Знак Знак"/>
    <w:basedOn w:val="a"/>
    <w:rsid w:val="00B25D0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2"/>
    <w:rsid w:val="00B25D06"/>
  </w:style>
  <w:style w:type="paragraph" w:customStyle="1" w:styleId="1b">
    <w:name w:val="Абзац списка1"/>
    <w:basedOn w:val="a"/>
    <w:rsid w:val="00B25D06"/>
    <w:pPr>
      <w:widowControl/>
      <w:ind w:left="720"/>
      <w:textAlignment w:val="auto"/>
    </w:pPr>
    <w:rPr>
      <w:rFonts w:eastAsia="Calibri" w:cs="Times New Roman"/>
      <w:lang w:val="ru-RU" w:eastAsia="hi-IN" w:bidi="hi-IN"/>
    </w:rPr>
  </w:style>
  <w:style w:type="paragraph" w:customStyle="1" w:styleId="Default">
    <w:name w:val="Default"/>
    <w:rsid w:val="00B25D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d">
    <w:name w:val="Название Знак"/>
    <w:link w:val="ab"/>
    <w:rsid w:val="00B25D06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customStyle="1" w:styleId="ConsPlusNormal">
    <w:name w:val="ConsPlusNormal"/>
    <w:uiPriority w:val="99"/>
    <w:rsid w:val="0086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C470E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5">
    <w:name w:val="s5"/>
    <w:basedOn w:val="a2"/>
    <w:rsid w:val="00C470EA"/>
  </w:style>
  <w:style w:type="character" w:styleId="afa">
    <w:name w:val="page number"/>
    <w:basedOn w:val="a2"/>
    <w:rsid w:val="00C470EA"/>
  </w:style>
  <w:style w:type="paragraph" w:customStyle="1" w:styleId="FR4">
    <w:name w:val="FR4"/>
    <w:uiPriority w:val="99"/>
    <w:rsid w:val="00C470EA"/>
    <w:pPr>
      <w:widowControl w:val="0"/>
      <w:autoSpaceDE w:val="0"/>
      <w:autoSpaceDN w:val="0"/>
      <w:adjustRightInd w:val="0"/>
      <w:spacing w:before="460" w:line="252" w:lineRule="auto"/>
      <w:ind w:left="120" w:right="200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afb">
    <w:name w:val="Основной текст_"/>
    <w:link w:val="1c"/>
    <w:locked/>
    <w:rsid w:val="00C470EA"/>
    <w:rPr>
      <w:sz w:val="25"/>
      <w:szCs w:val="25"/>
      <w:lang w:bidi="ar-SA"/>
    </w:rPr>
  </w:style>
  <w:style w:type="character" w:customStyle="1" w:styleId="22">
    <w:name w:val="Основной текст2"/>
    <w:rsid w:val="00C470EA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fc">
    <w:name w:val="Знак Знак"/>
    <w:locked/>
    <w:rsid w:val="00C470EA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C470EA"/>
    <w:pPr>
      <w:widowControl/>
      <w:overflowPunct w:val="0"/>
      <w:autoSpaceDE w:val="0"/>
      <w:spacing w:line="240" w:lineRule="auto"/>
      <w:jc w:val="both"/>
      <w:textAlignment w:val="auto"/>
    </w:pPr>
    <w:rPr>
      <w:rFonts w:eastAsia="Times New Roman" w:cs="Calibri"/>
      <w:kern w:val="0"/>
      <w:sz w:val="28"/>
      <w:szCs w:val="28"/>
      <w:lang w:val="ru-RU" w:eastAsia="ar-SA" w:bidi="ar-SA"/>
    </w:rPr>
  </w:style>
  <w:style w:type="paragraph" w:customStyle="1" w:styleId="1d">
    <w:name w:val="1"/>
    <w:basedOn w:val="a"/>
    <w:autoRedefine/>
    <w:rsid w:val="00C470EA"/>
    <w:pPr>
      <w:widowControl/>
      <w:suppressAutoHyphens w:val="0"/>
      <w:spacing w:after="160" w:line="240" w:lineRule="exact"/>
      <w:textAlignment w:val="auto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d">
    <w:name w:val="FollowedHyperlink"/>
    <w:rsid w:val="00C470EA"/>
    <w:rPr>
      <w:color w:val="800080"/>
      <w:u w:val="single"/>
    </w:rPr>
  </w:style>
  <w:style w:type="character" w:customStyle="1" w:styleId="af5">
    <w:name w:val="Нижний колонтитул Знак"/>
    <w:link w:val="af4"/>
    <w:locked/>
    <w:rsid w:val="00C470EA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msonormalcxspmiddle">
    <w:name w:val="msonormalcxspmiddle"/>
    <w:basedOn w:val="a"/>
    <w:rsid w:val="00C470E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C470EA"/>
    <w:pPr>
      <w:spacing w:before="280" w:after="119"/>
      <w:textAlignment w:val="auto"/>
    </w:pPr>
    <w:rPr>
      <w:kern w:val="2"/>
    </w:rPr>
  </w:style>
  <w:style w:type="paragraph" w:customStyle="1" w:styleId="msonormalcxspmiddlecxsplast">
    <w:name w:val="msonormalcxspmiddlecxsplast"/>
    <w:basedOn w:val="a"/>
    <w:rsid w:val="00C470EA"/>
    <w:pPr>
      <w:spacing w:before="280" w:after="119"/>
      <w:textAlignment w:val="auto"/>
    </w:pPr>
    <w:rPr>
      <w:kern w:val="2"/>
    </w:rPr>
  </w:style>
  <w:style w:type="character" w:customStyle="1" w:styleId="10">
    <w:name w:val="Заголовок 1 Знак"/>
    <w:aliases w:val="H1 Знак,H1 Char Знак,Заголов Знак,Çàãîëîâ Знак,h1 Знак,ch Знак,Глава Знак,(раздел) Знак,Level 1 Topic Heading Знак,Section Знак,(Chapter) Знак"/>
    <w:link w:val="1"/>
    <w:locked/>
    <w:rsid w:val="00C470EA"/>
    <w:rPr>
      <w:rFonts w:ascii="Arial" w:eastAsia="MS PGothic" w:hAnsi="Arial" w:cs="Tahoma"/>
      <w:b/>
      <w:bCs/>
      <w:kern w:val="1"/>
      <w:sz w:val="32"/>
      <w:szCs w:val="32"/>
      <w:lang w:val="de-DE" w:eastAsia="fa-IR" w:bidi="fa-IR"/>
    </w:rPr>
  </w:style>
  <w:style w:type="character" w:customStyle="1" w:styleId="6">
    <w:name w:val="Основной текст (6)"/>
    <w:rsid w:val="00B6405E"/>
    <w:rPr>
      <w:sz w:val="22"/>
      <w:szCs w:val="22"/>
      <w:lang w:bidi="ar-SA"/>
    </w:rPr>
  </w:style>
  <w:style w:type="character" w:customStyle="1" w:styleId="66">
    <w:name w:val="Основной текст (6)6"/>
    <w:rsid w:val="00B6405E"/>
    <w:rPr>
      <w:sz w:val="22"/>
      <w:szCs w:val="22"/>
      <w:lang w:bidi="ar-SA"/>
    </w:rPr>
  </w:style>
  <w:style w:type="paragraph" w:customStyle="1" w:styleId="1e">
    <w:name w:val="Стиль1"/>
    <w:basedOn w:val="a"/>
    <w:link w:val="1f"/>
    <w:qFormat/>
    <w:rsid w:val="001F10AD"/>
    <w:pPr>
      <w:widowControl/>
      <w:suppressAutoHyphens w:val="0"/>
      <w:spacing w:line="240" w:lineRule="auto"/>
      <w:ind w:firstLine="708"/>
      <w:jc w:val="both"/>
      <w:textAlignment w:val="auto"/>
    </w:pPr>
    <w:rPr>
      <w:rFonts w:ascii="Arial Narrow" w:eastAsia="Times New Roman" w:hAnsi="Arial Narrow" w:cs="Times New Roman"/>
      <w:spacing w:val="-12"/>
      <w:w w:val="87"/>
      <w:kern w:val="0"/>
      <w:sz w:val="36"/>
      <w:szCs w:val="36"/>
      <w:lang w:eastAsia="ar-SA" w:bidi="ar-SA"/>
    </w:rPr>
  </w:style>
  <w:style w:type="character" w:customStyle="1" w:styleId="1f">
    <w:name w:val="Стиль1 Знак"/>
    <w:link w:val="1e"/>
    <w:rsid w:val="001F10AD"/>
    <w:rPr>
      <w:rFonts w:ascii="Arial Narrow" w:hAnsi="Arial Narrow" w:cs="Arial"/>
      <w:spacing w:val="-12"/>
      <w:w w:val="87"/>
      <w:sz w:val="36"/>
      <w:szCs w:val="36"/>
      <w:lang w:eastAsia="ar-SA"/>
    </w:rPr>
  </w:style>
  <w:style w:type="paragraph" w:customStyle="1" w:styleId="Style8">
    <w:name w:val="Style8"/>
    <w:basedOn w:val="a"/>
    <w:rsid w:val="0064066B"/>
    <w:pPr>
      <w:suppressAutoHyphens w:val="0"/>
      <w:autoSpaceDE w:val="0"/>
      <w:autoSpaceDN w:val="0"/>
      <w:adjustRightInd w:val="0"/>
      <w:spacing w:line="298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3">
    <w:name w:val="Font Style23"/>
    <w:rsid w:val="0064066B"/>
    <w:rPr>
      <w:rFonts w:ascii="Times New Roman" w:hAnsi="Times New Roman" w:cs="Times New Roman"/>
      <w:sz w:val="26"/>
      <w:szCs w:val="26"/>
    </w:rPr>
  </w:style>
  <w:style w:type="paragraph" w:customStyle="1" w:styleId="menusm">
    <w:name w:val="menusm"/>
    <w:basedOn w:val="a"/>
    <w:uiPriority w:val="99"/>
    <w:rsid w:val="000E7D13"/>
    <w:pPr>
      <w:widowControl/>
      <w:suppressAutoHyphens w:val="0"/>
      <w:spacing w:line="240" w:lineRule="auto"/>
      <w:ind w:left="122" w:right="122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NoSpacingChar">
    <w:name w:val="No Spacing Char"/>
    <w:link w:val="21"/>
    <w:uiPriority w:val="99"/>
    <w:locked/>
    <w:rsid w:val="00DC665F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1c">
    <w:name w:val="Основной текст1"/>
    <w:basedOn w:val="a"/>
    <w:link w:val="afb"/>
    <w:rsid w:val="00D87916"/>
    <w:pPr>
      <w:shd w:val="clear" w:color="auto" w:fill="FFFFFF"/>
      <w:suppressAutoHyphens w:val="0"/>
      <w:spacing w:after="60" w:line="0" w:lineRule="atLeast"/>
      <w:ind w:hanging="400"/>
      <w:jc w:val="right"/>
      <w:textAlignment w:val="auto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character" w:customStyle="1" w:styleId="23">
    <w:name w:val="2"/>
    <w:rsid w:val="000A7D0F"/>
    <w:rPr>
      <w:rFonts w:cs="Times New Roman"/>
    </w:rPr>
  </w:style>
  <w:style w:type="character" w:customStyle="1" w:styleId="c8">
    <w:name w:val="c8"/>
    <w:basedOn w:val="a2"/>
    <w:rsid w:val="00503F49"/>
  </w:style>
  <w:style w:type="character" w:customStyle="1" w:styleId="c16">
    <w:name w:val="c16"/>
    <w:basedOn w:val="a2"/>
    <w:rsid w:val="00503F49"/>
  </w:style>
  <w:style w:type="character" w:customStyle="1" w:styleId="s7">
    <w:name w:val="s7"/>
    <w:basedOn w:val="a2"/>
    <w:rsid w:val="00503F49"/>
  </w:style>
  <w:style w:type="paragraph" w:customStyle="1" w:styleId="p6">
    <w:name w:val="p6"/>
    <w:basedOn w:val="a"/>
    <w:rsid w:val="00503F4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p12">
    <w:name w:val="p12"/>
    <w:basedOn w:val="a"/>
    <w:rsid w:val="00503F4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503F4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4">
    <w:name w:val="s4"/>
    <w:basedOn w:val="a2"/>
    <w:rsid w:val="00503850"/>
  </w:style>
  <w:style w:type="paragraph" w:customStyle="1" w:styleId="NoSpacing1">
    <w:name w:val="No Spacing1"/>
    <w:rsid w:val="00E6512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20">
    <w:name w:val="Основной текст + 12"/>
    <w:aliases w:val="5 pt,Курсив"/>
    <w:rsid w:val="00E65125"/>
    <w:rPr>
      <w:rFonts w:ascii="Times New Roman" w:hAnsi="Times New Roman" w:cs="Times New Roman"/>
      <w:i/>
      <w:iCs/>
      <w:spacing w:val="0"/>
      <w:sz w:val="25"/>
      <w:szCs w:val="25"/>
      <w:lang w:bidi="ar-SA"/>
    </w:rPr>
  </w:style>
  <w:style w:type="character" w:customStyle="1" w:styleId="24">
    <w:name w:val="Основной текст (2)"/>
    <w:rsid w:val="004F5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4F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B64251"/>
  </w:style>
  <w:style w:type="character" w:customStyle="1" w:styleId="5">
    <w:name w:val="Основной текст (5)"/>
    <w:basedOn w:val="a2"/>
    <w:rsid w:val="00B73670"/>
    <w:rPr>
      <w:b/>
      <w:bCs/>
      <w:sz w:val="19"/>
      <w:szCs w:val="19"/>
      <w:lang w:bidi="ar-SA"/>
    </w:rPr>
  </w:style>
  <w:style w:type="character" w:customStyle="1" w:styleId="s8">
    <w:name w:val="s8"/>
    <w:basedOn w:val="a2"/>
    <w:rsid w:val="0084462E"/>
  </w:style>
  <w:style w:type="character" w:customStyle="1" w:styleId="a9">
    <w:name w:val="Основной текст Знак"/>
    <w:basedOn w:val="a2"/>
    <w:link w:val="a1"/>
    <w:rsid w:val="00A431D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50">
    <w:name w:val="Основной текст (5)_"/>
    <w:link w:val="51"/>
    <w:rsid w:val="00AD7909"/>
    <w:rPr>
      <w:b/>
      <w:bCs/>
      <w:sz w:val="19"/>
      <w:szCs w:val="19"/>
      <w:lang w:bidi="ar-SA"/>
    </w:rPr>
  </w:style>
  <w:style w:type="paragraph" w:customStyle="1" w:styleId="51">
    <w:name w:val="Основной текст (5)1"/>
    <w:basedOn w:val="a"/>
    <w:link w:val="50"/>
    <w:rsid w:val="00AD7909"/>
    <w:pPr>
      <w:shd w:val="clear" w:color="auto" w:fill="FFFFFF"/>
      <w:suppressAutoHyphens w:val="0"/>
      <w:spacing w:after="240" w:line="250" w:lineRule="exact"/>
      <w:textAlignment w:val="auto"/>
    </w:pPr>
    <w:rPr>
      <w:rFonts w:eastAsia="Times New Roman" w:cs="Times New Roman"/>
      <w:b/>
      <w:bCs/>
      <w:kern w:val="0"/>
      <w:sz w:val="19"/>
      <w:szCs w:val="19"/>
      <w:lang w:bidi="ar-SA"/>
    </w:rPr>
  </w:style>
  <w:style w:type="character" w:customStyle="1" w:styleId="26">
    <w:name w:val="Основной текст (2)_"/>
    <w:basedOn w:val="a2"/>
    <w:link w:val="211"/>
    <w:uiPriority w:val="99"/>
    <w:locked/>
    <w:rsid w:val="008461BC"/>
    <w:rPr>
      <w:sz w:val="26"/>
      <w:szCs w:val="26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461BC"/>
  </w:style>
  <w:style w:type="paragraph" w:customStyle="1" w:styleId="211">
    <w:name w:val="Основной текст (2)1"/>
    <w:basedOn w:val="a"/>
    <w:link w:val="26"/>
    <w:uiPriority w:val="99"/>
    <w:rsid w:val="008461BC"/>
    <w:pPr>
      <w:shd w:val="clear" w:color="auto" w:fill="FFFFFF"/>
      <w:suppressAutoHyphens w:val="0"/>
      <w:spacing w:after="60" w:line="307" w:lineRule="exact"/>
      <w:jc w:val="center"/>
      <w:textAlignment w:val="auto"/>
    </w:pPr>
    <w:rPr>
      <w:rFonts w:eastAsia="Times New Roman" w:cs="Times New Roman"/>
      <w:kern w:val="0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C0A4-AD86-4DC7-8CE8-6E53C2E8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50</Pages>
  <Words>15434</Words>
  <Characters>87976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2019-08-14T06:50:00Z</cp:lastPrinted>
  <dcterms:created xsi:type="dcterms:W3CDTF">2019-07-15T08:27:00Z</dcterms:created>
  <dcterms:modified xsi:type="dcterms:W3CDTF">2019-10-01T07:26:00Z</dcterms:modified>
</cp:coreProperties>
</file>